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2F" w:rsidRDefault="0054732F" w:rsidP="0054732F">
      <w:pPr>
        <w:suppressAutoHyphens/>
        <w:jc w:val="right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sz w:val="28"/>
          <w:szCs w:val="28"/>
          <w:lang w:eastAsia="ar-SA"/>
        </w:rPr>
        <w:t xml:space="preserve">Проект </w:t>
      </w:r>
    </w:p>
    <w:p w:rsidR="00D02E39" w:rsidRDefault="0054732F" w:rsidP="0054732F">
      <w:pPr>
        <w:suppressAutoHyphens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постановления</w:t>
      </w:r>
    </w:p>
    <w:p w:rsidR="0054732F" w:rsidRDefault="0054732F" w:rsidP="0054732F">
      <w:pPr>
        <w:suppressAutoHyphens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19.12.2022</w:t>
      </w:r>
    </w:p>
    <w:p w:rsidR="002F755E" w:rsidRDefault="002F755E" w:rsidP="006A62F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F755E" w:rsidRDefault="002F755E" w:rsidP="006A62F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F755E" w:rsidRPr="006A62F0" w:rsidRDefault="002F755E" w:rsidP="006A62F0">
      <w:pPr>
        <w:suppressAutoHyphens/>
        <w:jc w:val="center"/>
        <w:rPr>
          <w:sz w:val="28"/>
          <w:szCs w:val="28"/>
          <w:lang w:eastAsia="ar-SA"/>
        </w:rPr>
      </w:pPr>
    </w:p>
    <w:p w:rsidR="005C1717" w:rsidRDefault="00C14AA2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4AA2">
        <w:rPr>
          <w:b/>
          <w:bCs/>
          <w:sz w:val="28"/>
          <w:szCs w:val="28"/>
        </w:rPr>
        <w:t>Об утверждении перечня главных администраторов</w:t>
      </w:r>
    </w:p>
    <w:p w:rsidR="00F44EAE" w:rsidRDefault="00C14AA2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4AA2">
        <w:rPr>
          <w:b/>
          <w:bCs/>
          <w:sz w:val="28"/>
          <w:szCs w:val="28"/>
        </w:rPr>
        <w:t xml:space="preserve"> ист</w:t>
      </w:r>
      <w:r w:rsidR="00B602A5">
        <w:rPr>
          <w:b/>
          <w:bCs/>
          <w:sz w:val="28"/>
          <w:szCs w:val="28"/>
        </w:rPr>
        <w:t>очников финансирования дефицита</w:t>
      </w:r>
      <w:r w:rsidRPr="00C14AA2">
        <w:rPr>
          <w:b/>
          <w:bCs/>
          <w:sz w:val="28"/>
          <w:szCs w:val="28"/>
        </w:rPr>
        <w:t xml:space="preserve"> </w:t>
      </w:r>
      <w:r w:rsidR="00BF2643" w:rsidRPr="00BF2643">
        <w:rPr>
          <w:b/>
          <w:bCs/>
          <w:sz w:val="28"/>
          <w:szCs w:val="28"/>
        </w:rPr>
        <w:t>бюджета</w:t>
      </w:r>
      <w:r w:rsidR="00BF2643">
        <w:rPr>
          <w:b/>
          <w:bCs/>
          <w:sz w:val="28"/>
          <w:szCs w:val="28"/>
        </w:rPr>
        <w:t xml:space="preserve"> </w:t>
      </w:r>
    </w:p>
    <w:p w:rsidR="0054732F" w:rsidRDefault="002F755E" w:rsidP="007357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Тбилисского сельского поселения</w:t>
      </w:r>
      <w:r w:rsidR="00BF2643" w:rsidRPr="00BF2643">
        <w:rPr>
          <w:b/>
          <w:bCs/>
          <w:sz w:val="28"/>
          <w:szCs w:val="28"/>
        </w:rPr>
        <w:t xml:space="preserve"> </w:t>
      </w:r>
    </w:p>
    <w:p w:rsidR="002F7084" w:rsidRDefault="002F755E" w:rsidP="007357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Тбилисского</w:t>
      </w:r>
      <w:r w:rsidR="00BF2643" w:rsidRPr="00BF2643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54732F">
        <w:rPr>
          <w:b/>
          <w:bCs/>
          <w:sz w:val="28"/>
          <w:szCs w:val="28"/>
        </w:rPr>
        <w:t xml:space="preserve"> </w:t>
      </w:r>
      <w:r w:rsidR="007357B4">
        <w:rPr>
          <w:b/>
          <w:bCs/>
          <w:sz w:val="28"/>
          <w:szCs w:val="28"/>
        </w:rPr>
        <w:t xml:space="preserve"> </w:t>
      </w:r>
      <w:r w:rsidR="00AC2C0D">
        <w:rPr>
          <w:b/>
          <w:bCs/>
          <w:sz w:val="28"/>
          <w:szCs w:val="28"/>
        </w:rPr>
        <w:t>на 2023</w:t>
      </w:r>
      <w:r w:rsidR="007357B4" w:rsidRPr="007357B4">
        <w:rPr>
          <w:b/>
          <w:bCs/>
          <w:sz w:val="28"/>
          <w:szCs w:val="28"/>
        </w:rPr>
        <w:t xml:space="preserve"> год </w:t>
      </w:r>
    </w:p>
    <w:p w:rsidR="00D90DBD" w:rsidRDefault="00D90DBD" w:rsidP="002F70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7B74" w:rsidRPr="00597B74" w:rsidRDefault="00597B74" w:rsidP="00672D4C">
      <w:pPr>
        <w:ind w:firstLine="708"/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 соответствии с пунктами 3 и 4 статьи 160</w:t>
      </w:r>
      <w:r w:rsidRPr="00597B74">
        <w:rPr>
          <w:sz w:val="28"/>
          <w:szCs w:val="28"/>
          <w:vertAlign w:val="superscript"/>
        </w:rPr>
        <w:t>2</w:t>
      </w:r>
      <w:r w:rsidRPr="00597B74">
        <w:rPr>
          <w:sz w:val="28"/>
          <w:szCs w:val="28"/>
        </w:rPr>
        <w:t xml:space="preserve"> Бюджетного кодекса Росси</w:t>
      </w:r>
      <w:r w:rsidRPr="00597B74">
        <w:rPr>
          <w:sz w:val="28"/>
          <w:szCs w:val="28"/>
        </w:rPr>
        <w:t>й</w:t>
      </w:r>
      <w:r w:rsidRPr="00597B74">
        <w:rPr>
          <w:sz w:val="28"/>
          <w:szCs w:val="28"/>
        </w:rPr>
        <w:t>ской Федерации и совершенствования правового регулирования вопросов ос</w:t>
      </w:r>
      <w:r w:rsidRPr="00597B74">
        <w:rPr>
          <w:sz w:val="28"/>
          <w:szCs w:val="28"/>
        </w:rPr>
        <w:t>у</w:t>
      </w:r>
      <w:r w:rsidRPr="00597B74">
        <w:rPr>
          <w:sz w:val="28"/>
          <w:szCs w:val="28"/>
        </w:rPr>
        <w:t xml:space="preserve">ществления </w:t>
      </w:r>
      <w:r w:rsidRPr="00597B74">
        <w:rPr>
          <w:bCs/>
          <w:sz w:val="28"/>
          <w:szCs w:val="28"/>
        </w:rPr>
        <w:t xml:space="preserve">администрацией </w:t>
      </w:r>
      <w:r w:rsidR="00DE588F">
        <w:rPr>
          <w:bCs/>
          <w:sz w:val="28"/>
          <w:szCs w:val="28"/>
        </w:rPr>
        <w:t>Тбилисского сельского поселения Тбилисского</w:t>
      </w:r>
      <w:r w:rsidRPr="00597B74">
        <w:rPr>
          <w:bCs/>
          <w:sz w:val="28"/>
          <w:szCs w:val="28"/>
        </w:rPr>
        <w:t xml:space="preserve"> район</w:t>
      </w:r>
      <w:r w:rsidR="00DE588F">
        <w:rPr>
          <w:bCs/>
          <w:sz w:val="28"/>
          <w:szCs w:val="28"/>
        </w:rPr>
        <w:t>а</w:t>
      </w:r>
      <w:r w:rsidRPr="00597B74">
        <w:rPr>
          <w:bCs/>
          <w:sz w:val="28"/>
          <w:szCs w:val="28"/>
        </w:rPr>
        <w:t xml:space="preserve"> и её структурными подразделениями </w:t>
      </w:r>
      <w:r w:rsidRPr="00597B74">
        <w:rPr>
          <w:sz w:val="28"/>
          <w:szCs w:val="28"/>
        </w:rPr>
        <w:t>бюджетных полномочий главных админ</w:t>
      </w:r>
      <w:r w:rsidRPr="00597B74">
        <w:rPr>
          <w:sz w:val="28"/>
          <w:szCs w:val="28"/>
        </w:rPr>
        <w:t>и</w:t>
      </w:r>
      <w:r w:rsidRPr="00597B74">
        <w:rPr>
          <w:sz w:val="28"/>
          <w:szCs w:val="28"/>
        </w:rPr>
        <w:t xml:space="preserve">страторов источников финансирования дефицита бюджетов бюджетной системы Российской Федерации и в соответствии с </w:t>
      </w:r>
      <w:r w:rsidR="008267C6">
        <w:rPr>
          <w:sz w:val="28"/>
          <w:szCs w:val="28"/>
        </w:rPr>
        <w:t>п</w:t>
      </w:r>
      <w:r w:rsidRPr="00597B74">
        <w:rPr>
          <w:sz w:val="28"/>
          <w:szCs w:val="28"/>
        </w:rPr>
        <w:t>остановлением Прав</w:t>
      </w:r>
      <w:r w:rsidRPr="00597B74">
        <w:rPr>
          <w:sz w:val="28"/>
          <w:szCs w:val="28"/>
        </w:rPr>
        <w:t>и</w:t>
      </w:r>
      <w:r w:rsidRPr="00597B74">
        <w:rPr>
          <w:sz w:val="28"/>
          <w:szCs w:val="28"/>
        </w:rPr>
        <w:t xml:space="preserve">тельства Российской Федерации от </w:t>
      </w:r>
      <w:r w:rsidR="00F44EAE">
        <w:rPr>
          <w:sz w:val="28"/>
          <w:szCs w:val="28"/>
        </w:rPr>
        <w:t xml:space="preserve">                                 </w:t>
      </w:r>
      <w:r w:rsidRPr="00597B74">
        <w:rPr>
          <w:sz w:val="28"/>
          <w:szCs w:val="28"/>
        </w:rPr>
        <w:t>16 сентября 2021 года № 1568 «Об утве</w:t>
      </w:r>
      <w:r w:rsidRPr="00597B74">
        <w:rPr>
          <w:sz w:val="28"/>
          <w:szCs w:val="28"/>
        </w:rPr>
        <w:t>р</w:t>
      </w:r>
      <w:r w:rsidRPr="00597B74">
        <w:rPr>
          <w:sz w:val="28"/>
          <w:szCs w:val="28"/>
        </w:rPr>
        <w:t>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</w:t>
      </w:r>
      <w:r w:rsidRPr="00597B74">
        <w:rPr>
          <w:sz w:val="28"/>
          <w:szCs w:val="28"/>
        </w:rPr>
        <w:t>и</w:t>
      </w:r>
      <w:r w:rsidRPr="00597B74">
        <w:rPr>
          <w:sz w:val="28"/>
          <w:szCs w:val="28"/>
        </w:rPr>
        <w:t>страции полномочий главного администратора источников финансирования дефицита бюджета и к 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2756FD" w:rsidRPr="002756FD">
        <w:t xml:space="preserve"> </w:t>
      </w:r>
      <w:r w:rsidR="002756FD" w:rsidRPr="002756FD">
        <w:rPr>
          <w:sz w:val="28"/>
          <w:szCs w:val="28"/>
        </w:rPr>
        <w:t xml:space="preserve">руководствуясь статьями </w:t>
      </w:r>
      <w:r w:rsidR="002F755E">
        <w:rPr>
          <w:sz w:val="28"/>
          <w:szCs w:val="28"/>
        </w:rPr>
        <w:t>32, 60 у</w:t>
      </w:r>
      <w:r w:rsidR="002756FD" w:rsidRPr="002756FD">
        <w:rPr>
          <w:sz w:val="28"/>
          <w:szCs w:val="28"/>
        </w:rPr>
        <w:t xml:space="preserve">става </w:t>
      </w:r>
      <w:r w:rsidR="002F755E">
        <w:rPr>
          <w:sz w:val="28"/>
          <w:szCs w:val="28"/>
        </w:rPr>
        <w:t>Тбилисского сельского поселения  Тбилисского</w:t>
      </w:r>
      <w:r w:rsidR="002756FD" w:rsidRPr="002756FD">
        <w:rPr>
          <w:sz w:val="28"/>
          <w:szCs w:val="28"/>
        </w:rPr>
        <w:t xml:space="preserve"> район</w:t>
      </w:r>
      <w:r w:rsidR="002F755E">
        <w:rPr>
          <w:sz w:val="28"/>
          <w:szCs w:val="28"/>
        </w:rPr>
        <w:t>а</w:t>
      </w:r>
      <w:r w:rsidR="008267C6">
        <w:rPr>
          <w:sz w:val="28"/>
          <w:szCs w:val="28"/>
        </w:rPr>
        <w:t>,</w:t>
      </w:r>
      <w:r w:rsidRPr="00597B74">
        <w:rPr>
          <w:sz w:val="28"/>
          <w:szCs w:val="28"/>
        </w:rPr>
        <w:t xml:space="preserve"> п о с т а н о в л я ю:</w:t>
      </w:r>
    </w:p>
    <w:p w:rsidR="00865878" w:rsidRDefault="00865878" w:rsidP="00672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1FEE">
        <w:rPr>
          <w:sz w:val="28"/>
          <w:szCs w:val="28"/>
        </w:rPr>
        <w:t xml:space="preserve"> </w:t>
      </w:r>
      <w:r w:rsidRPr="00865878">
        <w:rPr>
          <w:sz w:val="28"/>
          <w:szCs w:val="28"/>
        </w:rPr>
        <w:t xml:space="preserve">Утвердить перечень главных администраторов источников финансирования дефицита, бюджета </w:t>
      </w:r>
      <w:r w:rsidR="002F755E">
        <w:rPr>
          <w:sz w:val="28"/>
          <w:szCs w:val="28"/>
        </w:rPr>
        <w:t>администрации Тбилисского сельского поселения Тбилисского</w:t>
      </w:r>
      <w:r w:rsidRPr="00865878">
        <w:rPr>
          <w:sz w:val="28"/>
          <w:szCs w:val="28"/>
        </w:rPr>
        <w:t xml:space="preserve"> район</w:t>
      </w:r>
      <w:r w:rsidR="002F755E">
        <w:rPr>
          <w:sz w:val="28"/>
          <w:szCs w:val="28"/>
        </w:rPr>
        <w:t>а</w:t>
      </w:r>
      <w:r w:rsidR="004D7950">
        <w:rPr>
          <w:sz w:val="28"/>
          <w:szCs w:val="28"/>
        </w:rPr>
        <w:t>, согласно приложения</w:t>
      </w:r>
      <w:r>
        <w:rPr>
          <w:sz w:val="28"/>
          <w:szCs w:val="28"/>
        </w:rPr>
        <w:t xml:space="preserve"> </w:t>
      </w:r>
      <w:r w:rsidR="00CB2AF8">
        <w:rPr>
          <w:sz w:val="28"/>
          <w:szCs w:val="28"/>
        </w:rPr>
        <w:t>(прилагается)</w:t>
      </w:r>
      <w:r w:rsidRPr="00865878">
        <w:rPr>
          <w:sz w:val="28"/>
          <w:szCs w:val="28"/>
        </w:rPr>
        <w:t>.</w:t>
      </w:r>
    </w:p>
    <w:p w:rsidR="004D7950" w:rsidRDefault="004D7950" w:rsidP="00672D4C">
      <w:pPr>
        <w:ind w:firstLine="708"/>
        <w:jc w:val="both"/>
        <w:rPr>
          <w:sz w:val="28"/>
          <w:szCs w:val="28"/>
        </w:rPr>
      </w:pPr>
      <w:r w:rsidRPr="004D7950">
        <w:rPr>
          <w:sz w:val="28"/>
          <w:szCs w:val="28"/>
        </w:rPr>
        <w:t>2.</w:t>
      </w:r>
      <w:r w:rsidRPr="004D7950">
        <w:rPr>
          <w:sz w:val="28"/>
          <w:szCs w:val="28"/>
        </w:rPr>
        <w:tab/>
        <w:t>Отделу делопроизводства и организационно-кадровой работы администрации Тбилисского сельского поселения Тбилисского района (Воронкин) разместить на официальном сайте администрации Тбилисского сельского пос</w:t>
      </w:r>
      <w:r w:rsidR="00672D4C">
        <w:rPr>
          <w:sz w:val="28"/>
          <w:szCs w:val="28"/>
        </w:rPr>
        <w:t>еления Тбилисского</w:t>
      </w:r>
      <w:r w:rsidRPr="004D7950">
        <w:rPr>
          <w:sz w:val="28"/>
          <w:szCs w:val="28"/>
        </w:rPr>
        <w:t xml:space="preserve"> район</w:t>
      </w:r>
      <w:r w:rsidR="00672D4C">
        <w:rPr>
          <w:sz w:val="28"/>
          <w:szCs w:val="28"/>
        </w:rPr>
        <w:t>а</w:t>
      </w:r>
      <w:r w:rsidRPr="004D795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71287" w:rsidRPr="00E71287" w:rsidRDefault="004D7950" w:rsidP="00672D4C">
      <w:pPr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E71287">
        <w:rPr>
          <w:rStyle w:val="FontStyle22"/>
          <w:sz w:val="28"/>
          <w:szCs w:val="28"/>
        </w:rPr>
        <w:t xml:space="preserve">. </w:t>
      </w:r>
      <w:r w:rsidR="00E71287" w:rsidRPr="00E71287">
        <w:rPr>
          <w:rStyle w:val="FontStyle22"/>
          <w:sz w:val="28"/>
          <w:szCs w:val="28"/>
        </w:rPr>
        <w:t xml:space="preserve">Контроль за выполнением настоящего постановления </w:t>
      </w:r>
      <w:r w:rsidR="002F755E">
        <w:rPr>
          <w:rStyle w:val="FontStyle22"/>
          <w:sz w:val="28"/>
          <w:szCs w:val="28"/>
        </w:rPr>
        <w:t>оставляю за собой.</w:t>
      </w:r>
    </w:p>
    <w:p w:rsidR="004D7950" w:rsidRPr="004D7950" w:rsidRDefault="004D7950" w:rsidP="00672D4C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4</w:t>
      </w:r>
      <w:r w:rsidR="00E71287" w:rsidRPr="00E71287">
        <w:rPr>
          <w:rStyle w:val="FontStyle22"/>
          <w:sz w:val="28"/>
          <w:szCs w:val="28"/>
        </w:rPr>
        <w:t xml:space="preserve">. </w:t>
      </w:r>
      <w:r w:rsidRPr="004D7950">
        <w:rPr>
          <w:rStyle w:val="FontStyle22"/>
          <w:sz w:val="28"/>
          <w:szCs w:val="28"/>
        </w:rPr>
        <w:t xml:space="preserve"> Постановление вступает в </w:t>
      </w:r>
      <w:r w:rsidR="00AC2C0D">
        <w:rPr>
          <w:rStyle w:val="FontStyle22"/>
          <w:sz w:val="28"/>
          <w:szCs w:val="28"/>
        </w:rPr>
        <w:t>силу со дня его официального опубликования.</w:t>
      </w:r>
    </w:p>
    <w:p w:rsidR="00521437" w:rsidRDefault="00521437" w:rsidP="00672D4C">
      <w:pPr>
        <w:ind w:firstLine="708"/>
        <w:jc w:val="both"/>
        <w:rPr>
          <w:sz w:val="28"/>
          <w:szCs w:val="28"/>
        </w:rPr>
      </w:pPr>
    </w:p>
    <w:p w:rsidR="004D7950" w:rsidRDefault="004D7950" w:rsidP="00672D4C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F267B9" w:rsidRDefault="00521437" w:rsidP="00672D4C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  <w:r w:rsidRPr="00521437">
        <w:rPr>
          <w:sz w:val="28"/>
          <w:szCs w:val="28"/>
        </w:rPr>
        <w:t>Глав</w:t>
      </w:r>
      <w:r w:rsidR="00F46D89">
        <w:rPr>
          <w:sz w:val="28"/>
          <w:szCs w:val="28"/>
        </w:rPr>
        <w:t>а</w:t>
      </w:r>
      <w:r w:rsidRPr="00521437">
        <w:rPr>
          <w:sz w:val="28"/>
          <w:szCs w:val="28"/>
        </w:rPr>
        <w:t xml:space="preserve"> </w:t>
      </w:r>
      <w:r w:rsidR="002F755E">
        <w:rPr>
          <w:sz w:val="28"/>
          <w:szCs w:val="28"/>
        </w:rPr>
        <w:t xml:space="preserve">Тбилисского сельского </w:t>
      </w:r>
    </w:p>
    <w:p w:rsidR="00F267B9" w:rsidRDefault="002F755E" w:rsidP="00672D4C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А.Н. Стойкин</w:t>
      </w:r>
    </w:p>
    <w:p w:rsidR="00F267B9" w:rsidRDefault="00F267B9" w:rsidP="00672D4C">
      <w:pPr>
        <w:shd w:val="clear" w:color="auto" w:fill="FFFFFF"/>
        <w:ind w:left="-84" w:right="-27" w:firstLine="6"/>
        <w:jc w:val="both"/>
        <w:rPr>
          <w:sz w:val="28"/>
          <w:szCs w:val="28"/>
        </w:rPr>
      </w:pPr>
    </w:p>
    <w:p w:rsidR="0054732F" w:rsidRPr="0054732F" w:rsidRDefault="0054732F" w:rsidP="0054732F">
      <w:pPr>
        <w:widowControl w:val="0"/>
        <w:tabs>
          <w:tab w:val="left" w:pos="5529"/>
          <w:tab w:val="left" w:pos="6237"/>
          <w:tab w:val="left" w:pos="6379"/>
          <w:tab w:val="left" w:pos="9072"/>
        </w:tabs>
        <w:jc w:val="center"/>
        <w:rPr>
          <w:sz w:val="28"/>
          <w:szCs w:val="28"/>
        </w:rPr>
      </w:pPr>
      <w:r w:rsidRPr="0054732F">
        <w:rPr>
          <w:sz w:val="28"/>
          <w:szCs w:val="28"/>
        </w:rPr>
        <w:lastRenderedPageBreak/>
        <w:tab/>
        <w:t>ПРИЛОЖЕНИЕ</w:t>
      </w:r>
    </w:p>
    <w:p w:rsidR="0054732F" w:rsidRPr="0054732F" w:rsidRDefault="0054732F" w:rsidP="0054732F">
      <w:pPr>
        <w:widowControl w:val="0"/>
        <w:tabs>
          <w:tab w:val="left" w:pos="5529"/>
        </w:tabs>
        <w:jc w:val="center"/>
        <w:rPr>
          <w:sz w:val="28"/>
          <w:szCs w:val="28"/>
        </w:rPr>
      </w:pPr>
    </w:p>
    <w:p w:rsidR="0054732F" w:rsidRPr="0054732F" w:rsidRDefault="0054732F" w:rsidP="0054732F">
      <w:pPr>
        <w:widowControl w:val="0"/>
        <w:tabs>
          <w:tab w:val="left" w:pos="5529"/>
        </w:tabs>
        <w:jc w:val="center"/>
        <w:rPr>
          <w:sz w:val="28"/>
          <w:szCs w:val="28"/>
        </w:rPr>
      </w:pPr>
      <w:r w:rsidRPr="0054732F">
        <w:rPr>
          <w:sz w:val="28"/>
          <w:szCs w:val="28"/>
        </w:rPr>
        <w:tab/>
        <w:t>УТВЕРЖДЕН</w:t>
      </w:r>
    </w:p>
    <w:p w:rsidR="0054732F" w:rsidRPr="0054732F" w:rsidRDefault="0054732F" w:rsidP="0054732F">
      <w:pPr>
        <w:widowControl w:val="0"/>
        <w:tabs>
          <w:tab w:val="left" w:pos="5529"/>
        </w:tabs>
        <w:jc w:val="center"/>
        <w:rPr>
          <w:sz w:val="28"/>
          <w:szCs w:val="28"/>
        </w:rPr>
      </w:pPr>
      <w:r w:rsidRPr="0054732F">
        <w:rPr>
          <w:sz w:val="28"/>
          <w:szCs w:val="28"/>
        </w:rPr>
        <w:tab/>
        <w:t xml:space="preserve">к постановлению  </w:t>
      </w:r>
    </w:p>
    <w:p w:rsidR="0054732F" w:rsidRPr="0054732F" w:rsidRDefault="0054732F" w:rsidP="0054732F">
      <w:pPr>
        <w:widowControl w:val="0"/>
        <w:tabs>
          <w:tab w:val="left" w:pos="5529"/>
        </w:tabs>
        <w:jc w:val="center"/>
        <w:rPr>
          <w:sz w:val="28"/>
          <w:szCs w:val="28"/>
        </w:rPr>
      </w:pPr>
      <w:r w:rsidRPr="0054732F">
        <w:rPr>
          <w:sz w:val="28"/>
          <w:szCs w:val="28"/>
        </w:rPr>
        <w:tab/>
        <w:t xml:space="preserve">администрации Тбилисского </w:t>
      </w:r>
    </w:p>
    <w:p w:rsidR="0054732F" w:rsidRPr="0054732F" w:rsidRDefault="0054732F" w:rsidP="0054732F">
      <w:pPr>
        <w:widowControl w:val="0"/>
        <w:tabs>
          <w:tab w:val="left" w:pos="5529"/>
        </w:tabs>
        <w:jc w:val="center"/>
        <w:rPr>
          <w:sz w:val="28"/>
          <w:szCs w:val="28"/>
        </w:rPr>
      </w:pPr>
      <w:r w:rsidRPr="0054732F">
        <w:rPr>
          <w:sz w:val="28"/>
          <w:szCs w:val="28"/>
        </w:rPr>
        <w:tab/>
        <w:t>сельского поселения</w:t>
      </w:r>
    </w:p>
    <w:p w:rsidR="0054732F" w:rsidRPr="0054732F" w:rsidRDefault="0054732F" w:rsidP="0054732F">
      <w:pPr>
        <w:widowControl w:val="0"/>
        <w:tabs>
          <w:tab w:val="left" w:pos="5529"/>
        </w:tabs>
        <w:jc w:val="center"/>
        <w:rPr>
          <w:sz w:val="28"/>
          <w:szCs w:val="28"/>
        </w:rPr>
      </w:pPr>
      <w:r w:rsidRPr="0054732F">
        <w:rPr>
          <w:sz w:val="28"/>
          <w:szCs w:val="28"/>
        </w:rPr>
        <w:tab/>
        <w:t>Тбилисского района</w:t>
      </w:r>
    </w:p>
    <w:p w:rsidR="0054732F" w:rsidRPr="0054732F" w:rsidRDefault="0054732F" w:rsidP="0054732F">
      <w:pPr>
        <w:widowControl w:val="0"/>
        <w:jc w:val="center"/>
        <w:rPr>
          <w:sz w:val="28"/>
          <w:szCs w:val="28"/>
        </w:rPr>
      </w:pPr>
      <w:r w:rsidRPr="0054732F">
        <w:rPr>
          <w:sz w:val="28"/>
          <w:szCs w:val="28"/>
        </w:rPr>
        <w:tab/>
      </w:r>
      <w:r w:rsidRPr="0054732F">
        <w:rPr>
          <w:sz w:val="28"/>
          <w:szCs w:val="28"/>
        </w:rPr>
        <w:tab/>
      </w:r>
      <w:r w:rsidRPr="0054732F">
        <w:rPr>
          <w:sz w:val="28"/>
          <w:szCs w:val="28"/>
        </w:rPr>
        <w:tab/>
      </w:r>
      <w:r w:rsidRPr="0054732F">
        <w:rPr>
          <w:sz w:val="28"/>
          <w:szCs w:val="28"/>
        </w:rPr>
        <w:tab/>
      </w:r>
      <w:r w:rsidRPr="0054732F">
        <w:rPr>
          <w:sz w:val="28"/>
          <w:szCs w:val="28"/>
        </w:rPr>
        <w:tab/>
      </w:r>
      <w:r w:rsidRPr="0054732F">
        <w:rPr>
          <w:sz w:val="28"/>
          <w:szCs w:val="28"/>
        </w:rPr>
        <w:tab/>
      </w:r>
      <w:r w:rsidRPr="0054732F">
        <w:rPr>
          <w:sz w:val="28"/>
          <w:szCs w:val="28"/>
        </w:rPr>
        <w:tab/>
        <w:t xml:space="preserve">      от ____________ 2022 г. №_____</w:t>
      </w:r>
    </w:p>
    <w:p w:rsidR="0054732F" w:rsidRPr="0054732F" w:rsidRDefault="0054732F" w:rsidP="0054732F">
      <w:pPr>
        <w:widowControl w:val="0"/>
        <w:tabs>
          <w:tab w:val="left" w:pos="5529"/>
        </w:tabs>
        <w:jc w:val="both"/>
        <w:rPr>
          <w:sz w:val="28"/>
          <w:szCs w:val="28"/>
        </w:rPr>
      </w:pPr>
    </w:p>
    <w:p w:rsidR="0054732F" w:rsidRPr="0054732F" w:rsidRDefault="0054732F" w:rsidP="0054732F">
      <w:pPr>
        <w:tabs>
          <w:tab w:val="left" w:pos="5400"/>
        </w:tabs>
        <w:ind w:left="5400"/>
        <w:jc w:val="center"/>
      </w:pPr>
      <w:r w:rsidRPr="0054732F">
        <w:t xml:space="preserve">                                                                                 </w:t>
      </w:r>
      <w:r w:rsidRPr="0054732F">
        <w:rPr>
          <w:szCs w:val="28"/>
        </w:rPr>
        <w:t xml:space="preserve">   </w:t>
      </w:r>
    </w:p>
    <w:p w:rsidR="0054732F" w:rsidRPr="0054732F" w:rsidRDefault="0054732F" w:rsidP="0054732F">
      <w:pPr>
        <w:jc w:val="center"/>
        <w:rPr>
          <w:b/>
          <w:sz w:val="28"/>
          <w:szCs w:val="28"/>
        </w:rPr>
      </w:pPr>
    </w:p>
    <w:p w:rsidR="0054732F" w:rsidRPr="0054732F" w:rsidRDefault="0054732F" w:rsidP="0054732F">
      <w:pPr>
        <w:jc w:val="center"/>
        <w:rPr>
          <w:b/>
          <w:sz w:val="28"/>
          <w:szCs w:val="28"/>
        </w:rPr>
      </w:pPr>
    </w:p>
    <w:p w:rsidR="0054732F" w:rsidRPr="0054732F" w:rsidRDefault="0054732F" w:rsidP="0054732F">
      <w:pPr>
        <w:jc w:val="center"/>
        <w:rPr>
          <w:b/>
          <w:sz w:val="28"/>
          <w:szCs w:val="28"/>
        </w:rPr>
      </w:pPr>
      <w:r w:rsidRPr="0054732F">
        <w:rPr>
          <w:b/>
          <w:sz w:val="28"/>
          <w:szCs w:val="28"/>
        </w:rPr>
        <w:t>ПЕРЕЧЕНЬ</w:t>
      </w:r>
    </w:p>
    <w:p w:rsidR="0054732F" w:rsidRDefault="0054732F" w:rsidP="0054732F">
      <w:pPr>
        <w:jc w:val="center"/>
        <w:rPr>
          <w:b/>
          <w:sz w:val="28"/>
          <w:szCs w:val="28"/>
        </w:rPr>
      </w:pPr>
      <w:r w:rsidRPr="0054732F">
        <w:rPr>
          <w:b/>
          <w:sz w:val="28"/>
          <w:szCs w:val="28"/>
        </w:rPr>
        <w:t xml:space="preserve">главных администраторов источников финансирования дефицита бюджета администрации Тбилисского сельского поселения </w:t>
      </w:r>
    </w:p>
    <w:p w:rsidR="0054732F" w:rsidRPr="0054732F" w:rsidRDefault="0054732F" w:rsidP="0054732F">
      <w:pPr>
        <w:jc w:val="center"/>
        <w:rPr>
          <w:b/>
          <w:sz w:val="28"/>
          <w:szCs w:val="28"/>
        </w:rPr>
      </w:pPr>
      <w:r w:rsidRPr="0054732F">
        <w:rPr>
          <w:b/>
          <w:sz w:val="28"/>
          <w:szCs w:val="28"/>
        </w:rPr>
        <w:t xml:space="preserve">Тбилисский район </w:t>
      </w:r>
    </w:p>
    <w:p w:rsidR="0054732F" w:rsidRPr="0054732F" w:rsidRDefault="0054732F" w:rsidP="0054732F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93"/>
        <w:gridCol w:w="4685"/>
      </w:tblGrid>
      <w:tr w:rsidR="0054732F" w:rsidRPr="0054732F" w:rsidTr="0054732F">
        <w:trPr>
          <w:trHeight w:val="793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F" w:rsidRPr="0054732F" w:rsidRDefault="0054732F" w:rsidP="0054732F">
            <w:pPr>
              <w:jc w:val="center"/>
              <w:rPr>
                <w:color w:val="000000"/>
                <w:sz w:val="27"/>
                <w:szCs w:val="27"/>
              </w:rPr>
            </w:pPr>
            <w:r w:rsidRPr="0054732F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  <w:p w:rsidR="0054732F" w:rsidRPr="0054732F" w:rsidRDefault="0054732F" w:rsidP="0054732F">
            <w:pPr>
              <w:jc w:val="center"/>
              <w:rPr>
                <w:color w:val="000000"/>
                <w:sz w:val="27"/>
                <w:szCs w:val="27"/>
              </w:rPr>
            </w:pPr>
            <w:r w:rsidRPr="0054732F">
              <w:rPr>
                <w:color w:val="000000"/>
                <w:sz w:val="27"/>
                <w:szCs w:val="27"/>
              </w:rPr>
              <w:t>Российской Федерации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F" w:rsidRPr="0054732F" w:rsidRDefault="0054732F" w:rsidP="0054732F">
            <w:pPr>
              <w:jc w:val="center"/>
              <w:rPr>
                <w:color w:val="000000"/>
                <w:sz w:val="27"/>
                <w:szCs w:val="27"/>
              </w:rPr>
            </w:pPr>
            <w:r w:rsidRPr="0054732F">
              <w:rPr>
                <w:color w:val="000000"/>
                <w:sz w:val="27"/>
                <w:szCs w:val="27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54732F" w:rsidRPr="0054732F" w:rsidTr="0054732F">
        <w:trPr>
          <w:trHeight w:val="2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 xml:space="preserve">главного администратора </w:t>
            </w: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источников финансирования дефицита бюджета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вида (подвида) источников финансирования дефицита бюджета</w:t>
            </w: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2F" w:rsidRPr="0054732F" w:rsidRDefault="0054732F" w:rsidP="0054732F">
            <w:pPr>
              <w:rPr>
                <w:color w:val="000000"/>
                <w:sz w:val="27"/>
                <w:szCs w:val="27"/>
              </w:rPr>
            </w:pPr>
          </w:p>
        </w:tc>
      </w:tr>
      <w:tr w:rsidR="0054732F" w:rsidRPr="0054732F" w:rsidTr="0054732F">
        <w:trPr>
          <w:trHeight w:val="329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3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bCs/>
                <w:sz w:val="27"/>
                <w:szCs w:val="27"/>
              </w:rPr>
            </w:pPr>
            <w:r w:rsidRPr="0054732F">
              <w:rPr>
                <w:bCs/>
                <w:sz w:val="27"/>
                <w:szCs w:val="27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rPr>
                <w:rFonts w:eastAsia="Arial Unicode MS"/>
                <w:sz w:val="27"/>
                <w:szCs w:val="27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 xml:space="preserve">администрация Тбилисского сельского поселения </w:t>
            </w: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Тбилисского района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992</w:t>
            </w: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01 02 00 00 10 0000 710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color w:val="000000"/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Привлечение кредитов от кредитных организаций бюджетами сельских поселений  в валюте Российской Федерации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992</w:t>
            </w: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01 02 00 00 10 0000 810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color w:val="000000"/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01 03 00 00 10 0000 710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color w:val="000000"/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Привлечение кредитов  от других бюджетов бюджетной системы Российской Федерации бюджетами сельских  поселений  в валюте Российской Федерации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01 03 00 00 10 0000 810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color w:val="000000"/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 xml:space="preserve">Погашение бюджетами сельских поселений кредитов из других </w:t>
            </w:r>
            <w:r w:rsidRPr="0054732F">
              <w:rPr>
                <w:sz w:val="27"/>
                <w:szCs w:val="27"/>
              </w:rPr>
              <w:lastRenderedPageBreak/>
              <w:t>бюджетов бюджетной системы Российской Федерации   в валюте Российской Федерации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lastRenderedPageBreak/>
              <w:t>992</w:t>
            </w: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01 05 01 01 10 0000 510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Увеличение остатков денежных средств финансовых резервов бюджетов сельских поселений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01 05 01 01 10 0000 610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Уменьшение остатков денежных средств финансовых резервов бюджетов сельских поселений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992</w:t>
            </w: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01 05 02 01 10 0000 510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Увеличение прочих остатков денежных средств бюджета поселения</w:t>
            </w:r>
          </w:p>
        </w:tc>
      </w:tr>
      <w:tr w:rsidR="0054732F" w:rsidRPr="0054732F" w:rsidTr="0054732F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992</w:t>
            </w: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  <w:p w:rsidR="0054732F" w:rsidRPr="0054732F" w:rsidRDefault="0054732F" w:rsidP="0054732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center"/>
              <w:rPr>
                <w:color w:val="000000"/>
                <w:sz w:val="27"/>
                <w:szCs w:val="27"/>
              </w:rPr>
            </w:pPr>
            <w:r w:rsidRPr="0054732F">
              <w:rPr>
                <w:sz w:val="27"/>
                <w:szCs w:val="27"/>
              </w:rPr>
              <w:t>01 05 02 01 10 0000 610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F" w:rsidRPr="0054732F" w:rsidRDefault="0054732F" w:rsidP="0054732F">
            <w:pPr>
              <w:jc w:val="both"/>
              <w:rPr>
                <w:color w:val="000000"/>
                <w:sz w:val="27"/>
                <w:szCs w:val="27"/>
              </w:rPr>
            </w:pPr>
            <w:r w:rsidRPr="0054732F">
              <w:rPr>
                <w:color w:val="000000"/>
                <w:sz w:val="27"/>
                <w:szCs w:val="27"/>
              </w:rPr>
              <w:t>Уменьшение прочих остатков денежных средств бюджета поселения</w:t>
            </w:r>
          </w:p>
        </w:tc>
      </w:tr>
    </w:tbl>
    <w:p w:rsidR="0054732F" w:rsidRPr="0054732F" w:rsidRDefault="0054732F" w:rsidP="0054732F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4732F" w:rsidRPr="0054732F" w:rsidRDefault="0054732F" w:rsidP="0054732F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4732F" w:rsidRPr="0054732F" w:rsidRDefault="0054732F" w:rsidP="0054732F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4732F" w:rsidRPr="0054732F" w:rsidRDefault="0054732F" w:rsidP="0054732F">
      <w:pPr>
        <w:tabs>
          <w:tab w:val="left" w:pos="1260"/>
          <w:tab w:val="left" w:pos="1980"/>
        </w:tabs>
        <w:rPr>
          <w:sz w:val="28"/>
          <w:szCs w:val="28"/>
        </w:rPr>
      </w:pPr>
      <w:r w:rsidRPr="0054732F">
        <w:rPr>
          <w:sz w:val="28"/>
          <w:szCs w:val="28"/>
        </w:rPr>
        <w:t xml:space="preserve"> Начальник финансового отдела</w:t>
      </w:r>
    </w:p>
    <w:p w:rsidR="0054732F" w:rsidRPr="0054732F" w:rsidRDefault="0054732F" w:rsidP="0054732F">
      <w:pPr>
        <w:tabs>
          <w:tab w:val="left" w:pos="1260"/>
          <w:tab w:val="left" w:pos="1980"/>
        </w:tabs>
        <w:rPr>
          <w:sz w:val="28"/>
          <w:szCs w:val="28"/>
        </w:rPr>
      </w:pPr>
      <w:r w:rsidRPr="0054732F">
        <w:rPr>
          <w:sz w:val="28"/>
          <w:szCs w:val="28"/>
        </w:rPr>
        <w:t xml:space="preserve"> администрации Тбилисского</w:t>
      </w:r>
    </w:p>
    <w:p w:rsidR="00490746" w:rsidRDefault="0054732F" w:rsidP="0054732F">
      <w:pPr>
        <w:tabs>
          <w:tab w:val="left" w:pos="1260"/>
          <w:tab w:val="left" w:pos="1980"/>
        </w:tabs>
        <w:rPr>
          <w:sz w:val="28"/>
          <w:szCs w:val="28"/>
        </w:rPr>
      </w:pPr>
      <w:r w:rsidRPr="0054732F">
        <w:rPr>
          <w:sz w:val="28"/>
          <w:szCs w:val="28"/>
        </w:rPr>
        <w:t xml:space="preserve"> сельского поселения Тбилисского района                                          Д.М.Серик</w:t>
      </w:r>
    </w:p>
    <w:sectPr w:rsidR="00490746" w:rsidSect="002F755E">
      <w:headerReference w:type="even" r:id="rId8"/>
      <w:headerReference w:type="default" r:id="rId9"/>
      <w:pgSz w:w="11900" w:h="16840" w:code="9"/>
      <w:pgMar w:top="1134" w:right="56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80" w:rsidRDefault="00372380">
      <w:r>
        <w:separator/>
      </w:r>
    </w:p>
  </w:endnote>
  <w:endnote w:type="continuationSeparator" w:id="0">
    <w:p w:rsidR="00372380" w:rsidRDefault="003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80" w:rsidRDefault="00372380">
      <w:r>
        <w:separator/>
      </w:r>
    </w:p>
  </w:footnote>
  <w:footnote w:type="continuationSeparator" w:id="0">
    <w:p w:rsidR="00372380" w:rsidRDefault="0037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C4" w:rsidRDefault="00E117C4" w:rsidP="00F670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7C4" w:rsidRDefault="00E117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D89" w:rsidRDefault="00F46D89" w:rsidP="00B071EB">
    <w:pPr>
      <w:pStyle w:val="a6"/>
      <w:jc w:val="center"/>
    </w:pPr>
  </w:p>
  <w:p w:rsidR="003806D3" w:rsidRPr="00F46D89" w:rsidRDefault="00F46D89" w:rsidP="00B071EB">
    <w:pPr>
      <w:pStyle w:val="a6"/>
      <w:jc w:val="center"/>
      <w:rPr>
        <w:sz w:val="28"/>
        <w:szCs w:val="28"/>
      </w:rPr>
    </w:pPr>
    <w:r w:rsidRPr="00F46D89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050421C0"/>
    <w:multiLevelType w:val="singleLevel"/>
    <w:tmpl w:val="17CC3F58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5E82B2B"/>
    <w:multiLevelType w:val="hybridMultilevel"/>
    <w:tmpl w:val="066477C2"/>
    <w:lvl w:ilvl="0" w:tplc="FBD24E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467E"/>
    <w:multiLevelType w:val="singleLevel"/>
    <w:tmpl w:val="361E6F0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 w15:restartNumberingAfterBreak="0">
    <w:nsid w:val="30056A6A"/>
    <w:multiLevelType w:val="multilevel"/>
    <w:tmpl w:val="8E780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CDC16F3"/>
    <w:multiLevelType w:val="singleLevel"/>
    <w:tmpl w:val="15BC3DC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48DF4C88"/>
    <w:multiLevelType w:val="singleLevel"/>
    <w:tmpl w:val="A21C9CA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75653B"/>
    <w:multiLevelType w:val="singleLevel"/>
    <w:tmpl w:val="C2A27BC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55B663CA"/>
    <w:multiLevelType w:val="singleLevel"/>
    <w:tmpl w:val="0B60B5E6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5F074C59"/>
    <w:multiLevelType w:val="multilevel"/>
    <w:tmpl w:val="55DC54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9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257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2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353" w:hanging="2160"/>
      </w:pPr>
      <w:rPr>
        <w:rFonts w:hint="default"/>
        <w:color w:val="000000"/>
      </w:rPr>
    </w:lvl>
  </w:abstractNum>
  <w:abstractNum w:abstractNumId="28" w15:restartNumberingAfterBreak="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2F03A55"/>
    <w:multiLevelType w:val="singleLevel"/>
    <w:tmpl w:val="2102A2D0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3109B1"/>
    <w:multiLevelType w:val="hybridMultilevel"/>
    <w:tmpl w:val="8FDED80A"/>
    <w:lvl w:ilvl="0" w:tplc="62D852B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26"/>
  </w:num>
  <w:num w:numId="5">
    <w:abstractNumId w:val="21"/>
  </w:num>
  <w:num w:numId="6">
    <w:abstractNumId w:val="24"/>
  </w:num>
  <w:num w:numId="7">
    <w:abstractNumId w:val="3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12"/>
  </w:num>
  <w:num w:numId="17">
    <w:abstractNumId w:val="1"/>
  </w:num>
  <w:num w:numId="18">
    <w:abstractNumId w:val="17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20"/>
  </w:num>
  <w:num w:numId="24">
    <w:abstractNumId w:val="11"/>
  </w:num>
  <w:num w:numId="25">
    <w:abstractNumId w:val="6"/>
  </w:num>
  <w:num w:numId="26">
    <w:abstractNumId w:val="16"/>
  </w:num>
  <w:num w:numId="27">
    <w:abstractNumId w:val="25"/>
  </w:num>
  <w:num w:numId="28">
    <w:abstractNumId w:val="25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  <w:lvlOverride w:ilvl="0">
      <w:lvl w:ilvl="0">
        <w:start w:val="3"/>
        <w:numFmt w:val="decimal"/>
        <w:lvlText w:val="%1)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  <w:lvlOverride w:ilvl="0">
      <w:lvl w:ilvl="0">
        <w:start w:val="8"/>
        <w:numFmt w:val="decimal"/>
        <w:lvlText w:val="%1)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19"/>
  </w:num>
  <w:num w:numId="33">
    <w:abstractNumId w:val="32"/>
  </w:num>
  <w:num w:numId="34">
    <w:abstractNumId w:val="13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6F"/>
    <w:rsid w:val="0000185D"/>
    <w:rsid w:val="00004402"/>
    <w:rsid w:val="0000564B"/>
    <w:rsid w:val="0000780C"/>
    <w:rsid w:val="00010D2F"/>
    <w:rsid w:val="00010DA7"/>
    <w:rsid w:val="00021970"/>
    <w:rsid w:val="00023AE2"/>
    <w:rsid w:val="00025A7B"/>
    <w:rsid w:val="0003048A"/>
    <w:rsid w:val="00030497"/>
    <w:rsid w:val="0003142A"/>
    <w:rsid w:val="0003404E"/>
    <w:rsid w:val="000417C6"/>
    <w:rsid w:val="00051DD4"/>
    <w:rsid w:val="00052252"/>
    <w:rsid w:val="000527CB"/>
    <w:rsid w:val="00052988"/>
    <w:rsid w:val="00057151"/>
    <w:rsid w:val="000574F8"/>
    <w:rsid w:val="00057C67"/>
    <w:rsid w:val="00061EC5"/>
    <w:rsid w:val="0006313F"/>
    <w:rsid w:val="00063C45"/>
    <w:rsid w:val="00064DF3"/>
    <w:rsid w:val="000675E9"/>
    <w:rsid w:val="00067C33"/>
    <w:rsid w:val="000706C2"/>
    <w:rsid w:val="00070CD9"/>
    <w:rsid w:val="00073DC1"/>
    <w:rsid w:val="00075C61"/>
    <w:rsid w:val="00076653"/>
    <w:rsid w:val="0008089D"/>
    <w:rsid w:val="000861A5"/>
    <w:rsid w:val="000948A3"/>
    <w:rsid w:val="00094EBA"/>
    <w:rsid w:val="000A177F"/>
    <w:rsid w:val="000A5025"/>
    <w:rsid w:val="000A706B"/>
    <w:rsid w:val="000B0C05"/>
    <w:rsid w:val="000B1FE0"/>
    <w:rsid w:val="000B68C8"/>
    <w:rsid w:val="000C074F"/>
    <w:rsid w:val="000C26BC"/>
    <w:rsid w:val="000C2CF0"/>
    <w:rsid w:val="000C560B"/>
    <w:rsid w:val="000D0BF4"/>
    <w:rsid w:val="000D0C51"/>
    <w:rsid w:val="000D3C6F"/>
    <w:rsid w:val="000D40D7"/>
    <w:rsid w:val="000E25A8"/>
    <w:rsid w:val="000F51D2"/>
    <w:rsid w:val="000F6E43"/>
    <w:rsid w:val="00101B90"/>
    <w:rsid w:val="001027C9"/>
    <w:rsid w:val="0010699D"/>
    <w:rsid w:val="00112D17"/>
    <w:rsid w:val="001159CE"/>
    <w:rsid w:val="001226D0"/>
    <w:rsid w:val="00123265"/>
    <w:rsid w:val="00125799"/>
    <w:rsid w:val="0013285E"/>
    <w:rsid w:val="00133E80"/>
    <w:rsid w:val="001346A7"/>
    <w:rsid w:val="0013758E"/>
    <w:rsid w:val="00143E41"/>
    <w:rsid w:val="00143FBF"/>
    <w:rsid w:val="00145AA6"/>
    <w:rsid w:val="0014755D"/>
    <w:rsid w:val="0014770A"/>
    <w:rsid w:val="00150548"/>
    <w:rsid w:val="00152DA6"/>
    <w:rsid w:val="001551A8"/>
    <w:rsid w:val="00157EF8"/>
    <w:rsid w:val="00160DE5"/>
    <w:rsid w:val="001617E7"/>
    <w:rsid w:val="001622EA"/>
    <w:rsid w:val="001631E4"/>
    <w:rsid w:val="00164413"/>
    <w:rsid w:val="00165E74"/>
    <w:rsid w:val="00174631"/>
    <w:rsid w:val="001769D0"/>
    <w:rsid w:val="00176D57"/>
    <w:rsid w:val="00176E4B"/>
    <w:rsid w:val="00183C32"/>
    <w:rsid w:val="00193047"/>
    <w:rsid w:val="00195729"/>
    <w:rsid w:val="001957DF"/>
    <w:rsid w:val="001A7843"/>
    <w:rsid w:val="001B3393"/>
    <w:rsid w:val="001B6E92"/>
    <w:rsid w:val="001B7479"/>
    <w:rsid w:val="001C5365"/>
    <w:rsid w:val="001C583F"/>
    <w:rsid w:val="001C7C23"/>
    <w:rsid w:val="001C7C73"/>
    <w:rsid w:val="001D05D8"/>
    <w:rsid w:val="001D0DA4"/>
    <w:rsid w:val="001D2582"/>
    <w:rsid w:val="001D3A63"/>
    <w:rsid w:val="001D6C30"/>
    <w:rsid w:val="001D7F22"/>
    <w:rsid w:val="001D7FEA"/>
    <w:rsid w:val="001E06DF"/>
    <w:rsid w:val="001E48C6"/>
    <w:rsid w:val="001E4AB9"/>
    <w:rsid w:val="001F185E"/>
    <w:rsid w:val="001F26BA"/>
    <w:rsid w:val="001F6162"/>
    <w:rsid w:val="001F6B6C"/>
    <w:rsid w:val="00200879"/>
    <w:rsid w:val="0020335F"/>
    <w:rsid w:val="00203BA4"/>
    <w:rsid w:val="002046DC"/>
    <w:rsid w:val="00206944"/>
    <w:rsid w:val="00206D5E"/>
    <w:rsid w:val="002103AA"/>
    <w:rsid w:val="00210E8B"/>
    <w:rsid w:val="00212F5B"/>
    <w:rsid w:val="002173BE"/>
    <w:rsid w:val="0021789D"/>
    <w:rsid w:val="00220D57"/>
    <w:rsid w:val="00221D10"/>
    <w:rsid w:val="00222BF7"/>
    <w:rsid w:val="00230B6C"/>
    <w:rsid w:val="00240399"/>
    <w:rsid w:val="002435C6"/>
    <w:rsid w:val="00243C60"/>
    <w:rsid w:val="00243DF5"/>
    <w:rsid w:val="0024414B"/>
    <w:rsid w:val="00246724"/>
    <w:rsid w:val="002513CB"/>
    <w:rsid w:val="00257190"/>
    <w:rsid w:val="002601AA"/>
    <w:rsid w:val="00260603"/>
    <w:rsid w:val="00261944"/>
    <w:rsid w:val="00264E5E"/>
    <w:rsid w:val="002756FD"/>
    <w:rsid w:val="00276B81"/>
    <w:rsid w:val="00283572"/>
    <w:rsid w:val="00283590"/>
    <w:rsid w:val="002843F0"/>
    <w:rsid w:val="00296207"/>
    <w:rsid w:val="002A2F27"/>
    <w:rsid w:val="002A3B08"/>
    <w:rsid w:val="002B150C"/>
    <w:rsid w:val="002B201B"/>
    <w:rsid w:val="002B2BF7"/>
    <w:rsid w:val="002C04E7"/>
    <w:rsid w:val="002C0959"/>
    <w:rsid w:val="002C5577"/>
    <w:rsid w:val="002C7258"/>
    <w:rsid w:val="002C7E55"/>
    <w:rsid w:val="002D164F"/>
    <w:rsid w:val="002D195C"/>
    <w:rsid w:val="002D461D"/>
    <w:rsid w:val="002D545A"/>
    <w:rsid w:val="002D69AC"/>
    <w:rsid w:val="002E1F19"/>
    <w:rsid w:val="002E289A"/>
    <w:rsid w:val="002E3D6A"/>
    <w:rsid w:val="002E590D"/>
    <w:rsid w:val="002E72B5"/>
    <w:rsid w:val="002E74D3"/>
    <w:rsid w:val="002E7828"/>
    <w:rsid w:val="002F1C5F"/>
    <w:rsid w:val="002F3745"/>
    <w:rsid w:val="002F7084"/>
    <w:rsid w:val="002F755E"/>
    <w:rsid w:val="003002F5"/>
    <w:rsid w:val="0030138D"/>
    <w:rsid w:val="00302B3D"/>
    <w:rsid w:val="00303179"/>
    <w:rsid w:val="00310030"/>
    <w:rsid w:val="00321EC8"/>
    <w:rsid w:val="003230F4"/>
    <w:rsid w:val="0032372B"/>
    <w:rsid w:val="00323F10"/>
    <w:rsid w:val="003241A2"/>
    <w:rsid w:val="0032643E"/>
    <w:rsid w:val="00330716"/>
    <w:rsid w:val="00332223"/>
    <w:rsid w:val="00341633"/>
    <w:rsid w:val="00343121"/>
    <w:rsid w:val="00347AEE"/>
    <w:rsid w:val="00347D9F"/>
    <w:rsid w:val="00354B04"/>
    <w:rsid w:val="0035641F"/>
    <w:rsid w:val="00356AD2"/>
    <w:rsid w:val="00356F68"/>
    <w:rsid w:val="00370577"/>
    <w:rsid w:val="00370BE5"/>
    <w:rsid w:val="00372380"/>
    <w:rsid w:val="00372599"/>
    <w:rsid w:val="003766EF"/>
    <w:rsid w:val="003768DB"/>
    <w:rsid w:val="003771CA"/>
    <w:rsid w:val="003806D3"/>
    <w:rsid w:val="00380877"/>
    <w:rsid w:val="00381E08"/>
    <w:rsid w:val="00384F08"/>
    <w:rsid w:val="00385A6B"/>
    <w:rsid w:val="00387BB7"/>
    <w:rsid w:val="00392EBB"/>
    <w:rsid w:val="003A22D7"/>
    <w:rsid w:val="003A4C68"/>
    <w:rsid w:val="003A5953"/>
    <w:rsid w:val="003A5B89"/>
    <w:rsid w:val="003B0EAA"/>
    <w:rsid w:val="003B220B"/>
    <w:rsid w:val="003B3878"/>
    <w:rsid w:val="003B394C"/>
    <w:rsid w:val="003B545E"/>
    <w:rsid w:val="003C0BA1"/>
    <w:rsid w:val="003C425A"/>
    <w:rsid w:val="003C6F97"/>
    <w:rsid w:val="003D432F"/>
    <w:rsid w:val="003D437E"/>
    <w:rsid w:val="003D67D7"/>
    <w:rsid w:val="003D6F26"/>
    <w:rsid w:val="003D7580"/>
    <w:rsid w:val="003E1A22"/>
    <w:rsid w:val="003E3CDB"/>
    <w:rsid w:val="003E4B78"/>
    <w:rsid w:val="003F0337"/>
    <w:rsid w:val="003F1574"/>
    <w:rsid w:val="003F7613"/>
    <w:rsid w:val="003F7BC9"/>
    <w:rsid w:val="00403026"/>
    <w:rsid w:val="00404836"/>
    <w:rsid w:val="004048D8"/>
    <w:rsid w:val="00415E85"/>
    <w:rsid w:val="004207C2"/>
    <w:rsid w:val="00421FD2"/>
    <w:rsid w:val="00430271"/>
    <w:rsid w:val="00433876"/>
    <w:rsid w:val="00434B61"/>
    <w:rsid w:val="00434D8C"/>
    <w:rsid w:val="004353A8"/>
    <w:rsid w:val="00437F56"/>
    <w:rsid w:val="004474B6"/>
    <w:rsid w:val="00452C43"/>
    <w:rsid w:val="00453EA0"/>
    <w:rsid w:val="004545A7"/>
    <w:rsid w:val="00455CAE"/>
    <w:rsid w:val="00456E62"/>
    <w:rsid w:val="00461785"/>
    <w:rsid w:val="00461EDB"/>
    <w:rsid w:val="00465D8A"/>
    <w:rsid w:val="00480272"/>
    <w:rsid w:val="00482860"/>
    <w:rsid w:val="00482D66"/>
    <w:rsid w:val="00484C1D"/>
    <w:rsid w:val="00486D97"/>
    <w:rsid w:val="0048741F"/>
    <w:rsid w:val="00490746"/>
    <w:rsid w:val="0049379B"/>
    <w:rsid w:val="00496347"/>
    <w:rsid w:val="00497B79"/>
    <w:rsid w:val="004A05FE"/>
    <w:rsid w:val="004A07D7"/>
    <w:rsid w:val="004A0E36"/>
    <w:rsid w:val="004A25D9"/>
    <w:rsid w:val="004A25FB"/>
    <w:rsid w:val="004B11B9"/>
    <w:rsid w:val="004B37A1"/>
    <w:rsid w:val="004B5532"/>
    <w:rsid w:val="004B5EF1"/>
    <w:rsid w:val="004B69EE"/>
    <w:rsid w:val="004C0058"/>
    <w:rsid w:val="004C1C63"/>
    <w:rsid w:val="004C2A9F"/>
    <w:rsid w:val="004C37FD"/>
    <w:rsid w:val="004D37B5"/>
    <w:rsid w:val="004D4ACC"/>
    <w:rsid w:val="004D4FC7"/>
    <w:rsid w:val="004D6C80"/>
    <w:rsid w:val="004D7950"/>
    <w:rsid w:val="004E0821"/>
    <w:rsid w:val="004E1CD1"/>
    <w:rsid w:val="004E58FD"/>
    <w:rsid w:val="004F1FEE"/>
    <w:rsid w:val="004F4F22"/>
    <w:rsid w:val="004F6857"/>
    <w:rsid w:val="005005BB"/>
    <w:rsid w:val="00501DDB"/>
    <w:rsid w:val="00507E97"/>
    <w:rsid w:val="00511106"/>
    <w:rsid w:val="00514B11"/>
    <w:rsid w:val="00515CAC"/>
    <w:rsid w:val="00520DE6"/>
    <w:rsid w:val="00521437"/>
    <w:rsid w:val="005222BF"/>
    <w:rsid w:val="005243DB"/>
    <w:rsid w:val="00524BD5"/>
    <w:rsid w:val="00531940"/>
    <w:rsid w:val="005368E4"/>
    <w:rsid w:val="0054732F"/>
    <w:rsid w:val="00547F0F"/>
    <w:rsid w:val="00555DEC"/>
    <w:rsid w:val="0055746D"/>
    <w:rsid w:val="00564110"/>
    <w:rsid w:val="00565CC8"/>
    <w:rsid w:val="00571F46"/>
    <w:rsid w:val="00582D74"/>
    <w:rsid w:val="005831FF"/>
    <w:rsid w:val="00583AFC"/>
    <w:rsid w:val="005843B5"/>
    <w:rsid w:val="00585765"/>
    <w:rsid w:val="005931CF"/>
    <w:rsid w:val="0059457B"/>
    <w:rsid w:val="00595844"/>
    <w:rsid w:val="00596AE6"/>
    <w:rsid w:val="00596B0B"/>
    <w:rsid w:val="00597B74"/>
    <w:rsid w:val="00597D4C"/>
    <w:rsid w:val="005B349D"/>
    <w:rsid w:val="005B4B18"/>
    <w:rsid w:val="005B703F"/>
    <w:rsid w:val="005B790E"/>
    <w:rsid w:val="005B7A22"/>
    <w:rsid w:val="005C0EDA"/>
    <w:rsid w:val="005C1717"/>
    <w:rsid w:val="005C295D"/>
    <w:rsid w:val="005C2AB9"/>
    <w:rsid w:val="005C45D0"/>
    <w:rsid w:val="005C48F9"/>
    <w:rsid w:val="005C5AC1"/>
    <w:rsid w:val="005D060F"/>
    <w:rsid w:val="005D60CA"/>
    <w:rsid w:val="005F250E"/>
    <w:rsid w:val="005F36B2"/>
    <w:rsid w:val="005F41F6"/>
    <w:rsid w:val="005F544E"/>
    <w:rsid w:val="005F64EE"/>
    <w:rsid w:val="00600ADD"/>
    <w:rsid w:val="00604BCD"/>
    <w:rsid w:val="00612409"/>
    <w:rsid w:val="00612D1D"/>
    <w:rsid w:val="00614624"/>
    <w:rsid w:val="00614E3E"/>
    <w:rsid w:val="00625B55"/>
    <w:rsid w:val="00630671"/>
    <w:rsid w:val="00630A42"/>
    <w:rsid w:val="00631051"/>
    <w:rsid w:val="00632409"/>
    <w:rsid w:val="00632BF6"/>
    <w:rsid w:val="00636574"/>
    <w:rsid w:val="00637A23"/>
    <w:rsid w:val="00640496"/>
    <w:rsid w:val="006431C6"/>
    <w:rsid w:val="00643757"/>
    <w:rsid w:val="006437BA"/>
    <w:rsid w:val="00643948"/>
    <w:rsid w:val="00644D20"/>
    <w:rsid w:val="00646D77"/>
    <w:rsid w:val="0064718C"/>
    <w:rsid w:val="0064761C"/>
    <w:rsid w:val="00656609"/>
    <w:rsid w:val="00656D0A"/>
    <w:rsid w:val="006571E9"/>
    <w:rsid w:val="00660E2C"/>
    <w:rsid w:val="00665BE2"/>
    <w:rsid w:val="00670EA4"/>
    <w:rsid w:val="00671766"/>
    <w:rsid w:val="00672D4C"/>
    <w:rsid w:val="00673034"/>
    <w:rsid w:val="00680695"/>
    <w:rsid w:val="00684487"/>
    <w:rsid w:val="00687C11"/>
    <w:rsid w:val="0069029F"/>
    <w:rsid w:val="006923EA"/>
    <w:rsid w:val="00693915"/>
    <w:rsid w:val="00694B7A"/>
    <w:rsid w:val="0069666C"/>
    <w:rsid w:val="006969C5"/>
    <w:rsid w:val="00696F7B"/>
    <w:rsid w:val="006A0FD4"/>
    <w:rsid w:val="006A17CD"/>
    <w:rsid w:val="006A62F0"/>
    <w:rsid w:val="006A7E39"/>
    <w:rsid w:val="006B03CC"/>
    <w:rsid w:val="006B1DAB"/>
    <w:rsid w:val="006B3905"/>
    <w:rsid w:val="006B4657"/>
    <w:rsid w:val="006C0031"/>
    <w:rsid w:val="006C1368"/>
    <w:rsid w:val="006C3024"/>
    <w:rsid w:val="006C5053"/>
    <w:rsid w:val="006C50B2"/>
    <w:rsid w:val="006C65C8"/>
    <w:rsid w:val="006D18DD"/>
    <w:rsid w:val="006D1970"/>
    <w:rsid w:val="006D3A0F"/>
    <w:rsid w:val="006D7D4A"/>
    <w:rsid w:val="006E59D0"/>
    <w:rsid w:val="006E6FF2"/>
    <w:rsid w:val="006F1A08"/>
    <w:rsid w:val="0070745C"/>
    <w:rsid w:val="00707793"/>
    <w:rsid w:val="00714B98"/>
    <w:rsid w:val="00714B99"/>
    <w:rsid w:val="00717BDE"/>
    <w:rsid w:val="007214DF"/>
    <w:rsid w:val="007223AC"/>
    <w:rsid w:val="00726901"/>
    <w:rsid w:val="0073090C"/>
    <w:rsid w:val="007329C2"/>
    <w:rsid w:val="007357B4"/>
    <w:rsid w:val="007358A9"/>
    <w:rsid w:val="007361F3"/>
    <w:rsid w:val="007430F0"/>
    <w:rsid w:val="00743506"/>
    <w:rsid w:val="00744186"/>
    <w:rsid w:val="00745B52"/>
    <w:rsid w:val="00761760"/>
    <w:rsid w:val="0076797B"/>
    <w:rsid w:val="007736D4"/>
    <w:rsid w:val="00774773"/>
    <w:rsid w:val="00777154"/>
    <w:rsid w:val="00786C9A"/>
    <w:rsid w:val="00791C4C"/>
    <w:rsid w:val="00795671"/>
    <w:rsid w:val="007A4F9E"/>
    <w:rsid w:val="007A576B"/>
    <w:rsid w:val="007A5ABA"/>
    <w:rsid w:val="007B4A49"/>
    <w:rsid w:val="007C1D95"/>
    <w:rsid w:val="007C1E7C"/>
    <w:rsid w:val="007C2C12"/>
    <w:rsid w:val="007C4EF7"/>
    <w:rsid w:val="007C51B0"/>
    <w:rsid w:val="007C6857"/>
    <w:rsid w:val="007D06E5"/>
    <w:rsid w:val="007D3F56"/>
    <w:rsid w:val="007D5BF7"/>
    <w:rsid w:val="007D7802"/>
    <w:rsid w:val="007E465D"/>
    <w:rsid w:val="007E7560"/>
    <w:rsid w:val="007F2E99"/>
    <w:rsid w:val="007F5672"/>
    <w:rsid w:val="007F6EDD"/>
    <w:rsid w:val="008043CE"/>
    <w:rsid w:val="00806BF8"/>
    <w:rsid w:val="00807818"/>
    <w:rsid w:val="00812264"/>
    <w:rsid w:val="00812530"/>
    <w:rsid w:val="00815B54"/>
    <w:rsid w:val="00815F2C"/>
    <w:rsid w:val="00816859"/>
    <w:rsid w:val="008202FF"/>
    <w:rsid w:val="00820FEF"/>
    <w:rsid w:val="008219D1"/>
    <w:rsid w:val="00821B46"/>
    <w:rsid w:val="00821C24"/>
    <w:rsid w:val="008231FB"/>
    <w:rsid w:val="008257A8"/>
    <w:rsid w:val="008267C6"/>
    <w:rsid w:val="00827EC0"/>
    <w:rsid w:val="00832A82"/>
    <w:rsid w:val="00832CBD"/>
    <w:rsid w:val="008354CA"/>
    <w:rsid w:val="00835D87"/>
    <w:rsid w:val="00836F5A"/>
    <w:rsid w:val="00840867"/>
    <w:rsid w:val="008423C6"/>
    <w:rsid w:val="00842AB1"/>
    <w:rsid w:val="00842E34"/>
    <w:rsid w:val="00851702"/>
    <w:rsid w:val="0085553C"/>
    <w:rsid w:val="008556BC"/>
    <w:rsid w:val="00860D2A"/>
    <w:rsid w:val="0086151B"/>
    <w:rsid w:val="00861F6E"/>
    <w:rsid w:val="00862268"/>
    <w:rsid w:val="00863CE8"/>
    <w:rsid w:val="00864F27"/>
    <w:rsid w:val="00865759"/>
    <w:rsid w:val="00865878"/>
    <w:rsid w:val="008667B1"/>
    <w:rsid w:val="00874604"/>
    <w:rsid w:val="00877C3C"/>
    <w:rsid w:val="00877D54"/>
    <w:rsid w:val="00880224"/>
    <w:rsid w:val="00880239"/>
    <w:rsid w:val="00882C0C"/>
    <w:rsid w:val="00883F80"/>
    <w:rsid w:val="008902FD"/>
    <w:rsid w:val="00892984"/>
    <w:rsid w:val="00892A81"/>
    <w:rsid w:val="008959CB"/>
    <w:rsid w:val="00897F72"/>
    <w:rsid w:val="008A1DD8"/>
    <w:rsid w:val="008A5511"/>
    <w:rsid w:val="008B2F68"/>
    <w:rsid w:val="008B347B"/>
    <w:rsid w:val="008B4FA7"/>
    <w:rsid w:val="008B7755"/>
    <w:rsid w:val="008C1752"/>
    <w:rsid w:val="008C63CB"/>
    <w:rsid w:val="008D4626"/>
    <w:rsid w:val="008E1FC8"/>
    <w:rsid w:val="008E2E73"/>
    <w:rsid w:val="008E33D3"/>
    <w:rsid w:val="008E3CF5"/>
    <w:rsid w:val="008E5A7F"/>
    <w:rsid w:val="008F0905"/>
    <w:rsid w:val="008F2D38"/>
    <w:rsid w:val="008F2F6A"/>
    <w:rsid w:val="008F413A"/>
    <w:rsid w:val="008F4B19"/>
    <w:rsid w:val="008F57C1"/>
    <w:rsid w:val="008F77A5"/>
    <w:rsid w:val="00900A13"/>
    <w:rsid w:val="00903385"/>
    <w:rsid w:val="00904D4E"/>
    <w:rsid w:val="0091106A"/>
    <w:rsid w:val="0091247B"/>
    <w:rsid w:val="00912A17"/>
    <w:rsid w:val="00912DCF"/>
    <w:rsid w:val="00914005"/>
    <w:rsid w:val="0091578A"/>
    <w:rsid w:val="0091581A"/>
    <w:rsid w:val="00921C05"/>
    <w:rsid w:val="00922A71"/>
    <w:rsid w:val="00927959"/>
    <w:rsid w:val="00931A25"/>
    <w:rsid w:val="00933564"/>
    <w:rsid w:val="00934994"/>
    <w:rsid w:val="00942D77"/>
    <w:rsid w:val="00943786"/>
    <w:rsid w:val="009440FE"/>
    <w:rsid w:val="009459FA"/>
    <w:rsid w:val="0094681B"/>
    <w:rsid w:val="0095001F"/>
    <w:rsid w:val="00950E70"/>
    <w:rsid w:val="009513E1"/>
    <w:rsid w:val="009569C6"/>
    <w:rsid w:val="00966219"/>
    <w:rsid w:val="00972F35"/>
    <w:rsid w:val="00973E04"/>
    <w:rsid w:val="00976F39"/>
    <w:rsid w:val="00982ABB"/>
    <w:rsid w:val="00987113"/>
    <w:rsid w:val="00990AC5"/>
    <w:rsid w:val="00993035"/>
    <w:rsid w:val="00997409"/>
    <w:rsid w:val="009979E0"/>
    <w:rsid w:val="009A11D6"/>
    <w:rsid w:val="009A12B0"/>
    <w:rsid w:val="009A3612"/>
    <w:rsid w:val="009A3E1B"/>
    <w:rsid w:val="009A3EF3"/>
    <w:rsid w:val="009A5263"/>
    <w:rsid w:val="009A6251"/>
    <w:rsid w:val="009A7CBE"/>
    <w:rsid w:val="009B075B"/>
    <w:rsid w:val="009B62B4"/>
    <w:rsid w:val="009B76DA"/>
    <w:rsid w:val="009C34E5"/>
    <w:rsid w:val="009C4E51"/>
    <w:rsid w:val="009C6A7D"/>
    <w:rsid w:val="009D27DC"/>
    <w:rsid w:val="009D2913"/>
    <w:rsid w:val="009D7746"/>
    <w:rsid w:val="009E291B"/>
    <w:rsid w:val="009E3D63"/>
    <w:rsid w:val="009E5D9C"/>
    <w:rsid w:val="009E7CC2"/>
    <w:rsid w:val="009F2138"/>
    <w:rsid w:val="009F2F95"/>
    <w:rsid w:val="009F3F28"/>
    <w:rsid w:val="009F5A82"/>
    <w:rsid w:val="009F60D3"/>
    <w:rsid w:val="009F755E"/>
    <w:rsid w:val="00A033F3"/>
    <w:rsid w:val="00A06A3E"/>
    <w:rsid w:val="00A108DE"/>
    <w:rsid w:val="00A10936"/>
    <w:rsid w:val="00A11169"/>
    <w:rsid w:val="00A1346C"/>
    <w:rsid w:val="00A16055"/>
    <w:rsid w:val="00A21192"/>
    <w:rsid w:val="00A21A74"/>
    <w:rsid w:val="00A21BE5"/>
    <w:rsid w:val="00A21D2B"/>
    <w:rsid w:val="00A22385"/>
    <w:rsid w:val="00A32CF9"/>
    <w:rsid w:val="00A33834"/>
    <w:rsid w:val="00A35E34"/>
    <w:rsid w:val="00A36214"/>
    <w:rsid w:val="00A42A07"/>
    <w:rsid w:val="00A43CC4"/>
    <w:rsid w:val="00A44EE2"/>
    <w:rsid w:val="00A45BE9"/>
    <w:rsid w:val="00A4779D"/>
    <w:rsid w:val="00A51316"/>
    <w:rsid w:val="00A53802"/>
    <w:rsid w:val="00A56B70"/>
    <w:rsid w:val="00A66FE8"/>
    <w:rsid w:val="00A77656"/>
    <w:rsid w:val="00A77EE7"/>
    <w:rsid w:val="00A803F6"/>
    <w:rsid w:val="00A80C0A"/>
    <w:rsid w:val="00A82B82"/>
    <w:rsid w:val="00A832BD"/>
    <w:rsid w:val="00A904B2"/>
    <w:rsid w:val="00A92424"/>
    <w:rsid w:val="00AA0C31"/>
    <w:rsid w:val="00AA1F54"/>
    <w:rsid w:val="00AA2357"/>
    <w:rsid w:val="00AA37A9"/>
    <w:rsid w:val="00AA4A20"/>
    <w:rsid w:val="00AB2F6A"/>
    <w:rsid w:val="00AB3A5A"/>
    <w:rsid w:val="00AB789B"/>
    <w:rsid w:val="00AC2C0D"/>
    <w:rsid w:val="00AC3B10"/>
    <w:rsid w:val="00AC6ADE"/>
    <w:rsid w:val="00AD50D1"/>
    <w:rsid w:val="00AD5A59"/>
    <w:rsid w:val="00AD6104"/>
    <w:rsid w:val="00AD66A0"/>
    <w:rsid w:val="00AE023A"/>
    <w:rsid w:val="00AE0519"/>
    <w:rsid w:val="00AE0599"/>
    <w:rsid w:val="00AE1F27"/>
    <w:rsid w:val="00AE6152"/>
    <w:rsid w:val="00AE7FD0"/>
    <w:rsid w:val="00AF0A5F"/>
    <w:rsid w:val="00AF0C56"/>
    <w:rsid w:val="00AF12EA"/>
    <w:rsid w:val="00AF176D"/>
    <w:rsid w:val="00AF4172"/>
    <w:rsid w:val="00AF661A"/>
    <w:rsid w:val="00AF6B7F"/>
    <w:rsid w:val="00B00655"/>
    <w:rsid w:val="00B00EEF"/>
    <w:rsid w:val="00B0376F"/>
    <w:rsid w:val="00B03B68"/>
    <w:rsid w:val="00B065D3"/>
    <w:rsid w:val="00B071EB"/>
    <w:rsid w:val="00B10FA9"/>
    <w:rsid w:val="00B22428"/>
    <w:rsid w:val="00B224A8"/>
    <w:rsid w:val="00B32B83"/>
    <w:rsid w:val="00B3328C"/>
    <w:rsid w:val="00B34D2E"/>
    <w:rsid w:val="00B35A59"/>
    <w:rsid w:val="00B36BF9"/>
    <w:rsid w:val="00B41574"/>
    <w:rsid w:val="00B42A23"/>
    <w:rsid w:val="00B43DCB"/>
    <w:rsid w:val="00B52022"/>
    <w:rsid w:val="00B52BFD"/>
    <w:rsid w:val="00B5468F"/>
    <w:rsid w:val="00B56F86"/>
    <w:rsid w:val="00B602A5"/>
    <w:rsid w:val="00B630D7"/>
    <w:rsid w:val="00B654E9"/>
    <w:rsid w:val="00B6579A"/>
    <w:rsid w:val="00B6605B"/>
    <w:rsid w:val="00B726B4"/>
    <w:rsid w:val="00B77684"/>
    <w:rsid w:val="00B825E4"/>
    <w:rsid w:val="00B82D0F"/>
    <w:rsid w:val="00B83371"/>
    <w:rsid w:val="00B85A0F"/>
    <w:rsid w:val="00B863D2"/>
    <w:rsid w:val="00B8678A"/>
    <w:rsid w:val="00B87DBD"/>
    <w:rsid w:val="00B90C38"/>
    <w:rsid w:val="00B931C7"/>
    <w:rsid w:val="00BA0CE2"/>
    <w:rsid w:val="00BA3DB1"/>
    <w:rsid w:val="00BB6BF3"/>
    <w:rsid w:val="00BB7EF0"/>
    <w:rsid w:val="00BC0136"/>
    <w:rsid w:val="00BC2E3F"/>
    <w:rsid w:val="00BC399E"/>
    <w:rsid w:val="00BC4A39"/>
    <w:rsid w:val="00BC4EA2"/>
    <w:rsid w:val="00BC6147"/>
    <w:rsid w:val="00BC7E5E"/>
    <w:rsid w:val="00BD09BE"/>
    <w:rsid w:val="00BD3017"/>
    <w:rsid w:val="00BD3761"/>
    <w:rsid w:val="00BD3D30"/>
    <w:rsid w:val="00BD56AA"/>
    <w:rsid w:val="00BD69E9"/>
    <w:rsid w:val="00BD76F5"/>
    <w:rsid w:val="00BE4491"/>
    <w:rsid w:val="00BF2271"/>
    <w:rsid w:val="00BF2643"/>
    <w:rsid w:val="00BF6789"/>
    <w:rsid w:val="00BF795B"/>
    <w:rsid w:val="00BF7F23"/>
    <w:rsid w:val="00C01E8F"/>
    <w:rsid w:val="00C04FA0"/>
    <w:rsid w:val="00C103B3"/>
    <w:rsid w:val="00C10F78"/>
    <w:rsid w:val="00C14AA2"/>
    <w:rsid w:val="00C20E85"/>
    <w:rsid w:val="00C27B0C"/>
    <w:rsid w:val="00C33717"/>
    <w:rsid w:val="00C341BD"/>
    <w:rsid w:val="00C360BC"/>
    <w:rsid w:val="00C40E7D"/>
    <w:rsid w:val="00C4375A"/>
    <w:rsid w:val="00C440B5"/>
    <w:rsid w:val="00C470D0"/>
    <w:rsid w:val="00C504BF"/>
    <w:rsid w:val="00C53861"/>
    <w:rsid w:val="00C54012"/>
    <w:rsid w:val="00C55365"/>
    <w:rsid w:val="00C630A3"/>
    <w:rsid w:val="00C67093"/>
    <w:rsid w:val="00C70C82"/>
    <w:rsid w:val="00C735B3"/>
    <w:rsid w:val="00C766CF"/>
    <w:rsid w:val="00C80C06"/>
    <w:rsid w:val="00C81428"/>
    <w:rsid w:val="00C827FB"/>
    <w:rsid w:val="00C859AC"/>
    <w:rsid w:val="00C91B54"/>
    <w:rsid w:val="00C91EEF"/>
    <w:rsid w:val="00C929C7"/>
    <w:rsid w:val="00C92A17"/>
    <w:rsid w:val="00C948D1"/>
    <w:rsid w:val="00C9515B"/>
    <w:rsid w:val="00C95C1B"/>
    <w:rsid w:val="00C97F5B"/>
    <w:rsid w:val="00CA0A28"/>
    <w:rsid w:val="00CA125C"/>
    <w:rsid w:val="00CA1C44"/>
    <w:rsid w:val="00CA2EA5"/>
    <w:rsid w:val="00CA4185"/>
    <w:rsid w:val="00CB04B5"/>
    <w:rsid w:val="00CB2AF8"/>
    <w:rsid w:val="00CB4510"/>
    <w:rsid w:val="00CB640D"/>
    <w:rsid w:val="00CB69F1"/>
    <w:rsid w:val="00CB7095"/>
    <w:rsid w:val="00CC38D5"/>
    <w:rsid w:val="00CC4FE2"/>
    <w:rsid w:val="00CC62CB"/>
    <w:rsid w:val="00CC70C9"/>
    <w:rsid w:val="00CD008A"/>
    <w:rsid w:val="00CD5DF4"/>
    <w:rsid w:val="00CD65E5"/>
    <w:rsid w:val="00CD66C0"/>
    <w:rsid w:val="00CD696F"/>
    <w:rsid w:val="00CE07A2"/>
    <w:rsid w:val="00CE0FDC"/>
    <w:rsid w:val="00CE1958"/>
    <w:rsid w:val="00CE31C8"/>
    <w:rsid w:val="00CE4737"/>
    <w:rsid w:val="00CE5B8A"/>
    <w:rsid w:val="00CE5F40"/>
    <w:rsid w:val="00CF3EDE"/>
    <w:rsid w:val="00CF717F"/>
    <w:rsid w:val="00D02E39"/>
    <w:rsid w:val="00D0565E"/>
    <w:rsid w:val="00D11C45"/>
    <w:rsid w:val="00D11CD0"/>
    <w:rsid w:val="00D15DF4"/>
    <w:rsid w:val="00D15E87"/>
    <w:rsid w:val="00D201A4"/>
    <w:rsid w:val="00D227BC"/>
    <w:rsid w:val="00D33840"/>
    <w:rsid w:val="00D34BCB"/>
    <w:rsid w:val="00D34BCE"/>
    <w:rsid w:val="00D34C2B"/>
    <w:rsid w:val="00D36B1B"/>
    <w:rsid w:val="00D44BC9"/>
    <w:rsid w:val="00D4728D"/>
    <w:rsid w:val="00D50241"/>
    <w:rsid w:val="00D516EE"/>
    <w:rsid w:val="00D56619"/>
    <w:rsid w:val="00D62EEA"/>
    <w:rsid w:val="00D6589D"/>
    <w:rsid w:val="00D67586"/>
    <w:rsid w:val="00D718CD"/>
    <w:rsid w:val="00D7243A"/>
    <w:rsid w:val="00D90DBD"/>
    <w:rsid w:val="00D9443C"/>
    <w:rsid w:val="00D95B70"/>
    <w:rsid w:val="00D96B74"/>
    <w:rsid w:val="00D971D0"/>
    <w:rsid w:val="00DA03E2"/>
    <w:rsid w:val="00DA0FE7"/>
    <w:rsid w:val="00DA51DE"/>
    <w:rsid w:val="00DB170E"/>
    <w:rsid w:val="00DB404B"/>
    <w:rsid w:val="00DC3CA6"/>
    <w:rsid w:val="00DC44CC"/>
    <w:rsid w:val="00DC4A22"/>
    <w:rsid w:val="00DC6955"/>
    <w:rsid w:val="00DD1AD1"/>
    <w:rsid w:val="00DD337C"/>
    <w:rsid w:val="00DD42BC"/>
    <w:rsid w:val="00DD4873"/>
    <w:rsid w:val="00DE588F"/>
    <w:rsid w:val="00DE5F1C"/>
    <w:rsid w:val="00DF0F97"/>
    <w:rsid w:val="00DF3C2D"/>
    <w:rsid w:val="00DF50D3"/>
    <w:rsid w:val="00E06E72"/>
    <w:rsid w:val="00E06F56"/>
    <w:rsid w:val="00E1022A"/>
    <w:rsid w:val="00E117C4"/>
    <w:rsid w:val="00E13225"/>
    <w:rsid w:val="00E20122"/>
    <w:rsid w:val="00E20A63"/>
    <w:rsid w:val="00E2232E"/>
    <w:rsid w:val="00E30709"/>
    <w:rsid w:val="00E31580"/>
    <w:rsid w:val="00E33884"/>
    <w:rsid w:val="00E33E44"/>
    <w:rsid w:val="00E357B7"/>
    <w:rsid w:val="00E36CFB"/>
    <w:rsid w:val="00E377C6"/>
    <w:rsid w:val="00E4274D"/>
    <w:rsid w:val="00E4316D"/>
    <w:rsid w:val="00E43E60"/>
    <w:rsid w:val="00E44959"/>
    <w:rsid w:val="00E44F54"/>
    <w:rsid w:val="00E52680"/>
    <w:rsid w:val="00E5400F"/>
    <w:rsid w:val="00E54259"/>
    <w:rsid w:val="00E62818"/>
    <w:rsid w:val="00E62A29"/>
    <w:rsid w:val="00E632F2"/>
    <w:rsid w:val="00E643A0"/>
    <w:rsid w:val="00E67C46"/>
    <w:rsid w:val="00E70CF4"/>
    <w:rsid w:val="00E711B5"/>
    <w:rsid w:val="00E71287"/>
    <w:rsid w:val="00E72378"/>
    <w:rsid w:val="00E72DCA"/>
    <w:rsid w:val="00E73E37"/>
    <w:rsid w:val="00E77818"/>
    <w:rsid w:val="00E84394"/>
    <w:rsid w:val="00E8566F"/>
    <w:rsid w:val="00E8787F"/>
    <w:rsid w:val="00E91071"/>
    <w:rsid w:val="00E95C6B"/>
    <w:rsid w:val="00EA00A9"/>
    <w:rsid w:val="00EA2FF3"/>
    <w:rsid w:val="00EA5130"/>
    <w:rsid w:val="00EA62F0"/>
    <w:rsid w:val="00EB2018"/>
    <w:rsid w:val="00EB5304"/>
    <w:rsid w:val="00EB66CB"/>
    <w:rsid w:val="00EB6F27"/>
    <w:rsid w:val="00EC2267"/>
    <w:rsid w:val="00EC4B7D"/>
    <w:rsid w:val="00EC572A"/>
    <w:rsid w:val="00ED232F"/>
    <w:rsid w:val="00ED4247"/>
    <w:rsid w:val="00ED4FE8"/>
    <w:rsid w:val="00ED59D2"/>
    <w:rsid w:val="00ED648C"/>
    <w:rsid w:val="00EE1DB7"/>
    <w:rsid w:val="00EE2216"/>
    <w:rsid w:val="00EE6A79"/>
    <w:rsid w:val="00EE6DD5"/>
    <w:rsid w:val="00EE736F"/>
    <w:rsid w:val="00EF09B6"/>
    <w:rsid w:val="00EF54A2"/>
    <w:rsid w:val="00EF66BE"/>
    <w:rsid w:val="00F0061D"/>
    <w:rsid w:val="00F11CA1"/>
    <w:rsid w:val="00F12464"/>
    <w:rsid w:val="00F125B0"/>
    <w:rsid w:val="00F149C0"/>
    <w:rsid w:val="00F15640"/>
    <w:rsid w:val="00F15CD5"/>
    <w:rsid w:val="00F20849"/>
    <w:rsid w:val="00F267B9"/>
    <w:rsid w:val="00F31670"/>
    <w:rsid w:val="00F35175"/>
    <w:rsid w:val="00F362DF"/>
    <w:rsid w:val="00F37F2A"/>
    <w:rsid w:val="00F401CC"/>
    <w:rsid w:val="00F43ED8"/>
    <w:rsid w:val="00F44216"/>
    <w:rsid w:val="00F44EAE"/>
    <w:rsid w:val="00F466BF"/>
    <w:rsid w:val="00F46D89"/>
    <w:rsid w:val="00F46F30"/>
    <w:rsid w:val="00F51971"/>
    <w:rsid w:val="00F61C18"/>
    <w:rsid w:val="00F61EA5"/>
    <w:rsid w:val="00F67039"/>
    <w:rsid w:val="00F67A13"/>
    <w:rsid w:val="00F72CDC"/>
    <w:rsid w:val="00F73B36"/>
    <w:rsid w:val="00F73F71"/>
    <w:rsid w:val="00F77D72"/>
    <w:rsid w:val="00F832E2"/>
    <w:rsid w:val="00F83D68"/>
    <w:rsid w:val="00F90770"/>
    <w:rsid w:val="00F92205"/>
    <w:rsid w:val="00F93FE3"/>
    <w:rsid w:val="00FA104A"/>
    <w:rsid w:val="00FA13DD"/>
    <w:rsid w:val="00FA7AE7"/>
    <w:rsid w:val="00FB2CE9"/>
    <w:rsid w:val="00FB2ECF"/>
    <w:rsid w:val="00FB7049"/>
    <w:rsid w:val="00FC6A45"/>
    <w:rsid w:val="00FD1601"/>
    <w:rsid w:val="00FD6540"/>
    <w:rsid w:val="00FD6BE8"/>
    <w:rsid w:val="00FD78DB"/>
    <w:rsid w:val="00FE0DF6"/>
    <w:rsid w:val="00FE3176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22FEE"/>
  <w15:chartTrackingRefBased/>
  <w15:docId w15:val="{E2DD90BB-F6B1-4330-B755-587090B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70CD9"/>
    <w:rPr>
      <w:sz w:val="24"/>
      <w:szCs w:val="24"/>
    </w:r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9D27D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070CD9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 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link w:val="af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0CD9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Название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1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2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3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4">
    <w:name w:val="Hyperlink"/>
    <w:uiPriority w:val="99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5">
    <w:name w:val="Цветовое выделение"/>
    <w:rsid w:val="00CC70C9"/>
    <w:rPr>
      <w:b/>
      <w:bCs/>
      <w:color w:val="000080"/>
    </w:rPr>
  </w:style>
  <w:style w:type="character" w:customStyle="1" w:styleId="af6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7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8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b">
    <w:name w:val="footnote text"/>
    <w:basedOn w:val="a"/>
    <w:link w:val="afc"/>
    <w:rsid w:val="00E711B5"/>
    <w:rPr>
      <w:sz w:val="20"/>
      <w:szCs w:val="20"/>
    </w:rPr>
  </w:style>
  <w:style w:type="character" w:customStyle="1" w:styleId="afc">
    <w:name w:val="Текст сноски Знак"/>
    <w:link w:val="afb"/>
    <w:locked/>
    <w:rsid w:val="00E711B5"/>
    <w:rPr>
      <w:lang w:val="ru-RU" w:eastAsia="ru-RU" w:bidi="ar-SA"/>
    </w:rPr>
  </w:style>
  <w:style w:type="character" w:styleId="afd">
    <w:name w:val="footnote reference"/>
    <w:rsid w:val="00E711B5"/>
    <w:rPr>
      <w:vertAlign w:val="superscript"/>
    </w:rPr>
  </w:style>
  <w:style w:type="paragraph" w:styleId="afe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link w:val="34"/>
    <w:rsid w:val="00D33840"/>
    <w:pPr>
      <w:spacing w:after="120"/>
    </w:pPr>
    <w:rPr>
      <w:sz w:val="16"/>
      <w:szCs w:val="16"/>
    </w:rPr>
  </w:style>
  <w:style w:type="paragraph" w:customStyle="1" w:styleId="aff1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B7EF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1">
    <w:name w:val="Font Style21"/>
    <w:rsid w:val="00BB7EF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paragraph" w:customStyle="1" w:styleId="Style8">
    <w:name w:val="Style8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rsid w:val="00BB7EF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864"/>
      <w:jc w:val="both"/>
    </w:pPr>
  </w:style>
  <w:style w:type="paragraph" w:customStyle="1" w:styleId="Style9">
    <w:name w:val="Style9"/>
    <w:basedOn w:val="a"/>
    <w:rsid w:val="00BB7EF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BB7EF0"/>
    <w:pPr>
      <w:widowControl w:val="0"/>
      <w:autoSpaceDE w:val="0"/>
      <w:autoSpaceDN w:val="0"/>
      <w:adjustRightInd w:val="0"/>
      <w:spacing w:line="326" w:lineRule="exact"/>
      <w:ind w:firstLine="845"/>
      <w:jc w:val="both"/>
    </w:pPr>
  </w:style>
  <w:style w:type="paragraph" w:customStyle="1" w:styleId="Style11">
    <w:name w:val="Style11"/>
    <w:basedOn w:val="a"/>
    <w:rsid w:val="00BB7EF0"/>
    <w:pPr>
      <w:widowControl w:val="0"/>
      <w:autoSpaceDE w:val="0"/>
      <w:autoSpaceDN w:val="0"/>
      <w:adjustRightInd w:val="0"/>
      <w:spacing w:line="322" w:lineRule="exact"/>
      <w:ind w:firstLine="902"/>
      <w:jc w:val="both"/>
    </w:pPr>
  </w:style>
  <w:style w:type="paragraph" w:customStyle="1" w:styleId="Style12">
    <w:name w:val="Style12"/>
    <w:basedOn w:val="a"/>
    <w:rsid w:val="00BB7EF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3">
    <w:name w:val="Style13"/>
    <w:basedOn w:val="a"/>
    <w:rsid w:val="00BB7EF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4">
    <w:name w:val="Style14"/>
    <w:basedOn w:val="a"/>
    <w:rsid w:val="00BB7EF0"/>
    <w:pPr>
      <w:widowControl w:val="0"/>
      <w:autoSpaceDE w:val="0"/>
      <w:autoSpaceDN w:val="0"/>
      <w:adjustRightInd w:val="0"/>
      <w:spacing w:line="325" w:lineRule="exact"/>
      <w:ind w:firstLine="835"/>
      <w:jc w:val="both"/>
    </w:pPr>
  </w:style>
  <w:style w:type="paragraph" w:customStyle="1" w:styleId="Style15">
    <w:name w:val="Style15"/>
    <w:basedOn w:val="a"/>
    <w:rsid w:val="00BB7EF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29">
    <w:name w:val="Font Style29"/>
    <w:rsid w:val="00BB7EF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BB7EF0"/>
    <w:rPr>
      <w:rFonts w:ascii="Times New Roman" w:hAnsi="Times New Roman" w:cs="Times New Roman"/>
      <w:sz w:val="26"/>
      <w:szCs w:val="26"/>
    </w:rPr>
  </w:style>
  <w:style w:type="character" w:customStyle="1" w:styleId="25">
    <w:name w:val="Заголовок 2 Знак"/>
    <w:locked/>
    <w:rsid w:val="00BB7EF0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40">
    <w:name w:val="Основной текст (4)_"/>
    <w:link w:val="41"/>
    <w:rsid w:val="0093499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34994"/>
    <w:pPr>
      <w:widowControl w:val="0"/>
      <w:shd w:val="clear" w:color="auto" w:fill="FFFFFF"/>
      <w:spacing w:before="720" w:after="360" w:line="317" w:lineRule="exact"/>
      <w:jc w:val="center"/>
    </w:pPr>
    <w:rPr>
      <w:b/>
      <w:bCs/>
      <w:sz w:val="28"/>
      <w:szCs w:val="28"/>
    </w:rPr>
  </w:style>
  <w:style w:type="character" w:customStyle="1" w:styleId="26">
    <w:name w:val="Основной текст (2)_"/>
    <w:link w:val="27"/>
    <w:rsid w:val="007C51B0"/>
    <w:rPr>
      <w:sz w:val="28"/>
      <w:szCs w:val="28"/>
      <w:shd w:val="clear" w:color="auto" w:fill="FFFFFF"/>
    </w:rPr>
  </w:style>
  <w:style w:type="character" w:customStyle="1" w:styleId="aff2">
    <w:name w:val="Сноска_"/>
    <w:link w:val="aff3"/>
    <w:rsid w:val="007C51B0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C51B0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paragraph" w:customStyle="1" w:styleId="aff3">
    <w:name w:val="Сноска"/>
    <w:basedOn w:val="a"/>
    <w:link w:val="aff2"/>
    <w:rsid w:val="007C51B0"/>
    <w:pPr>
      <w:widowControl w:val="0"/>
      <w:shd w:val="clear" w:color="auto" w:fill="FFFFFF"/>
      <w:spacing w:line="355" w:lineRule="exact"/>
      <w:ind w:firstLine="74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9569C6"/>
    <w:rPr>
      <w:rFonts w:ascii="Arial" w:eastAsia="Batang" w:hAnsi="Arial" w:cs="Arial"/>
      <w:lang w:eastAsia="ko-KR" w:bidi="ar-SA"/>
    </w:rPr>
  </w:style>
  <w:style w:type="paragraph" w:customStyle="1" w:styleId="aff4">
    <w:name w:val="обычный_"/>
    <w:basedOn w:val="a"/>
    <w:autoRedefine/>
    <w:rsid w:val="0010699D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character" w:customStyle="1" w:styleId="34">
    <w:name w:val="Основной текст 3 Знак"/>
    <w:link w:val="33"/>
    <w:rsid w:val="0010699D"/>
    <w:rPr>
      <w:sz w:val="16"/>
      <w:szCs w:val="16"/>
    </w:rPr>
  </w:style>
  <w:style w:type="character" w:customStyle="1" w:styleId="FontStyle26">
    <w:name w:val="Font Style26"/>
    <w:rsid w:val="0010699D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10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5A38-E1EB-4CB7-AFD4-E1F9EA6F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SAdmin</cp:lastModifiedBy>
  <cp:revision>2</cp:revision>
  <cp:lastPrinted>2022-12-21T08:56:00Z</cp:lastPrinted>
  <dcterms:created xsi:type="dcterms:W3CDTF">2022-12-21T08:57:00Z</dcterms:created>
  <dcterms:modified xsi:type="dcterms:W3CDTF">2022-12-21T08:57:00Z</dcterms:modified>
</cp:coreProperties>
</file>