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A649" w14:textId="77777777" w:rsidR="00F6688A" w:rsidRDefault="00F6688A" w:rsidP="00B51916">
      <w:pPr>
        <w:widowControl w:val="0"/>
        <w:suppressAutoHyphens/>
        <w:autoSpaceDE w:val="0"/>
        <w:jc w:val="center"/>
        <w:rPr>
          <w:b/>
          <w:sz w:val="28"/>
          <w:szCs w:val="28"/>
          <w:lang w:eastAsia="ar-SA"/>
        </w:rPr>
      </w:pPr>
    </w:p>
    <w:p w14:paraId="28511C55" w14:textId="77777777" w:rsidR="00A26DD5" w:rsidRDefault="00A26DD5" w:rsidP="00B51916">
      <w:pPr>
        <w:widowControl w:val="0"/>
        <w:suppressAutoHyphens/>
        <w:autoSpaceDE w:val="0"/>
        <w:jc w:val="center"/>
        <w:rPr>
          <w:b/>
          <w:sz w:val="28"/>
          <w:szCs w:val="28"/>
          <w:lang w:eastAsia="ar-SA"/>
        </w:rPr>
      </w:pPr>
    </w:p>
    <w:p w14:paraId="02D13D6B" w14:textId="6DF4DFC9" w:rsidR="00F25A5A" w:rsidRDefault="00F25A5A" w:rsidP="00F25A5A">
      <w:pPr>
        <w:widowControl w:val="0"/>
        <w:suppressAutoHyphens/>
        <w:autoSpaceDE w:val="0"/>
        <w:jc w:val="right"/>
        <w:rPr>
          <w:b/>
          <w:sz w:val="28"/>
          <w:szCs w:val="28"/>
          <w:lang w:eastAsia="ar-SA"/>
        </w:rPr>
      </w:pPr>
      <w:r>
        <w:rPr>
          <w:b/>
          <w:sz w:val="28"/>
          <w:szCs w:val="28"/>
          <w:lang w:eastAsia="ar-SA"/>
        </w:rPr>
        <w:t>Проект</w:t>
      </w:r>
    </w:p>
    <w:p w14:paraId="4AB8AC3D" w14:textId="7297E954" w:rsidR="00A26DD5" w:rsidRDefault="00F25A5A" w:rsidP="00F25A5A">
      <w:pPr>
        <w:widowControl w:val="0"/>
        <w:suppressAutoHyphens/>
        <w:autoSpaceDE w:val="0"/>
        <w:jc w:val="right"/>
        <w:rPr>
          <w:b/>
          <w:sz w:val="28"/>
          <w:szCs w:val="28"/>
          <w:lang w:eastAsia="ar-SA"/>
        </w:rPr>
      </w:pPr>
      <w:r>
        <w:rPr>
          <w:b/>
          <w:sz w:val="28"/>
          <w:szCs w:val="28"/>
          <w:lang w:eastAsia="ar-SA"/>
        </w:rPr>
        <w:t xml:space="preserve">   постановления</w:t>
      </w:r>
    </w:p>
    <w:p w14:paraId="3074334C" w14:textId="37F9C4B2" w:rsidR="00F25A5A" w:rsidRDefault="00F25A5A" w:rsidP="00F25A5A">
      <w:pPr>
        <w:widowControl w:val="0"/>
        <w:suppressAutoHyphens/>
        <w:autoSpaceDE w:val="0"/>
        <w:jc w:val="right"/>
        <w:rPr>
          <w:b/>
          <w:sz w:val="28"/>
          <w:szCs w:val="28"/>
          <w:lang w:eastAsia="ar-SA"/>
        </w:rPr>
      </w:pPr>
      <w:r>
        <w:rPr>
          <w:b/>
          <w:sz w:val="28"/>
          <w:szCs w:val="28"/>
          <w:lang w:eastAsia="ar-SA"/>
        </w:rPr>
        <w:t>от 28.10.2021 г.</w:t>
      </w:r>
    </w:p>
    <w:p w14:paraId="29B48551" w14:textId="77777777" w:rsidR="00A26DD5" w:rsidRDefault="00A26DD5" w:rsidP="00B51916">
      <w:pPr>
        <w:widowControl w:val="0"/>
        <w:suppressAutoHyphens/>
        <w:autoSpaceDE w:val="0"/>
        <w:jc w:val="center"/>
        <w:rPr>
          <w:b/>
          <w:sz w:val="28"/>
          <w:szCs w:val="28"/>
          <w:lang w:eastAsia="ar-SA"/>
        </w:rPr>
      </w:pPr>
    </w:p>
    <w:p w14:paraId="0D6B3026" w14:textId="77777777" w:rsidR="00A26DD5" w:rsidRDefault="00A26DD5" w:rsidP="00B51916">
      <w:pPr>
        <w:widowControl w:val="0"/>
        <w:suppressAutoHyphens/>
        <w:autoSpaceDE w:val="0"/>
        <w:jc w:val="center"/>
        <w:rPr>
          <w:b/>
          <w:sz w:val="28"/>
          <w:szCs w:val="28"/>
          <w:lang w:eastAsia="ar-SA"/>
        </w:rPr>
      </w:pPr>
    </w:p>
    <w:p w14:paraId="6422CC5D" w14:textId="77777777" w:rsidR="00A26DD5" w:rsidRDefault="00A26DD5" w:rsidP="00B51916">
      <w:pPr>
        <w:widowControl w:val="0"/>
        <w:suppressAutoHyphens/>
        <w:autoSpaceDE w:val="0"/>
        <w:jc w:val="center"/>
        <w:rPr>
          <w:b/>
          <w:sz w:val="28"/>
          <w:szCs w:val="28"/>
          <w:lang w:eastAsia="ar-SA"/>
        </w:rPr>
      </w:pPr>
    </w:p>
    <w:p w14:paraId="2606EC38" w14:textId="77777777" w:rsidR="00A26DD5" w:rsidRDefault="00A26DD5" w:rsidP="00B51916">
      <w:pPr>
        <w:widowControl w:val="0"/>
        <w:suppressAutoHyphens/>
        <w:autoSpaceDE w:val="0"/>
        <w:jc w:val="center"/>
        <w:rPr>
          <w:b/>
          <w:sz w:val="28"/>
          <w:szCs w:val="28"/>
          <w:lang w:eastAsia="ar-SA"/>
        </w:rPr>
      </w:pPr>
    </w:p>
    <w:p w14:paraId="68C4B457" w14:textId="5D474AAA" w:rsidR="00F25A5A" w:rsidRDefault="00F25A5A" w:rsidP="00B51916">
      <w:pPr>
        <w:widowControl w:val="0"/>
        <w:suppressAutoHyphens/>
        <w:autoSpaceDE w:val="0"/>
        <w:jc w:val="center"/>
        <w:rPr>
          <w:b/>
          <w:sz w:val="28"/>
          <w:szCs w:val="28"/>
          <w:lang w:eastAsia="ar-SA"/>
        </w:rPr>
      </w:pPr>
    </w:p>
    <w:p w14:paraId="13084C87" w14:textId="77777777" w:rsidR="00F25A5A" w:rsidRDefault="00F25A5A" w:rsidP="00B51916">
      <w:pPr>
        <w:widowControl w:val="0"/>
        <w:suppressAutoHyphens/>
        <w:autoSpaceDE w:val="0"/>
        <w:jc w:val="center"/>
        <w:rPr>
          <w:b/>
          <w:sz w:val="28"/>
          <w:szCs w:val="28"/>
          <w:lang w:eastAsia="ar-SA"/>
        </w:rPr>
      </w:pPr>
    </w:p>
    <w:p w14:paraId="7D249EEC" w14:textId="77777777" w:rsidR="00A26DD5" w:rsidRDefault="00A26DD5" w:rsidP="00B51916">
      <w:pPr>
        <w:widowControl w:val="0"/>
        <w:suppressAutoHyphens/>
        <w:autoSpaceDE w:val="0"/>
        <w:jc w:val="center"/>
        <w:rPr>
          <w:b/>
          <w:sz w:val="28"/>
          <w:szCs w:val="28"/>
          <w:lang w:eastAsia="ar-SA"/>
        </w:rPr>
      </w:pPr>
    </w:p>
    <w:p w14:paraId="00F1BD33" w14:textId="77777777" w:rsidR="00A26DD5" w:rsidRDefault="00A26DD5" w:rsidP="00B51916">
      <w:pPr>
        <w:widowControl w:val="0"/>
        <w:suppressAutoHyphens/>
        <w:autoSpaceDE w:val="0"/>
        <w:jc w:val="center"/>
        <w:rPr>
          <w:b/>
          <w:sz w:val="28"/>
          <w:szCs w:val="28"/>
          <w:lang w:eastAsia="ar-SA"/>
        </w:rPr>
      </w:pPr>
    </w:p>
    <w:p w14:paraId="54F3EB93" w14:textId="77777777" w:rsidR="001025B0" w:rsidRDefault="0066117C" w:rsidP="00B51916">
      <w:pPr>
        <w:widowControl w:val="0"/>
        <w:suppressAutoHyphens/>
        <w:autoSpaceDE w:val="0"/>
        <w:jc w:val="center"/>
        <w:rPr>
          <w:b/>
          <w:sz w:val="28"/>
          <w:szCs w:val="28"/>
          <w:lang w:eastAsia="ar-SA"/>
        </w:rPr>
      </w:pPr>
      <w:r w:rsidRPr="0066117C">
        <w:rPr>
          <w:b/>
          <w:sz w:val="28"/>
          <w:szCs w:val="28"/>
          <w:lang w:eastAsia="ar-SA"/>
        </w:rPr>
        <w:t xml:space="preserve">Об утверждении административного регламента </w:t>
      </w:r>
      <w:r w:rsidR="002830EA" w:rsidRPr="002830EA">
        <w:rPr>
          <w:b/>
          <w:sz w:val="28"/>
          <w:szCs w:val="28"/>
          <w:lang w:eastAsia="ar-SA"/>
        </w:rPr>
        <w:t xml:space="preserve">предоставления администрацией </w:t>
      </w:r>
      <w:r w:rsidR="007C48E5">
        <w:rPr>
          <w:b/>
          <w:sz w:val="28"/>
          <w:szCs w:val="28"/>
          <w:lang w:eastAsia="ar-SA"/>
        </w:rPr>
        <w:t>Тбилисского сельского поселения Тбилисского района</w:t>
      </w:r>
      <w:r w:rsidR="002830EA" w:rsidRPr="002830EA">
        <w:rPr>
          <w:b/>
          <w:sz w:val="28"/>
          <w:szCs w:val="28"/>
          <w:lang w:eastAsia="ar-SA"/>
        </w:rPr>
        <w:t xml:space="preserve"> муниципальной услуги</w:t>
      </w:r>
      <w:r w:rsidR="001025B0" w:rsidRPr="001025B0">
        <w:rPr>
          <w:b/>
          <w:sz w:val="28"/>
          <w:szCs w:val="28"/>
          <w:lang w:eastAsia="ar-SA"/>
        </w:rPr>
        <w:t xml:space="preserve"> «</w:t>
      </w:r>
      <w:r w:rsidR="00F6688A">
        <w:rPr>
          <w:b/>
          <w:sz w:val="28"/>
          <w:szCs w:val="28"/>
          <w:lang w:eastAsia="ar-SA"/>
        </w:rPr>
        <w:t>Согласование схем расположения объектов газоснабжения, используемых для обеспечения населения газом</w:t>
      </w:r>
      <w:r w:rsidR="00E60B9A">
        <w:rPr>
          <w:b/>
          <w:sz w:val="28"/>
          <w:szCs w:val="28"/>
          <w:lang w:eastAsia="ar-SA"/>
        </w:rPr>
        <w:t xml:space="preserve">» </w:t>
      </w:r>
    </w:p>
    <w:p w14:paraId="2CA13A06" w14:textId="77777777" w:rsidR="00F6688A" w:rsidRDefault="00F6688A" w:rsidP="00B51916">
      <w:pPr>
        <w:widowControl w:val="0"/>
        <w:suppressAutoHyphens/>
        <w:autoSpaceDE w:val="0"/>
        <w:jc w:val="center"/>
        <w:rPr>
          <w:b/>
          <w:sz w:val="28"/>
          <w:szCs w:val="28"/>
          <w:lang w:eastAsia="ar-SA"/>
        </w:rPr>
      </w:pPr>
    </w:p>
    <w:p w14:paraId="403BD265" w14:textId="77777777" w:rsidR="002D6077" w:rsidRPr="002D6077" w:rsidRDefault="001E626B" w:rsidP="002D6077">
      <w:pPr>
        <w:widowControl w:val="0"/>
        <w:tabs>
          <w:tab w:val="left" w:pos="851"/>
        </w:tabs>
        <w:suppressAutoHyphens/>
        <w:autoSpaceDE w:val="0"/>
        <w:ind w:firstLine="709"/>
        <w:jc w:val="both"/>
        <w:rPr>
          <w:sz w:val="28"/>
          <w:szCs w:val="28"/>
          <w:lang w:eastAsia="ar-SA"/>
        </w:rPr>
      </w:pPr>
      <w:r w:rsidRPr="001E626B">
        <w:rPr>
          <w:sz w:val="28"/>
          <w:szCs w:val="28"/>
          <w:lang w:eastAsia="ar-SA"/>
        </w:rPr>
        <w:t xml:space="preserve">В соответствии с </w:t>
      </w:r>
      <w:r w:rsidR="00F6688A">
        <w:rPr>
          <w:sz w:val="28"/>
          <w:szCs w:val="28"/>
          <w:lang w:eastAsia="ar-SA"/>
        </w:rPr>
        <w:t>ф</w:t>
      </w:r>
      <w:r w:rsidRPr="001E626B">
        <w:rPr>
          <w:sz w:val="28"/>
          <w:szCs w:val="28"/>
          <w:lang w:eastAsia="ar-SA"/>
        </w:rPr>
        <w:t>едеральным</w:t>
      </w:r>
      <w:r w:rsidR="00F6688A">
        <w:rPr>
          <w:sz w:val="28"/>
          <w:szCs w:val="28"/>
          <w:lang w:eastAsia="ar-SA"/>
        </w:rPr>
        <w:t>и</w:t>
      </w:r>
      <w:r w:rsidRPr="001E626B">
        <w:rPr>
          <w:sz w:val="28"/>
          <w:szCs w:val="28"/>
          <w:lang w:eastAsia="ar-SA"/>
        </w:rPr>
        <w:t xml:space="preserve"> закон</w:t>
      </w:r>
      <w:r w:rsidR="00F6688A">
        <w:rPr>
          <w:sz w:val="28"/>
          <w:szCs w:val="28"/>
          <w:lang w:eastAsia="ar-SA"/>
        </w:rPr>
        <w:t>а</w:t>
      </w:r>
      <w:r w:rsidRPr="001E626B">
        <w:rPr>
          <w:sz w:val="28"/>
          <w:szCs w:val="28"/>
          <w:lang w:eastAsia="ar-SA"/>
        </w:rPr>
        <w:t>м</w:t>
      </w:r>
      <w:r w:rsidR="00F6688A">
        <w:rPr>
          <w:sz w:val="28"/>
          <w:szCs w:val="28"/>
          <w:lang w:eastAsia="ar-SA"/>
        </w:rPr>
        <w:t>и</w:t>
      </w:r>
      <w:r w:rsidRPr="001E626B">
        <w:rPr>
          <w:sz w:val="28"/>
          <w:szCs w:val="28"/>
          <w:lang w:eastAsia="ar-SA"/>
        </w:rPr>
        <w:t xml:space="preserve"> от 27 июля 2010 года </w:t>
      </w:r>
      <w:r w:rsidR="00F6688A">
        <w:rPr>
          <w:sz w:val="28"/>
          <w:szCs w:val="28"/>
          <w:lang w:eastAsia="ar-SA"/>
        </w:rPr>
        <w:t xml:space="preserve">               </w:t>
      </w:r>
      <w:r w:rsidRPr="001E626B">
        <w:rPr>
          <w:sz w:val="28"/>
          <w:szCs w:val="28"/>
          <w:lang w:eastAsia="ar-SA"/>
        </w:rPr>
        <w:t xml:space="preserve">№ 210-ФЗ «Об организации представления государственных и муниципальных услуг», </w:t>
      </w:r>
      <w:r w:rsidR="00F6688A">
        <w:rPr>
          <w:sz w:val="28"/>
          <w:szCs w:val="28"/>
          <w:lang w:eastAsia="ar-SA"/>
        </w:rPr>
        <w:t>от 06 октября 2003 года № 131-ФЗ «Об общих принципах организации местного самоуправления в Российской Федерации», от 31 марта 1999 года      № 69-ФЗ «О газоснабжении в Российской Федерации»,</w:t>
      </w:r>
      <w:r w:rsidR="001225BF">
        <w:rPr>
          <w:sz w:val="28"/>
          <w:szCs w:val="28"/>
          <w:lang w:eastAsia="ar-SA"/>
        </w:rPr>
        <w:t xml:space="preserve"> </w:t>
      </w:r>
      <w:r w:rsidR="001C4BE0">
        <w:rPr>
          <w:sz w:val="28"/>
          <w:szCs w:val="28"/>
          <w:lang w:eastAsia="ar-SA"/>
        </w:rPr>
        <w:t xml:space="preserve">администрация </w:t>
      </w:r>
      <w:r w:rsidR="00D9382D">
        <w:rPr>
          <w:sz w:val="28"/>
          <w:szCs w:val="28"/>
          <w:lang w:eastAsia="ar-SA"/>
        </w:rPr>
        <w:t>Тбилисского</w:t>
      </w:r>
      <w:r w:rsidR="001C4BE0">
        <w:rPr>
          <w:sz w:val="28"/>
          <w:szCs w:val="28"/>
          <w:lang w:eastAsia="ar-SA"/>
        </w:rPr>
        <w:t xml:space="preserve"> сельского поселения </w:t>
      </w:r>
      <w:r w:rsidR="00D9382D">
        <w:rPr>
          <w:sz w:val="28"/>
          <w:szCs w:val="28"/>
          <w:lang w:eastAsia="ar-SA"/>
        </w:rPr>
        <w:t>Тбилисского</w:t>
      </w:r>
      <w:r w:rsidR="001C4BE0">
        <w:rPr>
          <w:sz w:val="28"/>
          <w:szCs w:val="28"/>
          <w:lang w:eastAsia="ar-SA"/>
        </w:rPr>
        <w:t xml:space="preserve"> района </w:t>
      </w:r>
      <w:r w:rsidR="002D6077" w:rsidRPr="002D6077">
        <w:rPr>
          <w:sz w:val="28"/>
          <w:szCs w:val="28"/>
          <w:lang w:eastAsia="ar-SA"/>
        </w:rPr>
        <w:t>п</w:t>
      </w:r>
      <w:r w:rsidR="002D6077">
        <w:rPr>
          <w:sz w:val="28"/>
          <w:szCs w:val="28"/>
          <w:lang w:eastAsia="ar-SA"/>
        </w:rPr>
        <w:t xml:space="preserve"> </w:t>
      </w:r>
      <w:r w:rsidR="002D6077" w:rsidRPr="002D6077">
        <w:rPr>
          <w:sz w:val="28"/>
          <w:szCs w:val="28"/>
          <w:lang w:eastAsia="ar-SA"/>
        </w:rPr>
        <w:t>о</w:t>
      </w:r>
      <w:r w:rsidR="002D6077">
        <w:rPr>
          <w:sz w:val="28"/>
          <w:szCs w:val="28"/>
          <w:lang w:eastAsia="ar-SA"/>
        </w:rPr>
        <w:t xml:space="preserve"> </w:t>
      </w:r>
      <w:r w:rsidR="002D6077" w:rsidRPr="002D6077">
        <w:rPr>
          <w:sz w:val="28"/>
          <w:szCs w:val="28"/>
          <w:lang w:eastAsia="ar-SA"/>
        </w:rPr>
        <w:t>с</w:t>
      </w:r>
      <w:r w:rsidR="002D6077">
        <w:rPr>
          <w:sz w:val="28"/>
          <w:szCs w:val="28"/>
          <w:lang w:eastAsia="ar-SA"/>
        </w:rPr>
        <w:t xml:space="preserve"> </w:t>
      </w:r>
      <w:r w:rsidR="002D6077" w:rsidRPr="002D6077">
        <w:rPr>
          <w:sz w:val="28"/>
          <w:szCs w:val="28"/>
          <w:lang w:eastAsia="ar-SA"/>
        </w:rPr>
        <w:t>т</w:t>
      </w:r>
      <w:r w:rsidR="002D6077">
        <w:rPr>
          <w:sz w:val="28"/>
          <w:szCs w:val="28"/>
          <w:lang w:eastAsia="ar-SA"/>
        </w:rPr>
        <w:t xml:space="preserve"> </w:t>
      </w:r>
      <w:r w:rsidR="002D6077" w:rsidRPr="002D6077">
        <w:rPr>
          <w:sz w:val="28"/>
          <w:szCs w:val="28"/>
          <w:lang w:eastAsia="ar-SA"/>
        </w:rPr>
        <w:t>а</w:t>
      </w:r>
      <w:r w:rsidR="002D6077">
        <w:rPr>
          <w:sz w:val="28"/>
          <w:szCs w:val="28"/>
          <w:lang w:eastAsia="ar-SA"/>
        </w:rPr>
        <w:t xml:space="preserve"> </w:t>
      </w:r>
      <w:r w:rsidR="002D6077" w:rsidRPr="002D6077">
        <w:rPr>
          <w:sz w:val="28"/>
          <w:szCs w:val="28"/>
          <w:lang w:eastAsia="ar-SA"/>
        </w:rPr>
        <w:t>н</w:t>
      </w:r>
      <w:r w:rsidR="002D6077">
        <w:rPr>
          <w:sz w:val="28"/>
          <w:szCs w:val="28"/>
          <w:lang w:eastAsia="ar-SA"/>
        </w:rPr>
        <w:t xml:space="preserve"> </w:t>
      </w:r>
      <w:r w:rsidR="002D6077" w:rsidRPr="002D6077">
        <w:rPr>
          <w:sz w:val="28"/>
          <w:szCs w:val="28"/>
          <w:lang w:eastAsia="ar-SA"/>
        </w:rPr>
        <w:t>о</w:t>
      </w:r>
      <w:r w:rsidR="002D6077">
        <w:rPr>
          <w:sz w:val="28"/>
          <w:szCs w:val="28"/>
          <w:lang w:eastAsia="ar-SA"/>
        </w:rPr>
        <w:t xml:space="preserve"> </w:t>
      </w:r>
      <w:r w:rsidR="002D6077" w:rsidRPr="002D6077">
        <w:rPr>
          <w:sz w:val="28"/>
          <w:szCs w:val="28"/>
          <w:lang w:eastAsia="ar-SA"/>
        </w:rPr>
        <w:t>в</w:t>
      </w:r>
      <w:r w:rsidR="002D6077">
        <w:rPr>
          <w:sz w:val="28"/>
          <w:szCs w:val="28"/>
          <w:lang w:eastAsia="ar-SA"/>
        </w:rPr>
        <w:t xml:space="preserve"> </w:t>
      </w:r>
      <w:r w:rsidR="002D6077" w:rsidRPr="002D6077">
        <w:rPr>
          <w:sz w:val="28"/>
          <w:szCs w:val="28"/>
          <w:lang w:eastAsia="ar-SA"/>
        </w:rPr>
        <w:t>л</w:t>
      </w:r>
      <w:r w:rsidR="002D6077">
        <w:rPr>
          <w:sz w:val="28"/>
          <w:szCs w:val="28"/>
          <w:lang w:eastAsia="ar-SA"/>
        </w:rPr>
        <w:t xml:space="preserve"> </w:t>
      </w:r>
      <w:r w:rsidR="002D6077" w:rsidRPr="002D6077">
        <w:rPr>
          <w:sz w:val="28"/>
          <w:szCs w:val="28"/>
          <w:lang w:eastAsia="ar-SA"/>
        </w:rPr>
        <w:t>я</w:t>
      </w:r>
      <w:r w:rsidR="002D6077">
        <w:rPr>
          <w:sz w:val="28"/>
          <w:szCs w:val="28"/>
          <w:lang w:eastAsia="ar-SA"/>
        </w:rPr>
        <w:t xml:space="preserve"> </w:t>
      </w:r>
      <w:r w:rsidR="001C4BE0">
        <w:rPr>
          <w:sz w:val="28"/>
          <w:szCs w:val="28"/>
          <w:lang w:eastAsia="ar-SA"/>
        </w:rPr>
        <w:t>е т</w:t>
      </w:r>
      <w:r w:rsidR="002D6077" w:rsidRPr="002D6077">
        <w:rPr>
          <w:sz w:val="28"/>
          <w:szCs w:val="28"/>
          <w:lang w:eastAsia="ar-SA"/>
        </w:rPr>
        <w:t>:</w:t>
      </w:r>
    </w:p>
    <w:p w14:paraId="52033AD7" w14:textId="77777777" w:rsidR="00B51916" w:rsidRDefault="002D6077" w:rsidP="00D9382D">
      <w:pPr>
        <w:widowControl w:val="0"/>
        <w:tabs>
          <w:tab w:val="left" w:pos="851"/>
          <w:tab w:val="left" w:pos="1134"/>
        </w:tabs>
        <w:suppressAutoHyphens/>
        <w:autoSpaceDE w:val="0"/>
        <w:ind w:firstLine="709"/>
        <w:jc w:val="both"/>
        <w:rPr>
          <w:sz w:val="28"/>
          <w:szCs w:val="28"/>
          <w:lang w:eastAsia="ar-SA"/>
        </w:rPr>
      </w:pPr>
      <w:r w:rsidRPr="002D6077">
        <w:rPr>
          <w:sz w:val="28"/>
          <w:szCs w:val="28"/>
          <w:lang w:eastAsia="ar-SA"/>
        </w:rPr>
        <w:t xml:space="preserve">1. Утвердить административный регламент </w:t>
      </w:r>
      <w:r w:rsidR="002830EA" w:rsidRPr="002830EA">
        <w:rPr>
          <w:sz w:val="28"/>
          <w:szCs w:val="28"/>
          <w:lang w:eastAsia="ar-SA"/>
        </w:rPr>
        <w:t xml:space="preserve">предоставления администрацией </w:t>
      </w:r>
      <w:r w:rsidR="00D9382D">
        <w:rPr>
          <w:sz w:val="28"/>
          <w:szCs w:val="28"/>
          <w:lang w:eastAsia="ar-SA"/>
        </w:rPr>
        <w:t>Тбилисского сельского поселения Тбилисского района</w:t>
      </w:r>
      <w:r w:rsidR="002830EA" w:rsidRPr="002830EA">
        <w:rPr>
          <w:sz w:val="28"/>
          <w:szCs w:val="28"/>
          <w:lang w:eastAsia="ar-SA"/>
        </w:rPr>
        <w:t xml:space="preserve">  муниципальной услуги</w:t>
      </w:r>
      <w:r w:rsidRPr="002D6077">
        <w:rPr>
          <w:sz w:val="28"/>
          <w:szCs w:val="28"/>
          <w:lang w:eastAsia="ar-SA"/>
        </w:rPr>
        <w:t xml:space="preserve"> </w:t>
      </w:r>
      <w:r w:rsidR="001404F9">
        <w:rPr>
          <w:sz w:val="28"/>
          <w:szCs w:val="28"/>
          <w:lang w:eastAsia="ar-SA"/>
        </w:rPr>
        <w:t>«</w:t>
      </w:r>
      <w:r w:rsidR="00F6688A">
        <w:rPr>
          <w:sz w:val="28"/>
          <w:szCs w:val="28"/>
          <w:lang w:eastAsia="ar-SA"/>
        </w:rPr>
        <w:t>Согласование схем расположения объектов газоснабжения, используемых для обеспечения населения газом</w:t>
      </w:r>
      <w:r w:rsidR="001404F9">
        <w:rPr>
          <w:sz w:val="28"/>
          <w:szCs w:val="28"/>
          <w:lang w:eastAsia="ar-SA"/>
        </w:rPr>
        <w:t>»</w:t>
      </w:r>
      <w:r w:rsidRPr="002D6077">
        <w:rPr>
          <w:sz w:val="28"/>
          <w:szCs w:val="28"/>
          <w:lang w:eastAsia="ar-SA"/>
        </w:rPr>
        <w:t xml:space="preserve"> (прилагается).</w:t>
      </w:r>
    </w:p>
    <w:p w14:paraId="60F53540" w14:textId="77777777" w:rsidR="00F43ED9" w:rsidRDefault="002F0A8D" w:rsidP="00F43ED9">
      <w:pPr>
        <w:widowControl w:val="0"/>
        <w:autoSpaceDE w:val="0"/>
        <w:autoSpaceDN w:val="0"/>
        <w:adjustRightInd w:val="0"/>
        <w:ind w:right="-1" w:firstLine="709"/>
        <w:jc w:val="both"/>
        <w:rPr>
          <w:sz w:val="28"/>
          <w:szCs w:val="28"/>
        </w:rPr>
      </w:pPr>
      <w:r>
        <w:rPr>
          <w:sz w:val="28"/>
          <w:szCs w:val="28"/>
          <w:lang w:eastAsia="ar-SA"/>
        </w:rPr>
        <w:t xml:space="preserve">2. </w:t>
      </w:r>
      <w:r w:rsidR="00F43ED9" w:rsidRPr="00F43ED9">
        <w:rPr>
          <w:sz w:val="28"/>
          <w:szCs w:val="28"/>
        </w:rPr>
        <w:t xml:space="preserve">Отделу делопроизводства и организационно-кадровой работы администрации Тбилисского сельского поселения Тбилисского района  (Воронкин) </w:t>
      </w:r>
      <w:r w:rsidR="00FD23E9" w:rsidRPr="005C34EF">
        <w:rPr>
          <w:rFonts w:eastAsia="DejaVuSans"/>
          <w:kern w:val="1"/>
          <w:sz w:val="28"/>
          <w:szCs w:val="28"/>
          <w:shd w:val="clear" w:color="auto" w:fill="FFFFFF"/>
          <w:lang/>
        </w:rPr>
        <w:t>обнародовать настоящее постановление в установленных местах и</w:t>
      </w:r>
      <w:r w:rsidR="00FD23E9" w:rsidRPr="00F43ED9">
        <w:rPr>
          <w:sz w:val="28"/>
          <w:szCs w:val="28"/>
        </w:rPr>
        <w:t xml:space="preserve"> </w:t>
      </w:r>
      <w:r w:rsidR="00F43ED9" w:rsidRPr="00F43ED9">
        <w:rPr>
          <w:sz w:val="28"/>
          <w:szCs w:val="28"/>
        </w:rPr>
        <w:t>разместить настоящее постановление на официальном сайте администрации Тбилисского сельского поселения Тбилисского</w:t>
      </w:r>
      <w:r w:rsidR="00D004EC">
        <w:rPr>
          <w:sz w:val="28"/>
          <w:szCs w:val="28"/>
        </w:rPr>
        <w:t>.</w:t>
      </w:r>
      <w:r w:rsidR="00F43ED9" w:rsidRPr="00F43ED9">
        <w:rPr>
          <w:sz w:val="28"/>
          <w:szCs w:val="28"/>
        </w:rPr>
        <w:t xml:space="preserve"> </w:t>
      </w:r>
    </w:p>
    <w:p w14:paraId="3A08CEB6" w14:textId="77777777" w:rsidR="00F43ED9" w:rsidRPr="00F43ED9" w:rsidRDefault="00F6688A" w:rsidP="00F43ED9">
      <w:pPr>
        <w:pStyle w:val="af3"/>
        <w:ind w:firstLine="708"/>
        <w:jc w:val="both"/>
        <w:rPr>
          <w:rFonts w:ascii="Times New Roman" w:hAnsi="Times New Roman"/>
          <w:sz w:val="28"/>
          <w:szCs w:val="28"/>
        </w:rPr>
      </w:pPr>
      <w:r w:rsidRPr="00F43ED9">
        <w:rPr>
          <w:rFonts w:ascii="Times New Roman" w:hAnsi="Times New Roman"/>
          <w:sz w:val="28"/>
          <w:szCs w:val="28"/>
        </w:rPr>
        <w:t>3</w:t>
      </w:r>
      <w:r w:rsidR="002D6077" w:rsidRPr="00F43ED9">
        <w:rPr>
          <w:rFonts w:ascii="Times New Roman" w:hAnsi="Times New Roman"/>
          <w:sz w:val="28"/>
          <w:szCs w:val="28"/>
        </w:rPr>
        <w:t xml:space="preserve">. </w:t>
      </w:r>
      <w:r w:rsidR="00F43ED9" w:rsidRPr="00F43ED9">
        <w:rPr>
          <w:rFonts w:ascii="Times New Roman" w:hAnsi="Times New Roman"/>
          <w:sz w:val="28"/>
          <w:szCs w:val="28"/>
        </w:rPr>
        <w:t>Контроль за выполнением настоящего постановления возложить на начальника отдела по землеустройству и ЖКХ администрации Тбилисского сельского поселения Тбилисского района В.П. Шуваева.</w:t>
      </w:r>
    </w:p>
    <w:p w14:paraId="7EEEFC9F" w14:textId="77777777" w:rsidR="00F43ED9" w:rsidRPr="00F43ED9" w:rsidRDefault="00F43ED9" w:rsidP="00F43ED9">
      <w:pPr>
        <w:ind w:firstLine="709"/>
        <w:jc w:val="both"/>
        <w:rPr>
          <w:sz w:val="28"/>
          <w:szCs w:val="28"/>
        </w:rPr>
      </w:pPr>
      <w:r>
        <w:rPr>
          <w:sz w:val="28"/>
          <w:szCs w:val="28"/>
        </w:rPr>
        <w:t xml:space="preserve">4. </w:t>
      </w:r>
      <w:r w:rsidRPr="00F43ED9">
        <w:rPr>
          <w:sz w:val="28"/>
          <w:szCs w:val="28"/>
        </w:rPr>
        <w:t>Постановление вступает в силу со дня его официального опубликования.</w:t>
      </w:r>
    </w:p>
    <w:p w14:paraId="315E5E2B" w14:textId="77777777" w:rsidR="00F43ED9" w:rsidRPr="00F43ED9" w:rsidRDefault="00F43ED9" w:rsidP="00F43ED9">
      <w:pPr>
        <w:jc w:val="both"/>
        <w:rPr>
          <w:sz w:val="28"/>
          <w:szCs w:val="28"/>
        </w:rPr>
      </w:pPr>
    </w:p>
    <w:p w14:paraId="0C4F5B96" w14:textId="77777777" w:rsidR="00F43ED9" w:rsidRPr="00F43ED9" w:rsidRDefault="00F43ED9" w:rsidP="00F43ED9">
      <w:pPr>
        <w:rPr>
          <w:sz w:val="28"/>
          <w:szCs w:val="28"/>
        </w:rPr>
      </w:pPr>
    </w:p>
    <w:p w14:paraId="5B79334D" w14:textId="77777777" w:rsidR="00F43ED9" w:rsidRPr="00F43ED9" w:rsidRDefault="00F43ED9" w:rsidP="00F43ED9">
      <w:pPr>
        <w:rPr>
          <w:sz w:val="28"/>
          <w:szCs w:val="28"/>
        </w:rPr>
      </w:pPr>
    </w:p>
    <w:p w14:paraId="53B1F873" w14:textId="77777777" w:rsidR="00F43ED9" w:rsidRDefault="00F43ED9" w:rsidP="00F43ED9">
      <w:pPr>
        <w:rPr>
          <w:sz w:val="28"/>
          <w:szCs w:val="28"/>
        </w:rPr>
      </w:pPr>
      <w:r>
        <w:rPr>
          <w:sz w:val="28"/>
          <w:szCs w:val="28"/>
        </w:rPr>
        <w:t>Исполняющий обязанности</w:t>
      </w:r>
    </w:p>
    <w:p w14:paraId="6D9527B2" w14:textId="77777777" w:rsidR="00F43ED9" w:rsidRPr="00F43ED9" w:rsidRDefault="00F43ED9" w:rsidP="00F43ED9">
      <w:pPr>
        <w:rPr>
          <w:sz w:val="28"/>
          <w:szCs w:val="28"/>
        </w:rPr>
      </w:pPr>
      <w:r>
        <w:rPr>
          <w:sz w:val="28"/>
          <w:szCs w:val="28"/>
        </w:rPr>
        <w:t>г</w:t>
      </w:r>
      <w:r w:rsidRPr="00F43ED9">
        <w:rPr>
          <w:sz w:val="28"/>
          <w:szCs w:val="28"/>
        </w:rPr>
        <w:t>лав</w:t>
      </w:r>
      <w:r>
        <w:rPr>
          <w:sz w:val="28"/>
          <w:szCs w:val="28"/>
        </w:rPr>
        <w:t>ы</w:t>
      </w:r>
      <w:r w:rsidRPr="00F43ED9">
        <w:rPr>
          <w:sz w:val="28"/>
          <w:szCs w:val="28"/>
        </w:rPr>
        <w:t xml:space="preserve"> Тбилисского сельского </w:t>
      </w:r>
    </w:p>
    <w:p w14:paraId="0E20C24A" w14:textId="77777777" w:rsidR="00F43ED9" w:rsidRPr="00F43ED9" w:rsidRDefault="00F43ED9" w:rsidP="00F43ED9">
      <w:pPr>
        <w:rPr>
          <w:sz w:val="28"/>
          <w:szCs w:val="28"/>
        </w:rPr>
      </w:pPr>
      <w:r w:rsidRPr="00F43ED9">
        <w:rPr>
          <w:sz w:val="28"/>
          <w:szCs w:val="28"/>
        </w:rPr>
        <w:t xml:space="preserve">поселения Тбилисского района                                                        </w:t>
      </w:r>
      <w:r>
        <w:rPr>
          <w:sz w:val="28"/>
          <w:szCs w:val="28"/>
        </w:rPr>
        <w:t xml:space="preserve">     В.В. Войтов</w:t>
      </w:r>
    </w:p>
    <w:p w14:paraId="212A298C" w14:textId="77777777" w:rsidR="00F25A5A" w:rsidRDefault="00F25A5A" w:rsidP="00135273">
      <w:pPr>
        <w:ind w:left="4253"/>
        <w:jc w:val="center"/>
        <w:rPr>
          <w:rFonts w:eastAsia="TimesNewRomanPSMT"/>
          <w:sz w:val="28"/>
          <w:szCs w:val="28"/>
        </w:rPr>
      </w:pPr>
    </w:p>
    <w:p w14:paraId="3B7A0E85" w14:textId="77777777" w:rsidR="00F25A5A" w:rsidRDefault="00F25A5A" w:rsidP="00135273">
      <w:pPr>
        <w:ind w:left="4253"/>
        <w:jc w:val="center"/>
        <w:rPr>
          <w:rFonts w:eastAsia="TimesNewRomanPSMT"/>
          <w:sz w:val="28"/>
          <w:szCs w:val="28"/>
        </w:rPr>
      </w:pPr>
    </w:p>
    <w:p w14:paraId="16774374" w14:textId="532EB035" w:rsidR="00F25A5A" w:rsidRDefault="00F25A5A" w:rsidP="00135273">
      <w:pPr>
        <w:ind w:left="4253"/>
        <w:jc w:val="center"/>
        <w:rPr>
          <w:rFonts w:eastAsia="TimesNewRomanPSMT"/>
          <w:sz w:val="28"/>
          <w:szCs w:val="28"/>
        </w:rPr>
      </w:pPr>
    </w:p>
    <w:p w14:paraId="412AC728" w14:textId="77777777" w:rsidR="0086674A" w:rsidRDefault="0086674A" w:rsidP="00135273">
      <w:pPr>
        <w:ind w:left="4253"/>
        <w:jc w:val="center"/>
        <w:rPr>
          <w:rFonts w:eastAsia="TimesNewRomanPSMT"/>
          <w:sz w:val="28"/>
          <w:szCs w:val="28"/>
        </w:rPr>
      </w:pPr>
    </w:p>
    <w:p w14:paraId="1BA93FC9" w14:textId="77777777" w:rsidR="00F25A5A" w:rsidRDefault="00F25A5A" w:rsidP="00135273">
      <w:pPr>
        <w:ind w:left="4253"/>
        <w:jc w:val="center"/>
        <w:rPr>
          <w:rFonts w:eastAsia="TimesNewRomanPSMT"/>
          <w:sz w:val="28"/>
          <w:szCs w:val="28"/>
        </w:rPr>
      </w:pPr>
    </w:p>
    <w:p w14:paraId="031CC558" w14:textId="77777777" w:rsidR="00F25A5A" w:rsidRDefault="00F25A5A" w:rsidP="00135273">
      <w:pPr>
        <w:ind w:left="4253"/>
        <w:jc w:val="center"/>
        <w:rPr>
          <w:rFonts w:eastAsia="TimesNewRomanPSMT"/>
          <w:sz w:val="28"/>
          <w:szCs w:val="28"/>
        </w:rPr>
      </w:pPr>
    </w:p>
    <w:p w14:paraId="19CA56A5" w14:textId="4700C1EF" w:rsidR="005A4098" w:rsidRDefault="002830EA" w:rsidP="00135273">
      <w:pPr>
        <w:ind w:left="4253"/>
        <w:jc w:val="center"/>
        <w:rPr>
          <w:rFonts w:eastAsia="TimesNewRomanPSMT"/>
          <w:sz w:val="28"/>
          <w:szCs w:val="28"/>
        </w:rPr>
      </w:pPr>
      <w:r>
        <w:rPr>
          <w:rFonts w:eastAsia="TimesNewRomanPSMT"/>
          <w:sz w:val="28"/>
          <w:szCs w:val="28"/>
        </w:rPr>
        <w:lastRenderedPageBreak/>
        <w:t>ПР</w:t>
      </w:r>
      <w:r w:rsidR="005A4098" w:rsidRPr="0004062E">
        <w:rPr>
          <w:rFonts w:eastAsia="TimesNewRomanPSMT"/>
          <w:sz w:val="28"/>
          <w:szCs w:val="28"/>
        </w:rPr>
        <w:t>ИЛОЖЕНИЕ</w:t>
      </w:r>
      <w:r w:rsidR="00651945">
        <w:rPr>
          <w:rFonts w:eastAsia="TimesNewRomanPSMT"/>
          <w:sz w:val="28"/>
          <w:szCs w:val="28"/>
        </w:rPr>
        <w:t xml:space="preserve"> </w:t>
      </w:r>
    </w:p>
    <w:p w14:paraId="026AAF8B" w14:textId="77777777" w:rsidR="005A4098" w:rsidRPr="0004062E" w:rsidRDefault="005A4098" w:rsidP="00135273">
      <w:pPr>
        <w:ind w:left="4253"/>
        <w:jc w:val="center"/>
        <w:rPr>
          <w:rFonts w:eastAsia="TimesNewRomanPSMT"/>
          <w:sz w:val="28"/>
          <w:szCs w:val="28"/>
        </w:rPr>
      </w:pPr>
    </w:p>
    <w:p w14:paraId="51DD126E" w14:textId="77777777" w:rsidR="005A4098" w:rsidRPr="0004062E" w:rsidRDefault="005A4098" w:rsidP="00135273">
      <w:pPr>
        <w:ind w:left="4253"/>
        <w:jc w:val="center"/>
        <w:rPr>
          <w:rFonts w:eastAsia="TimesNewRomanPSMT"/>
          <w:sz w:val="28"/>
          <w:szCs w:val="28"/>
        </w:rPr>
      </w:pPr>
      <w:r w:rsidRPr="0004062E">
        <w:rPr>
          <w:rFonts w:eastAsia="TimesNewRomanPSMT"/>
          <w:sz w:val="28"/>
          <w:szCs w:val="28"/>
        </w:rPr>
        <w:t>УТВЕРЖДЕН</w:t>
      </w:r>
    </w:p>
    <w:p w14:paraId="2918E2E0" w14:textId="77777777" w:rsidR="005A4098" w:rsidRPr="0004062E" w:rsidRDefault="005A4098" w:rsidP="00135273">
      <w:pPr>
        <w:ind w:left="4253"/>
        <w:jc w:val="center"/>
        <w:rPr>
          <w:rFonts w:eastAsia="TimesNewRomanPSMT"/>
          <w:sz w:val="28"/>
          <w:szCs w:val="28"/>
        </w:rPr>
      </w:pPr>
      <w:r w:rsidRPr="0004062E">
        <w:rPr>
          <w:rFonts w:eastAsia="TimesNewRomanPSMT"/>
          <w:sz w:val="28"/>
          <w:szCs w:val="28"/>
        </w:rPr>
        <w:t>постановлением администрации</w:t>
      </w:r>
    </w:p>
    <w:p w14:paraId="3AC47ED9" w14:textId="77777777" w:rsidR="005A4098" w:rsidRPr="0004062E" w:rsidRDefault="00135273" w:rsidP="00135273">
      <w:pPr>
        <w:ind w:left="4253"/>
        <w:jc w:val="center"/>
        <w:rPr>
          <w:rFonts w:eastAsia="TimesNewRomanPSMT"/>
          <w:sz w:val="28"/>
          <w:szCs w:val="28"/>
        </w:rPr>
      </w:pPr>
      <w:r>
        <w:rPr>
          <w:rFonts w:eastAsia="TimesNewRomanPSMT"/>
          <w:sz w:val="28"/>
          <w:szCs w:val="28"/>
        </w:rPr>
        <w:t>Тбилисского</w:t>
      </w:r>
      <w:r w:rsidR="005A4098" w:rsidRPr="0004062E">
        <w:rPr>
          <w:rFonts w:eastAsia="TimesNewRomanPSMT"/>
          <w:sz w:val="28"/>
          <w:szCs w:val="28"/>
        </w:rPr>
        <w:t xml:space="preserve"> сельского поселения</w:t>
      </w:r>
    </w:p>
    <w:p w14:paraId="1F430BA6" w14:textId="77777777" w:rsidR="005A4098" w:rsidRPr="0004062E" w:rsidRDefault="00135273" w:rsidP="00135273">
      <w:pPr>
        <w:ind w:left="4253"/>
        <w:jc w:val="center"/>
        <w:rPr>
          <w:rFonts w:eastAsia="TimesNewRomanPSMT"/>
          <w:sz w:val="28"/>
          <w:szCs w:val="28"/>
        </w:rPr>
      </w:pPr>
      <w:r>
        <w:rPr>
          <w:rFonts w:eastAsia="TimesNewRomanPSMT"/>
          <w:sz w:val="28"/>
          <w:szCs w:val="28"/>
        </w:rPr>
        <w:t>Тбилисского</w:t>
      </w:r>
      <w:r w:rsidR="005A4098" w:rsidRPr="0004062E">
        <w:rPr>
          <w:rFonts w:eastAsia="TimesNewRomanPSMT"/>
          <w:sz w:val="28"/>
          <w:szCs w:val="28"/>
        </w:rPr>
        <w:t xml:space="preserve"> района</w:t>
      </w:r>
    </w:p>
    <w:p w14:paraId="6A229759" w14:textId="77777777" w:rsidR="005A4098" w:rsidRDefault="005A4098" w:rsidP="00135273">
      <w:pPr>
        <w:ind w:left="4253"/>
        <w:jc w:val="center"/>
        <w:rPr>
          <w:rFonts w:eastAsia="TimesNewRomanPSMT"/>
          <w:sz w:val="28"/>
          <w:szCs w:val="28"/>
        </w:rPr>
      </w:pPr>
      <w:r w:rsidRPr="00820E7D">
        <w:rPr>
          <w:rFonts w:eastAsia="TimesNewRomanPSMT"/>
          <w:sz w:val="28"/>
          <w:szCs w:val="28"/>
        </w:rPr>
        <w:t xml:space="preserve">от </w:t>
      </w:r>
      <w:r w:rsidR="00135273">
        <w:rPr>
          <w:rFonts w:eastAsia="TimesNewRomanPSMT"/>
          <w:sz w:val="28"/>
          <w:szCs w:val="28"/>
        </w:rPr>
        <w:t>«___»__________2021 год № ________</w:t>
      </w:r>
    </w:p>
    <w:p w14:paraId="4C152C70" w14:textId="77777777" w:rsidR="004533A4" w:rsidRDefault="004533A4" w:rsidP="005A4098">
      <w:pPr>
        <w:ind w:left="4820"/>
        <w:jc w:val="center"/>
        <w:rPr>
          <w:rFonts w:eastAsia="TimesNewRomanPSMT"/>
          <w:sz w:val="28"/>
          <w:szCs w:val="28"/>
        </w:rPr>
      </w:pPr>
    </w:p>
    <w:p w14:paraId="6356AF3C" w14:textId="77777777" w:rsidR="00135273" w:rsidRPr="00820E7D" w:rsidRDefault="00135273" w:rsidP="005A4098">
      <w:pPr>
        <w:ind w:left="4820"/>
        <w:jc w:val="center"/>
        <w:rPr>
          <w:rFonts w:eastAsia="TimesNewRomanPSMT"/>
          <w:sz w:val="28"/>
          <w:szCs w:val="28"/>
        </w:rPr>
      </w:pPr>
    </w:p>
    <w:p w14:paraId="0F8D75E1" w14:textId="77777777" w:rsidR="002830EA" w:rsidRPr="00031176" w:rsidRDefault="002830EA" w:rsidP="002830EA">
      <w:pPr>
        <w:suppressAutoHyphens/>
        <w:jc w:val="center"/>
        <w:rPr>
          <w:rFonts w:eastAsia="Calibri"/>
          <w:b/>
          <w:sz w:val="28"/>
          <w:szCs w:val="28"/>
          <w:lang w:eastAsia="ar-SA"/>
        </w:rPr>
      </w:pPr>
      <w:r w:rsidRPr="00031176">
        <w:rPr>
          <w:rFonts w:eastAsia="Calibri"/>
          <w:b/>
          <w:sz w:val="28"/>
          <w:szCs w:val="28"/>
          <w:lang w:eastAsia="ar-SA"/>
        </w:rPr>
        <w:t>АДМИНИСТРАТИВНЫЙ РЕГЛАМЕНТ</w:t>
      </w:r>
    </w:p>
    <w:p w14:paraId="40EFED7D" w14:textId="77777777" w:rsidR="005C1AC0" w:rsidRPr="002F0A8D" w:rsidRDefault="002830EA" w:rsidP="002830EA">
      <w:pPr>
        <w:suppressAutoHyphens/>
        <w:autoSpaceDE w:val="0"/>
        <w:jc w:val="center"/>
        <w:rPr>
          <w:rFonts w:eastAsia="Arial"/>
          <w:b/>
          <w:sz w:val="28"/>
          <w:szCs w:val="28"/>
          <w:shd w:val="clear" w:color="auto" w:fill="FFFFFF"/>
          <w:lang w:eastAsia="ar-SA"/>
        </w:rPr>
      </w:pPr>
      <w:r w:rsidRPr="00CF3487">
        <w:rPr>
          <w:rFonts w:eastAsia="Arial"/>
          <w:b/>
          <w:sz w:val="28"/>
          <w:szCs w:val="28"/>
          <w:lang w:eastAsia="ar-SA"/>
        </w:rPr>
        <w:t xml:space="preserve">предоставления администрацией </w:t>
      </w:r>
      <w:r w:rsidR="00135273">
        <w:rPr>
          <w:rFonts w:eastAsia="Arial"/>
          <w:b/>
          <w:sz w:val="28"/>
          <w:szCs w:val="28"/>
          <w:lang w:eastAsia="ar-SA"/>
        </w:rPr>
        <w:t>Тбилисского</w:t>
      </w:r>
      <w:r w:rsidRPr="00CF3487">
        <w:rPr>
          <w:rFonts w:eastAsia="Arial"/>
          <w:b/>
          <w:sz w:val="28"/>
          <w:szCs w:val="28"/>
          <w:lang w:eastAsia="ar-SA"/>
        </w:rPr>
        <w:t xml:space="preserve"> сельского поселения </w:t>
      </w:r>
      <w:r w:rsidR="00135273">
        <w:rPr>
          <w:rFonts w:eastAsia="Arial"/>
          <w:b/>
          <w:sz w:val="28"/>
          <w:szCs w:val="28"/>
          <w:lang w:eastAsia="ar-SA"/>
        </w:rPr>
        <w:t>Тбилисского</w:t>
      </w:r>
      <w:r w:rsidRPr="00CF3487">
        <w:rPr>
          <w:rFonts w:eastAsia="Arial"/>
          <w:b/>
          <w:sz w:val="28"/>
          <w:szCs w:val="28"/>
          <w:lang w:eastAsia="ar-SA"/>
        </w:rPr>
        <w:t xml:space="preserve"> района муниципальной услуги </w:t>
      </w:r>
      <w:r w:rsidR="00AE33EE" w:rsidRPr="002F0A8D">
        <w:rPr>
          <w:rFonts w:eastAsia="Arial"/>
          <w:b/>
          <w:sz w:val="28"/>
          <w:szCs w:val="28"/>
          <w:shd w:val="clear" w:color="auto" w:fill="FFFFFF"/>
          <w:lang w:eastAsia="ar-SA"/>
        </w:rPr>
        <w:t>«</w:t>
      </w:r>
      <w:r w:rsidR="00F6688A">
        <w:rPr>
          <w:rFonts w:eastAsia="Arial"/>
          <w:b/>
          <w:sz w:val="28"/>
          <w:szCs w:val="28"/>
          <w:shd w:val="clear" w:color="auto" w:fill="FFFFFF"/>
          <w:lang w:eastAsia="ar-SA"/>
        </w:rPr>
        <w:t>Согласование схем расположения объектов газоснабжения, используемых для обеспечения населения газом</w:t>
      </w:r>
      <w:r w:rsidR="00AE33EE" w:rsidRPr="002F0A8D">
        <w:rPr>
          <w:rFonts w:eastAsia="Arial"/>
          <w:b/>
          <w:sz w:val="28"/>
          <w:szCs w:val="28"/>
          <w:shd w:val="clear" w:color="auto" w:fill="FFFFFF"/>
          <w:lang w:eastAsia="ar-SA"/>
        </w:rPr>
        <w:t>»</w:t>
      </w:r>
    </w:p>
    <w:p w14:paraId="4F76A974" w14:textId="77777777" w:rsidR="005C1AC0" w:rsidRPr="005C1AC0" w:rsidRDefault="005C1AC0" w:rsidP="005C1AC0">
      <w:pPr>
        <w:suppressAutoHyphens/>
        <w:spacing w:after="120"/>
        <w:jc w:val="center"/>
        <w:rPr>
          <w:sz w:val="24"/>
          <w:szCs w:val="24"/>
          <w:shd w:val="clear" w:color="auto" w:fill="FFFFFF"/>
          <w:lang w:eastAsia="en-US" w:bidi="en-US"/>
        </w:rPr>
      </w:pPr>
    </w:p>
    <w:p w14:paraId="164FA734" w14:textId="77777777" w:rsidR="005C1AC0" w:rsidRPr="002830EA" w:rsidRDefault="002830EA" w:rsidP="00EF61D2">
      <w:pPr>
        <w:widowControl w:val="0"/>
        <w:shd w:val="clear" w:color="auto" w:fill="FFFFFF"/>
        <w:suppressAutoHyphens/>
        <w:autoSpaceDE w:val="0"/>
        <w:jc w:val="center"/>
        <w:rPr>
          <w:sz w:val="28"/>
          <w:szCs w:val="28"/>
          <w:lang w:eastAsia="ar-SA"/>
        </w:rPr>
      </w:pPr>
      <w:r>
        <w:rPr>
          <w:sz w:val="28"/>
          <w:szCs w:val="28"/>
          <w:lang w:eastAsia="ar-SA"/>
        </w:rPr>
        <w:t xml:space="preserve">1. </w:t>
      </w:r>
      <w:r w:rsidR="002F0A8D" w:rsidRPr="002830EA">
        <w:rPr>
          <w:sz w:val="28"/>
          <w:szCs w:val="28"/>
          <w:lang w:eastAsia="ar-SA"/>
        </w:rPr>
        <w:t xml:space="preserve"> </w:t>
      </w:r>
      <w:r w:rsidR="005C1AC0" w:rsidRPr="002830EA">
        <w:rPr>
          <w:sz w:val="28"/>
          <w:szCs w:val="28"/>
          <w:lang w:eastAsia="ar-SA"/>
        </w:rPr>
        <w:t>Общие положения</w:t>
      </w:r>
    </w:p>
    <w:p w14:paraId="08CE2420" w14:textId="77777777" w:rsidR="00967C96" w:rsidRPr="002830EA" w:rsidRDefault="00967C96" w:rsidP="002F0A8D">
      <w:pPr>
        <w:widowControl w:val="0"/>
        <w:shd w:val="clear" w:color="auto" w:fill="FFFFFF"/>
        <w:suppressAutoHyphens/>
        <w:autoSpaceDE w:val="0"/>
        <w:ind w:left="709"/>
        <w:jc w:val="center"/>
        <w:rPr>
          <w:sz w:val="28"/>
          <w:szCs w:val="28"/>
          <w:lang w:eastAsia="ar-SA"/>
        </w:rPr>
      </w:pPr>
    </w:p>
    <w:p w14:paraId="674C95DF" w14:textId="77777777" w:rsidR="00967C96" w:rsidRPr="002830EA" w:rsidRDefault="00967C96" w:rsidP="00967C96">
      <w:pPr>
        <w:tabs>
          <w:tab w:val="left" w:pos="708"/>
        </w:tabs>
        <w:suppressAutoHyphens/>
        <w:spacing w:line="100" w:lineRule="atLeast"/>
        <w:jc w:val="center"/>
        <w:rPr>
          <w:color w:val="00000A"/>
          <w:lang w:eastAsia="zh-CN"/>
        </w:rPr>
      </w:pPr>
      <w:r w:rsidRPr="002830EA">
        <w:rPr>
          <w:color w:val="000000"/>
          <w:sz w:val="28"/>
          <w:szCs w:val="28"/>
        </w:rPr>
        <w:t xml:space="preserve">1.1. Предмет регулирования </w:t>
      </w:r>
      <w:r w:rsidR="002D6077" w:rsidRPr="002830EA">
        <w:rPr>
          <w:color w:val="000000"/>
          <w:sz w:val="28"/>
          <w:szCs w:val="28"/>
        </w:rPr>
        <w:t xml:space="preserve">административного </w:t>
      </w:r>
      <w:r w:rsidRPr="002830EA">
        <w:rPr>
          <w:color w:val="000000"/>
          <w:sz w:val="28"/>
          <w:szCs w:val="28"/>
        </w:rPr>
        <w:t>регламента</w:t>
      </w:r>
    </w:p>
    <w:p w14:paraId="001E7956" w14:textId="77777777" w:rsidR="005C1AC0" w:rsidRPr="005C1AC0" w:rsidRDefault="005C1AC0" w:rsidP="005C1AC0">
      <w:pPr>
        <w:widowControl w:val="0"/>
        <w:suppressAutoHyphens/>
        <w:autoSpaceDE w:val="0"/>
        <w:spacing w:line="200" w:lineRule="atLeast"/>
        <w:ind w:firstLine="851"/>
        <w:jc w:val="both"/>
        <w:rPr>
          <w:bCs/>
          <w:sz w:val="28"/>
          <w:szCs w:val="28"/>
          <w:lang w:eastAsia="ar-SA"/>
        </w:rPr>
      </w:pPr>
    </w:p>
    <w:p w14:paraId="2C218C3E" w14:textId="77777777" w:rsidR="002830EA" w:rsidRDefault="002830EA" w:rsidP="002830EA">
      <w:pPr>
        <w:ind w:firstLine="709"/>
        <w:jc w:val="both"/>
        <w:rPr>
          <w:rFonts w:eastAsia="DejaVu Sans" w:cs="DejaVu Sans"/>
          <w:kern w:val="3"/>
          <w:sz w:val="28"/>
          <w:szCs w:val="28"/>
          <w:lang w:eastAsia="zh-CN" w:bidi="hi-IN"/>
        </w:rPr>
      </w:pPr>
      <w:r w:rsidRPr="00030382">
        <w:rPr>
          <w:bCs/>
          <w:sz w:val="28"/>
          <w:szCs w:val="28"/>
          <w:lang w:eastAsia="ar-SA"/>
        </w:rPr>
        <w:t xml:space="preserve">1.1.1. </w:t>
      </w:r>
      <w:r w:rsidRPr="00081CFD">
        <w:rPr>
          <w:rFonts w:eastAsia="WenQuanYi Micro Hei"/>
          <w:kern w:val="1"/>
          <w:sz w:val="28"/>
          <w:szCs w:val="28"/>
          <w:lang w:eastAsia="zh-CN" w:bidi="hi-IN"/>
        </w:rPr>
        <w:t>Административный регламент п</w:t>
      </w:r>
      <w:r w:rsidRPr="00081CFD">
        <w:rPr>
          <w:rFonts w:eastAsia="DejaVu Sans" w:cs="DejaVu Sans"/>
          <w:kern w:val="3"/>
          <w:sz w:val="28"/>
          <w:szCs w:val="28"/>
          <w:lang w:eastAsia="zh-CN" w:bidi="hi-IN"/>
        </w:rPr>
        <w:t>редоставления администраци</w:t>
      </w:r>
      <w:r>
        <w:rPr>
          <w:rFonts w:eastAsia="DejaVu Sans" w:cs="DejaVu Sans"/>
          <w:kern w:val="3"/>
          <w:sz w:val="28"/>
          <w:szCs w:val="28"/>
          <w:lang w:eastAsia="zh-CN" w:bidi="hi-IN"/>
        </w:rPr>
        <w:t xml:space="preserve">ей </w:t>
      </w:r>
      <w:r w:rsidRPr="00081CFD">
        <w:rPr>
          <w:rFonts w:eastAsia="DejaVu Sans" w:cs="DejaVu Sans"/>
          <w:kern w:val="3"/>
          <w:sz w:val="28"/>
          <w:szCs w:val="28"/>
          <w:lang w:eastAsia="zh-CN" w:bidi="hi-IN"/>
        </w:rPr>
        <w:t xml:space="preserve"> </w:t>
      </w:r>
      <w:r w:rsidR="005A0D6C">
        <w:rPr>
          <w:sz w:val="28"/>
          <w:szCs w:val="28"/>
          <w:lang w:eastAsia="ar-SA"/>
        </w:rPr>
        <w:t>Тбилисского сельского поселения Тбилисского района</w:t>
      </w:r>
      <w:r w:rsidRPr="00081CFD">
        <w:rPr>
          <w:rFonts w:eastAsia="DejaVu Sans" w:cs="DejaVu Sans"/>
          <w:kern w:val="3"/>
          <w:sz w:val="28"/>
          <w:szCs w:val="28"/>
          <w:lang w:eastAsia="zh-CN" w:bidi="hi-IN"/>
        </w:rPr>
        <w:t xml:space="preserve"> </w:t>
      </w:r>
      <w:r>
        <w:rPr>
          <w:rFonts w:eastAsia="DejaVu Sans" w:cs="DejaVu Sans"/>
          <w:kern w:val="3"/>
          <w:sz w:val="28"/>
          <w:szCs w:val="28"/>
          <w:lang w:eastAsia="zh-CN" w:bidi="hi-IN"/>
        </w:rPr>
        <w:t>муниципальной услуги «</w:t>
      </w:r>
      <w:r w:rsidR="00F6688A">
        <w:rPr>
          <w:rFonts w:eastAsia="DejaVu Sans" w:cs="DejaVu Sans"/>
          <w:kern w:val="3"/>
          <w:sz w:val="28"/>
          <w:szCs w:val="28"/>
          <w:lang w:eastAsia="zh-CN" w:bidi="hi-IN"/>
        </w:rPr>
        <w:t>Согласование схем расположения объектов газоснабжения, используемых для обеспечения населения газом</w:t>
      </w:r>
      <w:r w:rsidRPr="001C5B01">
        <w:rPr>
          <w:rFonts w:eastAsia="DejaVu Sans" w:cs="DejaVu Sans"/>
          <w:kern w:val="3"/>
          <w:sz w:val="28"/>
          <w:szCs w:val="28"/>
          <w:lang w:eastAsia="zh-CN" w:bidi="hi-IN"/>
        </w:rPr>
        <w:t>»</w:t>
      </w:r>
      <w:r>
        <w:rPr>
          <w:rFonts w:eastAsia="DejaVu Sans" w:cs="DejaVu Sans"/>
          <w:kern w:val="3"/>
          <w:sz w:val="28"/>
          <w:szCs w:val="28"/>
          <w:lang w:eastAsia="zh-CN" w:bidi="hi-IN"/>
        </w:rPr>
        <w:t xml:space="preserve"> </w:t>
      </w:r>
      <w:r w:rsidRPr="00081CFD">
        <w:rPr>
          <w:rFonts w:eastAsia="WenQuanYi Micro Hei"/>
          <w:kern w:val="1"/>
          <w:sz w:val="28"/>
          <w:szCs w:val="28"/>
          <w:lang w:eastAsia="zh-CN" w:bidi="hi-IN"/>
        </w:rPr>
        <w:t xml:space="preserve">(далее </w:t>
      </w:r>
      <w:r>
        <w:rPr>
          <w:rFonts w:eastAsia="WenQuanYi Micro Hei"/>
          <w:kern w:val="1"/>
          <w:sz w:val="28"/>
          <w:szCs w:val="28"/>
          <w:lang w:eastAsia="zh-CN" w:bidi="hi-IN"/>
        </w:rPr>
        <w:t>соответственно –</w:t>
      </w:r>
      <w:r w:rsidRPr="00081CFD">
        <w:rPr>
          <w:rFonts w:eastAsia="WenQuanYi Micro Hei"/>
          <w:kern w:val="1"/>
          <w:sz w:val="28"/>
          <w:szCs w:val="28"/>
          <w:lang w:eastAsia="zh-CN" w:bidi="hi-IN"/>
        </w:rPr>
        <w:t xml:space="preserve"> </w:t>
      </w:r>
      <w:r>
        <w:rPr>
          <w:rFonts w:eastAsia="WenQuanYi Micro Hei"/>
          <w:kern w:val="1"/>
          <w:sz w:val="28"/>
          <w:szCs w:val="28"/>
          <w:lang w:eastAsia="zh-CN" w:bidi="hi-IN"/>
        </w:rPr>
        <w:t xml:space="preserve">муниципальная услуга, </w:t>
      </w:r>
      <w:r w:rsidRPr="00081CFD">
        <w:rPr>
          <w:rFonts w:eastAsia="WenQuanYi Micro Hei"/>
          <w:kern w:val="1"/>
          <w:sz w:val="28"/>
          <w:szCs w:val="28"/>
          <w:lang w:eastAsia="zh-CN" w:bidi="hi-IN"/>
        </w:rPr>
        <w:t xml:space="preserve">Регламент) </w:t>
      </w:r>
      <w:r w:rsidRPr="001C5B01">
        <w:rPr>
          <w:rFonts w:eastAsia="WenQuanYi Micro Hei"/>
          <w:kern w:val="1"/>
          <w:sz w:val="28"/>
          <w:szCs w:val="28"/>
          <w:lang w:eastAsia="zh-CN" w:bidi="hi-IN"/>
        </w:rPr>
        <w:t xml:space="preserve">определяет стандарт, сроки и последовательность выполнения административных процедур (действий) по предоставлению администрацией </w:t>
      </w:r>
      <w:r w:rsidR="005A0D6C">
        <w:rPr>
          <w:sz w:val="28"/>
          <w:szCs w:val="28"/>
          <w:lang w:eastAsia="ar-SA"/>
        </w:rPr>
        <w:t>Тбилисского сельского поселения Тбилисского района</w:t>
      </w:r>
      <w:r>
        <w:rPr>
          <w:rFonts w:eastAsia="DejaVu Sans" w:cs="DejaVu Sans"/>
          <w:kern w:val="3"/>
          <w:sz w:val="28"/>
          <w:szCs w:val="28"/>
          <w:lang w:eastAsia="zh-CN" w:bidi="hi-IN"/>
        </w:rPr>
        <w:t xml:space="preserve"> муниципальной услуги «</w:t>
      </w:r>
      <w:r w:rsidR="00F6688A">
        <w:rPr>
          <w:rFonts w:eastAsia="DejaVu Sans" w:cs="DejaVu Sans"/>
          <w:kern w:val="3"/>
          <w:sz w:val="28"/>
          <w:szCs w:val="28"/>
          <w:lang w:eastAsia="zh-CN" w:bidi="hi-IN"/>
        </w:rPr>
        <w:t>Согласование схем расположения объектов газоснабжения, используемых для обеспечения населения газом</w:t>
      </w:r>
      <w:r>
        <w:rPr>
          <w:rFonts w:eastAsia="DejaVu Sans" w:cs="DejaVu Sans"/>
          <w:kern w:val="3"/>
          <w:sz w:val="28"/>
          <w:szCs w:val="28"/>
          <w:lang w:eastAsia="zh-CN" w:bidi="hi-IN"/>
        </w:rPr>
        <w:t>»</w:t>
      </w:r>
      <w:r w:rsidRPr="00396448">
        <w:rPr>
          <w:rFonts w:eastAsia="DejaVu Sans" w:cs="DejaVu Sans"/>
          <w:kern w:val="3"/>
          <w:sz w:val="28"/>
          <w:szCs w:val="28"/>
          <w:lang w:eastAsia="zh-CN" w:bidi="hi-IN"/>
        </w:rPr>
        <w:t>.</w:t>
      </w:r>
    </w:p>
    <w:p w14:paraId="1A870BF7" w14:textId="77777777" w:rsidR="00F94F09" w:rsidRPr="002F0A8D" w:rsidRDefault="00F94F09" w:rsidP="002F0A8D">
      <w:pPr>
        <w:tabs>
          <w:tab w:val="left" w:pos="708"/>
        </w:tabs>
        <w:suppressAutoHyphens/>
        <w:spacing w:line="100" w:lineRule="atLeast"/>
        <w:jc w:val="center"/>
        <w:rPr>
          <w:color w:val="00000A"/>
          <w:lang w:eastAsia="zh-CN"/>
        </w:rPr>
      </w:pPr>
    </w:p>
    <w:p w14:paraId="49E2CEC8" w14:textId="77777777" w:rsidR="002F0A8D" w:rsidRPr="00AC1A18" w:rsidRDefault="002F0A8D" w:rsidP="002F0A8D">
      <w:pPr>
        <w:tabs>
          <w:tab w:val="left" w:pos="708"/>
        </w:tabs>
        <w:suppressAutoHyphens/>
        <w:spacing w:line="100" w:lineRule="atLeast"/>
        <w:jc w:val="center"/>
        <w:rPr>
          <w:color w:val="00000A"/>
          <w:lang w:eastAsia="zh-CN"/>
        </w:rPr>
      </w:pPr>
      <w:r w:rsidRPr="00AC1A18">
        <w:rPr>
          <w:color w:val="000000"/>
          <w:sz w:val="28"/>
          <w:szCs w:val="28"/>
        </w:rPr>
        <w:t>1.2.</w:t>
      </w:r>
      <w:r w:rsidRPr="00AC1A18">
        <w:rPr>
          <w:color w:val="00000A"/>
          <w:sz w:val="28"/>
          <w:szCs w:val="28"/>
        </w:rPr>
        <w:t xml:space="preserve"> </w:t>
      </w:r>
      <w:r w:rsidR="00614CE1" w:rsidRPr="00AC1A18">
        <w:rPr>
          <w:color w:val="00000A"/>
          <w:sz w:val="28"/>
          <w:szCs w:val="28"/>
        </w:rPr>
        <w:t>Круг зая</w:t>
      </w:r>
      <w:r w:rsidR="0048141B" w:rsidRPr="00AC1A18">
        <w:rPr>
          <w:color w:val="00000A"/>
          <w:sz w:val="28"/>
          <w:szCs w:val="28"/>
        </w:rPr>
        <w:t>вителей</w:t>
      </w:r>
    </w:p>
    <w:p w14:paraId="1D23B682" w14:textId="77777777" w:rsidR="002F0A8D" w:rsidRPr="00AE33EE" w:rsidRDefault="002F0A8D" w:rsidP="00AE33EE">
      <w:pPr>
        <w:suppressAutoHyphens/>
        <w:autoSpaceDE w:val="0"/>
        <w:ind w:firstLine="720"/>
        <w:jc w:val="both"/>
        <w:rPr>
          <w:bCs/>
          <w:sz w:val="28"/>
          <w:szCs w:val="28"/>
          <w:lang w:eastAsia="ar-SA"/>
        </w:rPr>
      </w:pPr>
    </w:p>
    <w:p w14:paraId="7E1D699F" w14:textId="77777777" w:rsidR="00F242B5" w:rsidRPr="00F242B5" w:rsidRDefault="001404F9" w:rsidP="00F94F09">
      <w:pPr>
        <w:autoSpaceDE w:val="0"/>
        <w:autoSpaceDN w:val="0"/>
        <w:adjustRightInd w:val="0"/>
        <w:ind w:firstLine="720"/>
        <w:jc w:val="both"/>
        <w:rPr>
          <w:sz w:val="24"/>
          <w:szCs w:val="24"/>
          <w:lang w:eastAsia="zh-CN"/>
        </w:rPr>
      </w:pPr>
      <w:r>
        <w:rPr>
          <w:color w:val="000000"/>
          <w:sz w:val="28"/>
          <w:szCs w:val="28"/>
        </w:rPr>
        <w:t xml:space="preserve">1.2.1. </w:t>
      </w:r>
      <w:r w:rsidR="00587FEC" w:rsidRPr="00587FEC">
        <w:rPr>
          <w:color w:val="000000"/>
          <w:sz w:val="28"/>
          <w:szCs w:val="28"/>
        </w:rPr>
        <w:t xml:space="preserve">Заявителями на получение муниципальной услуги (далее – </w:t>
      </w:r>
      <w:r w:rsidR="004215CB">
        <w:rPr>
          <w:color w:val="000000"/>
          <w:sz w:val="28"/>
          <w:szCs w:val="28"/>
        </w:rPr>
        <w:t>З</w:t>
      </w:r>
      <w:r w:rsidR="00587FEC" w:rsidRPr="00587FEC">
        <w:rPr>
          <w:color w:val="000000"/>
          <w:sz w:val="28"/>
          <w:szCs w:val="28"/>
        </w:rPr>
        <w:t>аявители) являются</w:t>
      </w:r>
      <w:r w:rsidR="00F94F09">
        <w:rPr>
          <w:color w:val="000000"/>
          <w:sz w:val="28"/>
          <w:szCs w:val="28"/>
        </w:rPr>
        <w:t xml:space="preserve"> физические лица (в том числе индивидуальные предприниматели) и юридические лица. </w:t>
      </w:r>
    </w:p>
    <w:p w14:paraId="4969F524" w14:textId="77777777" w:rsidR="00F242B5" w:rsidRPr="00F242B5" w:rsidRDefault="00F242B5" w:rsidP="00F242B5">
      <w:pPr>
        <w:suppressAutoHyphens/>
        <w:ind w:firstLine="709"/>
        <w:jc w:val="both"/>
        <w:rPr>
          <w:sz w:val="24"/>
          <w:szCs w:val="24"/>
          <w:lang w:eastAsia="zh-CN"/>
        </w:rPr>
      </w:pPr>
      <w:r w:rsidRPr="00F242B5">
        <w:rPr>
          <w:color w:val="111111"/>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w:t>
      </w:r>
      <w:r>
        <w:rPr>
          <w:color w:val="111111"/>
          <w:sz w:val="28"/>
          <w:szCs w:val="28"/>
        </w:rPr>
        <w:t>ой Федерации</w:t>
      </w:r>
      <w:r w:rsidRPr="00F242B5">
        <w:rPr>
          <w:color w:val="111111"/>
          <w:sz w:val="28"/>
          <w:szCs w:val="28"/>
        </w:rPr>
        <w:t>.</w:t>
      </w:r>
    </w:p>
    <w:p w14:paraId="00EE5401" w14:textId="77777777" w:rsidR="00AC1A18" w:rsidRPr="00587FEC" w:rsidRDefault="00AC1A18" w:rsidP="00587FEC">
      <w:pPr>
        <w:autoSpaceDE w:val="0"/>
        <w:autoSpaceDN w:val="0"/>
        <w:adjustRightInd w:val="0"/>
        <w:ind w:firstLine="709"/>
        <w:jc w:val="both"/>
        <w:rPr>
          <w:color w:val="000000"/>
          <w:sz w:val="28"/>
          <w:szCs w:val="28"/>
        </w:rPr>
      </w:pPr>
    </w:p>
    <w:p w14:paraId="52194962" w14:textId="77777777" w:rsidR="003A2CB9" w:rsidRPr="00AC1A18" w:rsidRDefault="003A2CB9" w:rsidP="00AC1A18">
      <w:pPr>
        <w:suppressAutoHyphens/>
        <w:autoSpaceDE w:val="0"/>
        <w:autoSpaceDN w:val="0"/>
        <w:adjustRightInd w:val="0"/>
        <w:ind w:firstLine="540"/>
        <w:jc w:val="center"/>
        <w:rPr>
          <w:color w:val="000000"/>
          <w:sz w:val="24"/>
          <w:szCs w:val="24"/>
        </w:rPr>
      </w:pPr>
      <w:r w:rsidRPr="00AC1A18">
        <w:rPr>
          <w:color w:val="000000"/>
          <w:sz w:val="28"/>
          <w:szCs w:val="28"/>
        </w:rPr>
        <w:t>1.3.  Требования к порядку информирования о предоставлении муниципальной услуги</w:t>
      </w:r>
    </w:p>
    <w:p w14:paraId="2F211616" w14:textId="77777777" w:rsidR="003A2CB9" w:rsidRDefault="003A2CB9" w:rsidP="003A2CB9">
      <w:pPr>
        <w:tabs>
          <w:tab w:val="left" w:pos="708"/>
        </w:tabs>
        <w:suppressAutoHyphens/>
        <w:spacing w:line="100" w:lineRule="atLeast"/>
        <w:jc w:val="center"/>
        <w:rPr>
          <w:color w:val="00000A"/>
          <w:lang w:eastAsia="zh-CN"/>
        </w:rPr>
      </w:pPr>
    </w:p>
    <w:p w14:paraId="235914FF" w14:textId="77777777"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w:t>
      </w:r>
      <w:r w:rsidR="00F42EFE">
        <w:rPr>
          <w:color w:val="000000"/>
          <w:sz w:val="28"/>
          <w:szCs w:val="28"/>
          <w:lang w:val="en-US"/>
        </w:rPr>
        <w:t>adm</w:t>
      </w:r>
      <w:r w:rsidR="00F42EFE" w:rsidRPr="00F42EFE">
        <w:rPr>
          <w:color w:val="000000"/>
          <w:sz w:val="28"/>
          <w:szCs w:val="28"/>
        </w:rPr>
        <w:t>-</w:t>
      </w:r>
      <w:r w:rsidR="005A0D6C">
        <w:rPr>
          <w:color w:val="000000"/>
          <w:sz w:val="28"/>
          <w:szCs w:val="28"/>
          <w:lang w:val="en-US"/>
        </w:rPr>
        <w:t>tbilisskaya</w:t>
      </w:r>
      <w:r w:rsidRPr="00CF3487">
        <w:rPr>
          <w:color w:val="000000"/>
          <w:sz w:val="28"/>
          <w:szCs w:val="28"/>
        </w:rPr>
        <w:t xml:space="preserve">.ru), а также в федеральной государственной </w:t>
      </w:r>
      <w:r w:rsidRPr="00CF3487">
        <w:rPr>
          <w:color w:val="000000"/>
          <w:sz w:val="28"/>
          <w:szCs w:val="28"/>
        </w:rPr>
        <w:lastRenderedPageBreak/>
        <w:t>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2B874DA9" w14:textId="77777777"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1.3.1.1. Информирование о порядке предоставления муниципальной услуги осуществляется администрацией </w:t>
      </w:r>
      <w:r w:rsidR="00312625">
        <w:rPr>
          <w:sz w:val="28"/>
          <w:szCs w:val="28"/>
          <w:lang w:eastAsia="ar-SA"/>
        </w:rPr>
        <w:t>Тбилисского сельского поселения Тбилисского района</w:t>
      </w:r>
      <w:r w:rsidRPr="00CF3487">
        <w:rPr>
          <w:color w:val="000000"/>
          <w:sz w:val="28"/>
          <w:szCs w:val="28"/>
        </w:rPr>
        <w:t xml:space="preserve"> (далее – Уполномоченный орган):</w:t>
      </w:r>
    </w:p>
    <w:p w14:paraId="00BB09C4"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 xml:space="preserve">в устной форме при личном приеме Заявителя; </w:t>
      </w:r>
    </w:p>
    <w:p w14:paraId="22724E9D"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с использованием средств телефонной связи;</w:t>
      </w:r>
    </w:p>
    <w:p w14:paraId="163EAF89"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 xml:space="preserve">путем направления письменного ответа на обращение Заявителя </w:t>
      </w:r>
    </w:p>
    <w:p w14:paraId="7DE0D938"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по почте;</w:t>
      </w:r>
    </w:p>
    <w:p w14:paraId="35FA359D"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w:t>
      </w:r>
    </w:p>
    <w:p w14:paraId="5AE7986F"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с официального электронного адреса Уполномоченного органа;</w:t>
      </w:r>
    </w:p>
    <w:p w14:paraId="01CFB059"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 xml:space="preserve">с использованием информационных материалов (брошюр, буклетов, памяток и т.д.); </w:t>
      </w:r>
    </w:p>
    <w:p w14:paraId="17ACE787"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на информационных стендах;</w:t>
      </w:r>
    </w:p>
    <w:p w14:paraId="5F3AEB6D"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 xml:space="preserve">путем размещения информации в открытой и доступной форме </w:t>
      </w:r>
    </w:p>
    <w:p w14:paraId="7266AD14"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в Интернете на официальном сайте Уполномоченного органа (далее – официальный сайт), на Едином портале и Региональном портале.</w:t>
      </w:r>
    </w:p>
    <w:p w14:paraId="680ADB77" w14:textId="77777777"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392402C"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 xml:space="preserve">о входящем номере, под которым зарегистрировано заявление </w:t>
      </w:r>
    </w:p>
    <w:p w14:paraId="1CB48698"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о предоставлении муниципальной услуги;</w:t>
      </w:r>
    </w:p>
    <w:p w14:paraId="549C27F2"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о принятии решения по конкретному заявлению о предоставлении муниципальной услуги;</w:t>
      </w:r>
    </w:p>
    <w:p w14:paraId="05B547A2"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1689C7BA"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3EBFF50D"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о месте размещения на официальном сайте справочной информации по предоставлению муниципальной услуги;</w:t>
      </w:r>
    </w:p>
    <w:p w14:paraId="6528BC54" w14:textId="77777777" w:rsidR="00AC1A18"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14:paraId="66CDBCBA" w14:textId="77777777" w:rsidR="00AC1A18" w:rsidRPr="00BE71D7" w:rsidRDefault="00AC1A18" w:rsidP="00AC1A18">
      <w:pPr>
        <w:widowControl w:val="0"/>
        <w:suppressAutoHyphens/>
        <w:autoSpaceDE w:val="0"/>
        <w:autoSpaceDN w:val="0"/>
        <w:adjustRightInd w:val="0"/>
        <w:ind w:firstLine="709"/>
        <w:jc w:val="both"/>
        <w:outlineLvl w:val="0"/>
        <w:rPr>
          <w:sz w:val="28"/>
          <w:szCs w:val="28"/>
        </w:rPr>
      </w:pPr>
      <w:r w:rsidRPr="00BE71D7">
        <w:rPr>
          <w:sz w:val="28"/>
          <w:szCs w:val="28"/>
          <w:lang w:eastAsia="ar-SA"/>
        </w:rPr>
        <w:t>1.3.1.3 Консультирование по вопросам предоставления муниципальной услуги осуществляется бесплатно.</w:t>
      </w:r>
    </w:p>
    <w:p w14:paraId="7DCE2015" w14:textId="77777777" w:rsidR="00AC1A18" w:rsidRPr="00BE71D7" w:rsidRDefault="00AC1A18" w:rsidP="00AC1A18">
      <w:pPr>
        <w:widowControl w:val="0"/>
        <w:suppressAutoHyphens/>
        <w:autoSpaceDE w:val="0"/>
        <w:autoSpaceDN w:val="0"/>
        <w:adjustRightInd w:val="0"/>
        <w:ind w:firstLine="709"/>
        <w:jc w:val="both"/>
        <w:outlineLvl w:val="0"/>
        <w:rPr>
          <w:sz w:val="28"/>
          <w:szCs w:val="28"/>
          <w:lang w:eastAsia="ar-SA"/>
        </w:rPr>
      </w:pPr>
      <w:r w:rsidRPr="00BE71D7">
        <w:rPr>
          <w:sz w:val="28"/>
          <w:szCs w:val="28"/>
        </w:rPr>
        <w:t>Должностное лицо</w:t>
      </w:r>
      <w:r w:rsidRPr="00BE71D7">
        <w:rPr>
          <w:rFonts w:eastAsia="Calibri"/>
          <w:sz w:val="28"/>
          <w:szCs w:val="28"/>
          <w:lang w:eastAsia="en-US"/>
        </w:rPr>
        <w:t xml:space="preserve"> Уполномоченного органа</w:t>
      </w:r>
      <w:r w:rsidRPr="00BE71D7">
        <w:rPr>
          <w:sz w:val="28"/>
          <w:szCs w:val="28"/>
          <w:lang w:eastAsia="ar-SA"/>
        </w:rPr>
        <w:t xml:space="preserve">, осуществляющее консультирование по вопросам предоставления муниципальной услуги </w:t>
      </w:r>
      <w:r w:rsidRPr="00BE71D7">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14:paraId="67B1B0C6" w14:textId="77777777" w:rsidR="00AC1A18" w:rsidRPr="00BE71D7" w:rsidRDefault="00AC1A18" w:rsidP="00AC1A18">
      <w:pPr>
        <w:widowControl w:val="0"/>
        <w:suppressAutoHyphens/>
        <w:autoSpaceDE w:val="0"/>
        <w:autoSpaceDN w:val="0"/>
        <w:adjustRightInd w:val="0"/>
        <w:ind w:firstLine="709"/>
        <w:jc w:val="both"/>
        <w:outlineLvl w:val="0"/>
        <w:rPr>
          <w:sz w:val="28"/>
          <w:szCs w:val="28"/>
          <w:lang w:eastAsia="ar-SA"/>
        </w:rPr>
      </w:pPr>
      <w:r w:rsidRPr="00BE71D7">
        <w:rPr>
          <w:sz w:val="28"/>
          <w:szCs w:val="28"/>
          <w:lang w:eastAsia="ar-SA"/>
        </w:rPr>
        <w:t xml:space="preserve">При консультировании по телефону </w:t>
      </w:r>
      <w:r w:rsidRPr="00BE71D7">
        <w:rPr>
          <w:sz w:val="28"/>
          <w:szCs w:val="28"/>
        </w:rPr>
        <w:t>должностное лицо</w:t>
      </w:r>
      <w:r w:rsidRPr="00BE71D7">
        <w:rPr>
          <w:rFonts w:eastAsia="Calibri"/>
          <w:sz w:val="28"/>
          <w:szCs w:val="28"/>
          <w:lang w:eastAsia="en-US"/>
        </w:rPr>
        <w:t xml:space="preserve"> Уполномоченного органа</w:t>
      </w:r>
      <w:r w:rsidRPr="00BE71D7">
        <w:rPr>
          <w:sz w:val="28"/>
          <w:szCs w:val="28"/>
          <w:lang w:eastAsia="ar-SA"/>
        </w:rPr>
        <w:t xml:space="preserve"> называет свою фамилию, имя и отчество, должность, а затем в вежливой </w:t>
      </w:r>
      <w:r w:rsidRPr="00BE71D7">
        <w:rPr>
          <w:sz w:val="28"/>
          <w:szCs w:val="28"/>
          <w:lang w:eastAsia="ar-SA"/>
        </w:rPr>
        <w:lastRenderedPageBreak/>
        <w:t>форме четко и подробно информирует обратившегося по интересующему его вопросу.</w:t>
      </w:r>
    </w:p>
    <w:p w14:paraId="26D7928B" w14:textId="77777777" w:rsidR="00AC1A18" w:rsidRPr="00BE71D7" w:rsidRDefault="00AC1A18" w:rsidP="00AC1A18">
      <w:pPr>
        <w:widowControl w:val="0"/>
        <w:suppressAutoHyphens/>
        <w:autoSpaceDE w:val="0"/>
        <w:autoSpaceDN w:val="0"/>
        <w:adjustRightInd w:val="0"/>
        <w:ind w:firstLine="709"/>
        <w:jc w:val="both"/>
        <w:outlineLvl w:val="0"/>
        <w:rPr>
          <w:sz w:val="28"/>
          <w:szCs w:val="28"/>
          <w:lang w:eastAsia="ar-SA"/>
        </w:rPr>
      </w:pPr>
      <w:r w:rsidRPr="00BE71D7">
        <w:rPr>
          <w:sz w:val="28"/>
          <w:szCs w:val="28"/>
          <w:lang w:eastAsia="ar-SA"/>
        </w:rPr>
        <w:t xml:space="preserve">Если </w:t>
      </w:r>
      <w:r w:rsidRPr="00BE71D7">
        <w:rPr>
          <w:sz w:val="28"/>
          <w:szCs w:val="28"/>
        </w:rPr>
        <w:t>должностное лицо</w:t>
      </w:r>
      <w:r w:rsidRPr="00BE71D7">
        <w:rPr>
          <w:rFonts w:eastAsia="Calibri"/>
          <w:sz w:val="28"/>
          <w:szCs w:val="28"/>
          <w:lang w:eastAsia="en-US"/>
        </w:rPr>
        <w:t xml:space="preserve"> Уполномоченного органа</w:t>
      </w:r>
      <w:r w:rsidRPr="00BE71D7">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71DA694" w14:textId="77777777" w:rsidR="00AC1A18" w:rsidRPr="00BE71D7" w:rsidRDefault="00AC1A18" w:rsidP="00AC1A18">
      <w:pPr>
        <w:widowControl w:val="0"/>
        <w:suppressAutoHyphens/>
        <w:ind w:firstLine="709"/>
        <w:jc w:val="both"/>
        <w:rPr>
          <w:sz w:val="28"/>
          <w:szCs w:val="28"/>
          <w:lang w:eastAsia="ar-SA"/>
        </w:rPr>
      </w:pPr>
      <w:r w:rsidRPr="00BE71D7">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BE71D7">
        <w:rPr>
          <w:sz w:val="28"/>
          <w:szCs w:val="28"/>
        </w:rPr>
        <w:t>на почтовый адрес Заявителя.</w:t>
      </w:r>
    </w:p>
    <w:p w14:paraId="078C4B91" w14:textId="77777777" w:rsidR="00AC1A18" w:rsidRPr="00BE71D7" w:rsidRDefault="00AC1A18" w:rsidP="00AC1A18">
      <w:pPr>
        <w:widowControl w:val="0"/>
        <w:suppressAutoHyphens/>
        <w:ind w:firstLine="709"/>
        <w:jc w:val="both"/>
        <w:rPr>
          <w:sz w:val="28"/>
          <w:szCs w:val="28"/>
        </w:rPr>
      </w:pPr>
      <w:r w:rsidRPr="00BE71D7">
        <w:rPr>
          <w:sz w:val="28"/>
          <w:szCs w:val="28"/>
        </w:rPr>
        <w:t>Письменный ответ должен содержать полный и мотивированный ответ на поставленный вопрос.</w:t>
      </w:r>
    </w:p>
    <w:p w14:paraId="2C3BBE50" w14:textId="77777777" w:rsidR="00AC1A18" w:rsidRPr="00CF3487" w:rsidRDefault="00AC1A18" w:rsidP="00AC1A18">
      <w:pPr>
        <w:tabs>
          <w:tab w:val="left" w:pos="708"/>
        </w:tabs>
        <w:suppressAutoHyphens/>
        <w:spacing w:line="100" w:lineRule="atLeast"/>
        <w:ind w:firstLine="709"/>
        <w:jc w:val="both"/>
        <w:rPr>
          <w:color w:val="000000"/>
          <w:sz w:val="28"/>
          <w:szCs w:val="28"/>
        </w:rPr>
      </w:pPr>
      <w:r w:rsidRPr="00BE71D7">
        <w:rPr>
          <w:color w:val="000000"/>
          <w:sz w:val="28"/>
          <w:szCs w:val="28"/>
        </w:rPr>
        <w:t>1.3.2. Порядок</w:t>
      </w:r>
      <w:r w:rsidRPr="00CF3487">
        <w:rPr>
          <w:color w:val="000000"/>
          <w:sz w:val="28"/>
          <w:szCs w:val="28"/>
        </w:rPr>
        <w:t>,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14:paraId="0B00C53A" w14:textId="77777777"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379B0475"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информация о порядке предоставления муниципальной услуги;</w:t>
      </w:r>
    </w:p>
    <w:p w14:paraId="5106D3CB"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сроки предоставления муниципальной услуги;</w:t>
      </w:r>
    </w:p>
    <w:p w14:paraId="0DF8040B"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7EBFBFAE"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D29846D"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5CCA1A25"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шаблон и образец заполнения заявления для предоставления муниципальной услуги;</w:t>
      </w:r>
    </w:p>
    <w:p w14:paraId="5059E165" w14:textId="77777777" w:rsidR="00AC1A18" w:rsidRPr="00CF3487" w:rsidRDefault="001225BF" w:rsidP="00AC1A18">
      <w:pPr>
        <w:tabs>
          <w:tab w:val="left" w:pos="708"/>
        </w:tabs>
        <w:suppressAutoHyphens/>
        <w:spacing w:line="100" w:lineRule="atLeast"/>
        <w:ind w:firstLine="709"/>
        <w:jc w:val="both"/>
        <w:rPr>
          <w:color w:val="000000"/>
          <w:sz w:val="28"/>
          <w:szCs w:val="28"/>
        </w:rPr>
      </w:pPr>
      <w:r>
        <w:rPr>
          <w:color w:val="000000"/>
          <w:sz w:val="28"/>
          <w:szCs w:val="28"/>
        </w:rPr>
        <w:t xml:space="preserve">- </w:t>
      </w:r>
      <w:r w:rsidR="00AC1A18" w:rsidRPr="00CF3487">
        <w:rPr>
          <w:color w:val="000000"/>
          <w:sz w:val="28"/>
          <w:szCs w:val="28"/>
        </w:rPr>
        <w:t>иная информация, необходимая для предоставления муниципальной услуги.</w:t>
      </w:r>
    </w:p>
    <w:p w14:paraId="2328C55F" w14:textId="77777777"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6E2893A4" w14:textId="77777777" w:rsidR="00AC1A18" w:rsidRPr="00CF3487" w:rsidRDefault="00AC1A18" w:rsidP="00AC1A18">
      <w:pPr>
        <w:tabs>
          <w:tab w:val="left" w:pos="708"/>
        </w:tabs>
        <w:suppressAutoHyphens/>
        <w:spacing w:line="100" w:lineRule="atLeast"/>
        <w:ind w:firstLine="709"/>
        <w:jc w:val="both"/>
        <w:rPr>
          <w:color w:val="000000"/>
          <w:sz w:val="28"/>
          <w:szCs w:val="28"/>
        </w:rPr>
      </w:pPr>
    </w:p>
    <w:p w14:paraId="2B1C9B5F" w14:textId="77777777" w:rsidR="003A2CB9" w:rsidRPr="00AC1A18" w:rsidRDefault="00AC1A18" w:rsidP="003A2CB9">
      <w:pPr>
        <w:widowControl w:val="0"/>
        <w:suppressAutoHyphens/>
        <w:autoSpaceDE w:val="0"/>
        <w:autoSpaceDN w:val="0"/>
        <w:adjustRightInd w:val="0"/>
        <w:ind w:firstLine="720"/>
        <w:jc w:val="center"/>
        <w:outlineLvl w:val="1"/>
        <w:rPr>
          <w:color w:val="000000"/>
          <w:sz w:val="28"/>
          <w:szCs w:val="28"/>
        </w:rPr>
      </w:pPr>
      <w:r w:rsidRPr="00AC1A18">
        <w:rPr>
          <w:color w:val="000000"/>
          <w:sz w:val="28"/>
          <w:szCs w:val="28"/>
        </w:rPr>
        <w:t>2</w:t>
      </w:r>
      <w:r w:rsidR="003A2CB9" w:rsidRPr="00AC1A18">
        <w:rPr>
          <w:color w:val="000000"/>
          <w:sz w:val="28"/>
          <w:szCs w:val="28"/>
        </w:rPr>
        <w:t>. Стандарт предоставления муниципальной услуги</w:t>
      </w:r>
    </w:p>
    <w:p w14:paraId="03814AE8" w14:textId="77777777" w:rsidR="003A2CB9" w:rsidRPr="00D50AF1" w:rsidRDefault="003A2CB9" w:rsidP="003A2CB9">
      <w:pPr>
        <w:widowControl w:val="0"/>
        <w:suppressAutoHyphens/>
        <w:autoSpaceDE w:val="0"/>
        <w:autoSpaceDN w:val="0"/>
        <w:adjustRightInd w:val="0"/>
        <w:ind w:firstLine="720"/>
        <w:jc w:val="both"/>
        <w:rPr>
          <w:b/>
          <w:color w:val="000000"/>
          <w:sz w:val="28"/>
          <w:szCs w:val="28"/>
        </w:rPr>
      </w:pPr>
    </w:p>
    <w:p w14:paraId="12234D06" w14:textId="77777777" w:rsidR="00352BFF" w:rsidRPr="00AC1A18" w:rsidRDefault="003A2CB9" w:rsidP="003A2CB9">
      <w:pPr>
        <w:widowControl w:val="0"/>
        <w:suppressAutoHyphens/>
        <w:autoSpaceDE w:val="0"/>
        <w:spacing w:line="200" w:lineRule="atLeast"/>
        <w:ind w:firstLine="851"/>
        <w:jc w:val="center"/>
        <w:rPr>
          <w:color w:val="000000"/>
          <w:sz w:val="28"/>
          <w:szCs w:val="28"/>
        </w:rPr>
      </w:pPr>
      <w:bookmarkStart w:id="0" w:name="Par146"/>
      <w:bookmarkEnd w:id="0"/>
      <w:r w:rsidRPr="00AC1A18">
        <w:rPr>
          <w:color w:val="000000"/>
          <w:sz w:val="28"/>
          <w:szCs w:val="28"/>
        </w:rPr>
        <w:t>2.1. Наименование муниципальной услуги</w:t>
      </w:r>
    </w:p>
    <w:p w14:paraId="6F4E8F22" w14:textId="77777777" w:rsidR="003A2CB9" w:rsidRPr="00352BFF" w:rsidRDefault="003A2CB9" w:rsidP="003A2CB9">
      <w:pPr>
        <w:widowControl w:val="0"/>
        <w:suppressAutoHyphens/>
        <w:autoSpaceDE w:val="0"/>
        <w:spacing w:line="200" w:lineRule="atLeast"/>
        <w:ind w:firstLine="851"/>
        <w:jc w:val="center"/>
        <w:rPr>
          <w:b/>
          <w:color w:val="000000"/>
          <w:kern w:val="1"/>
          <w:sz w:val="28"/>
          <w:szCs w:val="28"/>
          <w:shd w:val="clear" w:color="auto" w:fill="FFFFFF"/>
          <w:lang w:eastAsia="ar-SA"/>
        </w:rPr>
      </w:pPr>
    </w:p>
    <w:p w14:paraId="33D5EEC8" w14:textId="77777777" w:rsidR="007707D7" w:rsidRPr="007707D7" w:rsidRDefault="007707D7" w:rsidP="007707D7">
      <w:pPr>
        <w:ind w:firstLine="708"/>
        <w:jc w:val="both"/>
        <w:rPr>
          <w:sz w:val="28"/>
          <w:szCs w:val="28"/>
        </w:rPr>
      </w:pPr>
      <w:r w:rsidRPr="007707D7">
        <w:rPr>
          <w:sz w:val="28"/>
          <w:szCs w:val="28"/>
        </w:rPr>
        <w:lastRenderedPageBreak/>
        <w:t>Наименование муниципальной услуги – «</w:t>
      </w:r>
      <w:r w:rsidR="00F6688A">
        <w:rPr>
          <w:sz w:val="28"/>
          <w:szCs w:val="28"/>
        </w:rPr>
        <w:t>Согласование схем расположения объектов газоснабжения, используемых для обеспечения населения газом</w:t>
      </w:r>
      <w:r w:rsidRPr="007707D7">
        <w:rPr>
          <w:sz w:val="28"/>
          <w:szCs w:val="28"/>
        </w:rPr>
        <w:t>».</w:t>
      </w:r>
    </w:p>
    <w:p w14:paraId="313649FF" w14:textId="77777777" w:rsidR="00352BFF" w:rsidRDefault="00352BFF" w:rsidP="00352BFF">
      <w:pPr>
        <w:tabs>
          <w:tab w:val="left" w:pos="708"/>
        </w:tabs>
        <w:suppressAutoHyphens/>
        <w:spacing w:line="100" w:lineRule="atLeast"/>
        <w:jc w:val="center"/>
        <w:rPr>
          <w:b/>
          <w:color w:val="00000A"/>
          <w:sz w:val="28"/>
          <w:szCs w:val="28"/>
          <w:lang w:eastAsia="zh-CN"/>
        </w:rPr>
      </w:pPr>
    </w:p>
    <w:p w14:paraId="0AC17F3A" w14:textId="77777777" w:rsidR="00352BFF" w:rsidRPr="00AC1A18" w:rsidRDefault="00352BFF" w:rsidP="00352BFF">
      <w:pPr>
        <w:tabs>
          <w:tab w:val="left" w:pos="708"/>
        </w:tabs>
        <w:suppressAutoHyphens/>
        <w:spacing w:line="100" w:lineRule="atLeast"/>
        <w:jc w:val="center"/>
        <w:rPr>
          <w:color w:val="00000A"/>
          <w:lang w:eastAsia="zh-CN"/>
        </w:rPr>
      </w:pPr>
      <w:r w:rsidRPr="00AC1A18">
        <w:rPr>
          <w:color w:val="00000A"/>
          <w:sz w:val="28"/>
          <w:szCs w:val="28"/>
          <w:lang w:eastAsia="zh-CN"/>
        </w:rPr>
        <w:t>2.2. Наименование органа, предоставляющего муниципальную услугу</w:t>
      </w:r>
    </w:p>
    <w:p w14:paraId="3C3A8167" w14:textId="77777777" w:rsidR="00352BFF" w:rsidRPr="00AE33EE" w:rsidRDefault="00352BFF" w:rsidP="00AE33EE">
      <w:pPr>
        <w:widowControl w:val="0"/>
        <w:suppressAutoHyphens/>
        <w:autoSpaceDE w:val="0"/>
        <w:ind w:firstLine="709"/>
        <w:jc w:val="both"/>
        <w:rPr>
          <w:sz w:val="28"/>
          <w:szCs w:val="28"/>
          <w:lang w:eastAsia="zh-CN"/>
        </w:rPr>
      </w:pPr>
    </w:p>
    <w:p w14:paraId="2B832223" w14:textId="77777777" w:rsidR="003A2CB9" w:rsidRPr="00996832" w:rsidRDefault="00AC1A18" w:rsidP="003A2CB9">
      <w:pPr>
        <w:autoSpaceDE w:val="0"/>
        <w:autoSpaceDN w:val="0"/>
        <w:adjustRightInd w:val="0"/>
        <w:ind w:firstLine="720"/>
        <w:jc w:val="both"/>
        <w:rPr>
          <w:sz w:val="28"/>
          <w:szCs w:val="28"/>
        </w:rPr>
      </w:pPr>
      <w:r>
        <w:rPr>
          <w:sz w:val="28"/>
          <w:szCs w:val="28"/>
        </w:rPr>
        <w:t>2.2.1.</w:t>
      </w:r>
      <w:r w:rsidR="00630261">
        <w:rPr>
          <w:sz w:val="28"/>
          <w:szCs w:val="28"/>
        </w:rPr>
        <w:t xml:space="preserve"> </w:t>
      </w:r>
      <w:r w:rsidRPr="00AC1A18">
        <w:rPr>
          <w:sz w:val="28"/>
          <w:szCs w:val="28"/>
        </w:rPr>
        <w:t xml:space="preserve">Предоставление муниципальной услуги осуществляется администрацией </w:t>
      </w:r>
      <w:r w:rsidR="009B3D2A">
        <w:rPr>
          <w:sz w:val="28"/>
          <w:szCs w:val="28"/>
          <w:lang w:eastAsia="ar-SA"/>
        </w:rPr>
        <w:t>Тбилисского сельского поселения Тбилисского района</w:t>
      </w:r>
      <w:r w:rsidRPr="00AC1A18">
        <w:rPr>
          <w:sz w:val="28"/>
          <w:szCs w:val="28"/>
        </w:rPr>
        <w:t>.</w:t>
      </w:r>
    </w:p>
    <w:p w14:paraId="60C16AC2" w14:textId="77777777" w:rsidR="00AC1A18" w:rsidRDefault="003A2CB9" w:rsidP="00747133">
      <w:pPr>
        <w:autoSpaceDE w:val="0"/>
        <w:autoSpaceDN w:val="0"/>
        <w:adjustRightInd w:val="0"/>
        <w:ind w:firstLine="720"/>
        <w:jc w:val="both"/>
        <w:rPr>
          <w:sz w:val="28"/>
          <w:szCs w:val="28"/>
        </w:rPr>
      </w:pPr>
      <w:r w:rsidRPr="00996832">
        <w:rPr>
          <w:sz w:val="28"/>
          <w:szCs w:val="28"/>
        </w:rPr>
        <w:t xml:space="preserve">2.2.2. </w:t>
      </w:r>
      <w:r w:rsidR="00AC1A18" w:rsidRPr="00AC1A18">
        <w:rPr>
          <w:sz w:val="28"/>
          <w:szCs w:val="28"/>
        </w:rPr>
        <w:t>В предоставлении муниципальной услуги участвует МФЦ.</w:t>
      </w:r>
    </w:p>
    <w:p w14:paraId="772990B4" w14:textId="77777777" w:rsidR="00747133" w:rsidRPr="00747133" w:rsidRDefault="00747133" w:rsidP="00747133">
      <w:pPr>
        <w:autoSpaceDE w:val="0"/>
        <w:autoSpaceDN w:val="0"/>
        <w:adjustRightInd w:val="0"/>
        <w:ind w:firstLine="720"/>
        <w:jc w:val="both"/>
        <w:rPr>
          <w:color w:val="000000"/>
          <w:sz w:val="28"/>
          <w:szCs w:val="28"/>
        </w:rPr>
      </w:pPr>
      <w:r w:rsidRPr="00747133">
        <w:rPr>
          <w:color w:val="000000"/>
          <w:sz w:val="28"/>
          <w:szCs w:val="28"/>
        </w:rPr>
        <w:t>2.2.3. В процессе предоставления муниципальной услуги уполномоченный орган взаимодействует с:</w:t>
      </w:r>
    </w:p>
    <w:p w14:paraId="10A14FBE" w14:textId="77777777" w:rsidR="00106B18" w:rsidRPr="0022318C" w:rsidRDefault="00F94F09" w:rsidP="0022318C">
      <w:pPr>
        <w:autoSpaceDE w:val="0"/>
        <w:autoSpaceDN w:val="0"/>
        <w:adjustRightInd w:val="0"/>
        <w:ind w:firstLine="720"/>
        <w:jc w:val="both"/>
        <w:rPr>
          <w:color w:val="000000"/>
          <w:sz w:val="28"/>
          <w:szCs w:val="28"/>
        </w:rPr>
      </w:pPr>
      <w:r w:rsidRPr="00F94F09">
        <w:rPr>
          <w:color w:val="000000"/>
          <w:sz w:val="28"/>
          <w:szCs w:val="28"/>
        </w:rPr>
        <w:t>Федеральной налоговой службой Российской Федерации.</w:t>
      </w:r>
    </w:p>
    <w:p w14:paraId="177CD35D" w14:textId="77777777" w:rsidR="003352C5" w:rsidRDefault="003A2CB9" w:rsidP="003352C5">
      <w:pPr>
        <w:ind w:firstLine="709"/>
        <w:jc w:val="both"/>
        <w:rPr>
          <w:sz w:val="28"/>
          <w:szCs w:val="28"/>
        </w:rPr>
      </w:pPr>
      <w:r w:rsidRPr="00996832">
        <w:rPr>
          <w:sz w:val="28"/>
          <w:szCs w:val="28"/>
        </w:rPr>
        <w:t>2.2.4.</w:t>
      </w:r>
      <w:r w:rsidRPr="00996832">
        <w:rPr>
          <w:sz w:val="24"/>
          <w:szCs w:val="24"/>
        </w:rPr>
        <w:t xml:space="preserve"> </w:t>
      </w:r>
      <w:r w:rsidR="003352C5" w:rsidRPr="003352C5">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2AC55820" w14:textId="77777777" w:rsidR="003352C5" w:rsidRDefault="003352C5" w:rsidP="003352C5">
      <w:pPr>
        <w:ind w:firstLine="709"/>
        <w:jc w:val="both"/>
        <w:rPr>
          <w:sz w:val="28"/>
          <w:szCs w:val="28"/>
        </w:rPr>
      </w:pPr>
    </w:p>
    <w:p w14:paraId="6FD28615" w14:textId="77777777" w:rsidR="003352C5" w:rsidRPr="009E787E" w:rsidRDefault="003352C5" w:rsidP="003352C5">
      <w:pPr>
        <w:suppressAutoHyphens/>
        <w:ind w:firstLine="709"/>
        <w:jc w:val="center"/>
        <w:rPr>
          <w:color w:val="00000A"/>
          <w:sz w:val="28"/>
          <w:szCs w:val="28"/>
          <w:lang w:eastAsia="zh-CN"/>
        </w:rPr>
      </w:pPr>
      <w:r w:rsidRPr="009E787E">
        <w:rPr>
          <w:color w:val="00000A"/>
          <w:sz w:val="28"/>
          <w:szCs w:val="28"/>
          <w:lang w:eastAsia="zh-CN"/>
        </w:rPr>
        <w:t>2.3. Описание результата предоставления</w:t>
      </w:r>
    </w:p>
    <w:p w14:paraId="7A6ED840" w14:textId="77777777" w:rsidR="003352C5" w:rsidRPr="009E787E" w:rsidRDefault="003352C5" w:rsidP="003352C5">
      <w:pPr>
        <w:suppressAutoHyphens/>
        <w:ind w:firstLine="709"/>
        <w:jc w:val="center"/>
        <w:rPr>
          <w:color w:val="00000A"/>
          <w:sz w:val="28"/>
          <w:szCs w:val="28"/>
          <w:lang w:eastAsia="zh-CN"/>
        </w:rPr>
      </w:pPr>
      <w:r w:rsidRPr="009E787E">
        <w:rPr>
          <w:color w:val="00000A"/>
          <w:sz w:val="28"/>
          <w:szCs w:val="28"/>
          <w:lang w:eastAsia="zh-CN"/>
        </w:rPr>
        <w:t>муниципальной услуги</w:t>
      </w:r>
    </w:p>
    <w:p w14:paraId="096AFC93" w14:textId="77777777" w:rsidR="00352BFF" w:rsidRPr="00997966" w:rsidRDefault="00352BFF" w:rsidP="00352BFF">
      <w:pPr>
        <w:suppressAutoHyphens/>
        <w:ind w:firstLine="709"/>
        <w:jc w:val="both"/>
        <w:rPr>
          <w:color w:val="000000"/>
          <w:sz w:val="28"/>
          <w:szCs w:val="28"/>
        </w:rPr>
      </w:pPr>
    </w:p>
    <w:p w14:paraId="6868477A" w14:textId="77777777" w:rsidR="00747133" w:rsidRPr="00747133" w:rsidRDefault="003A2CB9" w:rsidP="00747133">
      <w:pPr>
        <w:tabs>
          <w:tab w:val="left" w:pos="1260"/>
          <w:tab w:val="num" w:pos="1440"/>
        </w:tabs>
        <w:ind w:firstLine="709"/>
        <w:jc w:val="both"/>
        <w:rPr>
          <w:color w:val="000000"/>
          <w:sz w:val="28"/>
          <w:szCs w:val="28"/>
        </w:rPr>
      </w:pPr>
      <w:r>
        <w:rPr>
          <w:color w:val="000000"/>
          <w:sz w:val="28"/>
          <w:szCs w:val="28"/>
        </w:rPr>
        <w:t xml:space="preserve">2.3.1. </w:t>
      </w:r>
      <w:r w:rsidR="00747133" w:rsidRPr="00747133">
        <w:rPr>
          <w:color w:val="000000"/>
          <w:sz w:val="28"/>
          <w:szCs w:val="28"/>
        </w:rPr>
        <w:t>Результатом предоставления муниципальной услуги являются:</w:t>
      </w:r>
    </w:p>
    <w:p w14:paraId="038AF661" w14:textId="77777777" w:rsidR="00747133" w:rsidRPr="00747133" w:rsidRDefault="001225BF" w:rsidP="0022318C">
      <w:pPr>
        <w:ind w:firstLine="708"/>
        <w:jc w:val="both"/>
        <w:rPr>
          <w:color w:val="000000"/>
          <w:sz w:val="28"/>
          <w:szCs w:val="28"/>
        </w:rPr>
      </w:pPr>
      <w:r>
        <w:rPr>
          <w:color w:val="000000"/>
          <w:sz w:val="28"/>
          <w:szCs w:val="28"/>
        </w:rPr>
        <w:t xml:space="preserve">- </w:t>
      </w:r>
      <w:r w:rsidR="00F94F09">
        <w:rPr>
          <w:color w:val="000000"/>
          <w:sz w:val="28"/>
          <w:szCs w:val="28"/>
        </w:rPr>
        <w:t>согласование схем расположения объектов газоснабжения, используемых для обеспечения населения газом</w:t>
      </w:r>
      <w:r w:rsidR="00B833B5">
        <w:rPr>
          <w:color w:val="000000"/>
          <w:sz w:val="28"/>
          <w:szCs w:val="28"/>
        </w:rPr>
        <w:t xml:space="preserve">; </w:t>
      </w:r>
    </w:p>
    <w:p w14:paraId="051A9FAA" w14:textId="77777777" w:rsidR="002D1940" w:rsidRDefault="001225BF" w:rsidP="00AD37CC">
      <w:pPr>
        <w:widowControl w:val="0"/>
        <w:ind w:firstLine="709"/>
        <w:jc w:val="both"/>
        <w:rPr>
          <w:color w:val="00000A"/>
          <w:sz w:val="28"/>
          <w:szCs w:val="28"/>
        </w:rPr>
      </w:pPr>
      <w:r>
        <w:rPr>
          <w:color w:val="00000A"/>
          <w:sz w:val="28"/>
          <w:szCs w:val="28"/>
        </w:rPr>
        <w:t xml:space="preserve">- </w:t>
      </w:r>
      <w:r w:rsidR="00AD37CC" w:rsidRPr="00AD37CC">
        <w:rPr>
          <w:color w:val="00000A"/>
          <w:sz w:val="28"/>
          <w:szCs w:val="28"/>
        </w:rPr>
        <w:t xml:space="preserve">мотивированный отказ в предоставлении муниципальной услуги в виде письма администрации </w:t>
      </w:r>
      <w:r w:rsidR="009B3D2A">
        <w:rPr>
          <w:sz w:val="28"/>
          <w:szCs w:val="28"/>
          <w:lang w:eastAsia="ar-SA"/>
        </w:rPr>
        <w:t>Тбилисского сельского поселения Тбилисского района</w:t>
      </w:r>
      <w:r w:rsidR="00AD37CC" w:rsidRPr="00AD37CC">
        <w:rPr>
          <w:color w:val="00000A"/>
          <w:sz w:val="28"/>
          <w:szCs w:val="28"/>
        </w:rPr>
        <w:t>,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14:paraId="696BE79D" w14:textId="77777777" w:rsidR="00356E1D" w:rsidRPr="00F02ABB" w:rsidRDefault="00356E1D" w:rsidP="00356E1D">
      <w:pPr>
        <w:tabs>
          <w:tab w:val="left" w:pos="1260"/>
          <w:tab w:val="num" w:pos="1440"/>
        </w:tabs>
        <w:ind w:firstLine="709"/>
        <w:jc w:val="both"/>
        <w:rPr>
          <w:color w:val="000000"/>
          <w:sz w:val="28"/>
          <w:szCs w:val="28"/>
        </w:rPr>
      </w:pPr>
      <w:r w:rsidRPr="00F02ABB">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6BA16E57" w14:textId="77777777" w:rsidR="00356E1D" w:rsidRPr="00F02ABB" w:rsidRDefault="00356E1D" w:rsidP="00356E1D">
      <w:pPr>
        <w:suppressAutoHyphens/>
        <w:ind w:firstLine="709"/>
        <w:jc w:val="both"/>
        <w:rPr>
          <w:sz w:val="28"/>
          <w:szCs w:val="28"/>
          <w:lang w:eastAsia="ar-SA"/>
        </w:rPr>
      </w:pPr>
      <w:r w:rsidRPr="00F02ABB">
        <w:rPr>
          <w:sz w:val="28"/>
          <w:szCs w:val="28"/>
          <w:lang w:eastAsia="ar-SA"/>
        </w:rPr>
        <w:t xml:space="preserve">Для получения результата предоставления муниципальной услуги </w:t>
      </w:r>
      <w:r w:rsidRPr="00F02ABB">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F02ABB">
        <w:rPr>
          <w:rFonts w:eastAsia="Calibri"/>
          <w:sz w:val="28"/>
          <w:szCs w:val="28"/>
          <w:lang w:eastAsia="en-US"/>
        </w:rPr>
        <w:t>Уполномоченный орган</w:t>
      </w:r>
      <w:r w:rsidRPr="00F02ABB">
        <w:rPr>
          <w:sz w:val="28"/>
          <w:szCs w:val="28"/>
          <w:lang w:eastAsia="ar-SA"/>
        </w:rPr>
        <w:t xml:space="preserve">. </w:t>
      </w:r>
    </w:p>
    <w:p w14:paraId="2B12E68F" w14:textId="77777777" w:rsidR="00356E1D" w:rsidRPr="00F02ABB" w:rsidRDefault="00356E1D" w:rsidP="00356E1D">
      <w:pPr>
        <w:autoSpaceDE w:val="0"/>
        <w:autoSpaceDN w:val="0"/>
        <w:adjustRightInd w:val="0"/>
        <w:ind w:firstLine="720"/>
        <w:jc w:val="both"/>
        <w:rPr>
          <w:sz w:val="28"/>
          <w:szCs w:val="28"/>
        </w:rPr>
      </w:pPr>
      <w:r w:rsidRPr="00F02ABB">
        <w:rPr>
          <w:sz w:val="28"/>
          <w:szCs w:val="28"/>
        </w:rPr>
        <w:t>В качестве результата предоставления муниципальной услуги Заявитель по его выбору вправе получить:</w:t>
      </w:r>
    </w:p>
    <w:p w14:paraId="0F23C59B" w14:textId="77777777" w:rsidR="00356E1D" w:rsidRDefault="00B833B5" w:rsidP="00B833B5">
      <w:pPr>
        <w:numPr>
          <w:ilvl w:val="0"/>
          <w:numId w:val="32"/>
        </w:numPr>
        <w:autoSpaceDE w:val="0"/>
        <w:autoSpaceDN w:val="0"/>
        <w:adjustRightInd w:val="0"/>
        <w:ind w:left="0" w:firstLine="720"/>
        <w:jc w:val="both"/>
        <w:rPr>
          <w:sz w:val="28"/>
          <w:szCs w:val="28"/>
        </w:rPr>
      </w:pPr>
      <w:r w:rsidRPr="00B833B5">
        <w:rPr>
          <w:sz w:val="28"/>
          <w:szCs w:val="28"/>
        </w:rPr>
        <w:t>согласование схем расположения объектов газоснабжения, используемых для обеспечения населения газом</w:t>
      </w:r>
      <w:r w:rsidR="009523CC" w:rsidRPr="009523CC">
        <w:rPr>
          <w:sz w:val="28"/>
          <w:szCs w:val="28"/>
        </w:rPr>
        <w:t xml:space="preserve"> </w:t>
      </w:r>
      <w:r w:rsidR="00356E1D" w:rsidRPr="00F02ABB">
        <w:rPr>
          <w:sz w:val="28"/>
          <w:szCs w:val="28"/>
        </w:rPr>
        <w:t xml:space="preserve">или </w:t>
      </w:r>
      <w:r w:rsidR="008111A8" w:rsidRPr="008111A8">
        <w:rPr>
          <w:sz w:val="28"/>
          <w:szCs w:val="28"/>
        </w:rPr>
        <w:t>мотивированн</w:t>
      </w:r>
      <w:r w:rsidR="008111A8">
        <w:rPr>
          <w:sz w:val="28"/>
          <w:szCs w:val="28"/>
        </w:rPr>
        <w:t>ый</w:t>
      </w:r>
      <w:r w:rsidR="008111A8" w:rsidRPr="008111A8">
        <w:rPr>
          <w:sz w:val="28"/>
          <w:szCs w:val="28"/>
        </w:rPr>
        <w:t xml:space="preserve"> отказ </w:t>
      </w:r>
      <w:r w:rsidR="00AD37CC">
        <w:rPr>
          <w:sz w:val="28"/>
          <w:szCs w:val="28"/>
        </w:rPr>
        <w:t>в форме электронного документа</w:t>
      </w:r>
      <w:r w:rsidR="00356E1D" w:rsidRPr="0065351E">
        <w:rPr>
          <w:sz w:val="28"/>
          <w:szCs w:val="28"/>
        </w:rPr>
        <w:t>, подписанное должностным лицом Уполномоченного органа, с использованием усиленной квалифицированной электронной подписи;</w:t>
      </w:r>
    </w:p>
    <w:p w14:paraId="6A6093FD" w14:textId="77777777" w:rsidR="00356E1D" w:rsidRDefault="00B833B5" w:rsidP="00B833B5">
      <w:pPr>
        <w:numPr>
          <w:ilvl w:val="0"/>
          <w:numId w:val="32"/>
        </w:numPr>
        <w:autoSpaceDE w:val="0"/>
        <w:autoSpaceDN w:val="0"/>
        <w:adjustRightInd w:val="0"/>
        <w:ind w:left="0" w:firstLine="720"/>
        <w:jc w:val="both"/>
        <w:rPr>
          <w:sz w:val="28"/>
          <w:szCs w:val="28"/>
        </w:rPr>
      </w:pPr>
      <w:r w:rsidRPr="00B833B5">
        <w:rPr>
          <w:sz w:val="28"/>
          <w:szCs w:val="28"/>
        </w:rPr>
        <w:lastRenderedPageBreak/>
        <w:t>согласование схем расположения объектов газоснабжения, используемых для обеспечения населения газом</w:t>
      </w:r>
      <w:r w:rsidR="009523CC" w:rsidRPr="009523CC">
        <w:rPr>
          <w:sz w:val="28"/>
          <w:szCs w:val="28"/>
        </w:rPr>
        <w:t xml:space="preserve"> </w:t>
      </w:r>
      <w:r w:rsidR="008111A8" w:rsidRPr="008111A8">
        <w:rPr>
          <w:sz w:val="28"/>
          <w:szCs w:val="28"/>
        </w:rPr>
        <w:t xml:space="preserve">или мотивированный отказ </w:t>
      </w:r>
      <w:r w:rsidR="00356E1D" w:rsidRPr="0065351E">
        <w:rPr>
          <w:sz w:val="28"/>
          <w:szCs w:val="28"/>
        </w:rPr>
        <w:t>на бумажном носителе, подтверждающее содержание электронного документа, направленного Уполномоченным органом в МФЦ;</w:t>
      </w:r>
    </w:p>
    <w:p w14:paraId="161A3218" w14:textId="77777777" w:rsidR="00356E1D" w:rsidRPr="00030382" w:rsidRDefault="00B833B5" w:rsidP="00B833B5">
      <w:pPr>
        <w:numPr>
          <w:ilvl w:val="0"/>
          <w:numId w:val="32"/>
        </w:numPr>
        <w:autoSpaceDE w:val="0"/>
        <w:autoSpaceDN w:val="0"/>
        <w:adjustRightInd w:val="0"/>
        <w:ind w:left="0" w:firstLine="720"/>
        <w:jc w:val="both"/>
        <w:rPr>
          <w:sz w:val="28"/>
          <w:szCs w:val="28"/>
        </w:rPr>
      </w:pPr>
      <w:r w:rsidRPr="00B833B5">
        <w:rPr>
          <w:sz w:val="28"/>
          <w:szCs w:val="28"/>
        </w:rPr>
        <w:t>согласование схем расположения объектов газоснабжения, используемых для обеспечения населения газом</w:t>
      </w:r>
      <w:r w:rsidR="009523CC" w:rsidRPr="009523CC">
        <w:rPr>
          <w:sz w:val="28"/>
          <w:szCs w:val="28"/>
        </w:rPr>
        <w:t xml:space="preserve"> </w:t>
      </w:r>
      <w:r w:rsidR="008111A8" w:rsidRPr="008111A8">
        <w:rPr>
          <w:sz w:val="28"/>
          <w:szCs w:val="28"/>
        </w:rPr>
        <w:t>или мотивированный отказ в предоставлении муниципальной услуги</w:t>
      </w:r>
      <w:r w:rsidR="00356E1D">
        <w:rPr>
          <w:sz w:val="28"/>
          <w:szCs w:val="28"/>
        </w:rPr>
        <w:t xml:space="preserve"> на бумажном носителе.</w:t>
      </w:r>
    </w:p>
    <w:p w14:paraId="06008CC0" w14:textId="77777777" w:rsidR="00747133" w:rsidRPr="00747133" w:rsidRDefault="00747133" w:rsidP="00747133">
      <w:pPr>
        <w:ind w:firstLine="851"/>
        <w:jc w:val="both"/>
        <w:rPr>
          <w:color w:val="000000"/>
          <w:sz w:val="28"/>
          <w:szCs w:val="28"/>
        </w:rPr>
      </w:pPr>
    </w:p>
    <w:p w14:paraId="5E2466E8" w14:textId="77777777" w:rsidR="00356E1D" w:rsidRDefault="00356E1D" w:rsidP="00356E1D">
      <w:pPr>
        <w:autoSpaceDE w:val="0"/>
        <w:autoSpaceDN w:val="0"/>
        <w:adjustRightInd w:val="0"/>
        <w:ind w:firstLine="709"/>
        <w:jc w:val="center"/>
        <w:rPr>
          <w:color w:val="000000"/>
          <w:sz w:val="28"/>
          <w:szCs w:val="28"/>
        </w:rPr>
      </w:pPr>
      <w:r>
        <w:rPr>
          <w:color w:val="00000A"/>
          <w:sz w:val="28"/>
          <w:szCs w:val="28"/>
          <w:lang w:eastAsia="zh-CN"/>
        </w:rPr>
        <w:t>2</w:t>
      </w:r>
      <w:r w:rsidRPr="007F6017">
        <w:rPr>
          <w:color w:val="00000A"/>
          <w:sz w:val="28"/>
          <w:szCs w:val="28"/>
          <w:lang w:eastAsia="zh-CN"/>
        </w:rPr>
        <w:t xml:space="preserve">.4.  </w:t>
      </w:r>
      <w:r w:rsidRPr="007F6017">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58CC539" w14:textId="77777777" w:rsidR="00356E1D" w:rsidRDefault="00356E1D" w:rsidP="003A2CB9">
      <w:pPr>
        <w:autoSpaceDE w:val="0"/>
        <w:autoSpaceDN w:val="0"/>
        <w:adjustRightInd w:val="0"/>
        <w:ind w:firstLine="709"/>
        <w:jc w:val="both"/>
        <w:rPr>
          <w:color w:val="000000"/>
          <w:sz w:val="28"/>
          <w:szCs w:val="28"/>
        </w:rPr>
      </w:pPr>
    </w:p>
    <w:p w14:paraId="7476E79B" w14:textId="77777777" w:rsidR="00356E1D" w:rsidRPr="00081CFD" w:rsidRDefault="00356E1D" w:rsidP="00356E1D">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w:t>
      </w:r>
      <w:r w:rsidRPr="00081CFD">
        <w:rPr>
          <w:rFonts w:eastAsia="DejaVu Sans"/>
          <w:kern w:val="3"/>
          <w:sz w:val="28"/>
          <w:szCs w:val="28"/>
          <w:lang w:eastAsia="zh-CN" w:bidi="hi-IN"/>
        </w:rPr>
        <w:t>.</w:t>
      </w:r>
      <w:r>
        <w:rPr>
          <w:rFonts w:eastAsia="DejaVu Sans"/>
          <w:kern w:val="3"/>
          <w:sz w:val="28"/>
          <w:szCs w:val="28"/>
          <w:lang w:eastAsia="zh-CN" w:bidi="hi-IN"/>
        </w:rPr>
        <w:t>4.</w:t>
      </w:r>
      <w:r w:rsidRPr="00081CFD">
        <w:rPr>
          <w:rFonts w:eastAsia="DejaVu Sans"/>
          <w:kern w:val="3"/>
          <w:sz w:val="28"/>
          <w:szCs w:val="28"/>
          <w:lang w:eastAsia="zh-CN" w:bidi="hi-IN"/>
        </w:rPr>
        <w:t xml:space="preserve">1. </w:t>
      </w:r>
      <w:r w:rsidR="00B833B5" w:rsidRPr="00B833B5">
        <w:rPr>
          <w:rFonts w:eastAsia="DejaVu Sans"/>
          <w:kern w:val="3"/>
          <w:sz w:val="28"/>
          <w:szCs w:val="28"/>
          <w:lang w:eastAsia="zh-CN" w:bidi="hi-IN"/>
        </w:rPr>
        <w:t>Срок предоставления муниципальной услуги не может превышать 30 календарных дней</w:t>
      </w:r>
      <w:r w:rsidRPr="00081CFD">
        <w:rPr>
          <w:rFonts w:eastAsia="DejaVu Sans"/>
          <w:kern w:val="3"/>
          <w:sz w:val="28"/>
          <w:szCs w:val="28"/>
          <w:lang w:eastAsia="zh-CN" w:bidi="hi-IN"/>
        </w:rPr>
        <w:t xml:space="preserve"> со дня</w:t>
      </w:r>
      <w:r w:rsidRPr="00081CFD">
        <w:rPr>
          <w:rFonts w:eastAsia="DejaVu Sans"/>
          <w:color w:val="000000"/>
          <w:kern w:val="3"/>
          <w:sz w:val="28"/>
          <w:szCs w:val="28"/>
          <w:lang w:eastAsia="zh-CN" w:bidi="hi-IN"/>
        </w:rPr>
        <w:t xml:space="preserve"> </w:t>
      </w:r>
      <w:r>
        <w:rPr>
          <w:rFonts w:eastAsia="DejaVu Sans"/>
          <w:color w:val="000000"/>
          <w:kern w:val="3"/>
          <w:sz w:val="28"/>
          <w:szCs w:val="28"/>
          <w:lang w:eastAsia="zh-CN" w:bidi="hi-IN"/>
        </w:rPr>
        <w:t>регистрации</w:t>
      </w:r>
      <w:r w:rsidRPr="00081CFD">
        <w:rPr>
          <w:rFonts w:eastAsia="DejaVu Sans"/>
          <w:color w:val="000000"/>
          <w:kern w:val="3"/>
          <w:sz w:val="28"/>
          <w:szCs w:val="28"/>
          <w:lang w:eastAsia="zh-CN" w:bidi="hi-IN"/>
        </w:rPr>
        <w:t xml:space="preserve"> заявления.</w:t>
      </w:r>
    </w:p>
    <w:p w14:paraId="10A02597" w14:textId="77777777" w:rsidR="00356E1D" w:rsidRDefault="00356E1D" w:rsidP="00356E1D">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645469">
        <w:rPr>
          <w:rFonts w:eastAsia="DejaVu Sans"/>
          <w:color w:val="000000"/>
          <w:kern w:val="3"/>
          <w:sz w:val="28"/>
          <w:szCs w:val="28"/>
          <w:lang w:eastAsia="zh-CN" w:bidi="hi-IN"/>
        </w:rPr>
        <w:t xml:space="preserve">2.4.2. Срок выдачи (направления) документов, являющихся результатом предоставления муниципальной услуги, составляет  </w:t>
      </w:r>
      <w:r w:rsidRPr="009E787E">
        <w:rPr>
          <w:rFonts w:eastAsia="DejaVu Sans"/>
          <w:color w:val="000000"/>
          <w:kern w:val="3"/>
          <w:sz w:val="28"/>
          <w:szCs w:val="28"/>
          <w:lang w:eastAsia="zh-CN" w:bidi="hi-IN"/>
        </w:rPr>
        <w:t>1 рабочий день.</w:t>
      </w:r>
    </w:p>
    <w:p w14:paraId="6ACEC421" w14:textId="77777777" w:rsidR="00356E1D" w:rsidRPr="00081CFD" w:rsidRDefault="00356E1D" w:rsidP="00356E1D">
      <w:pPr>
        <w:widowControl w:val="0"/>
        <w:tabs>
          <w:tab w:val="left" w:pos="2842"/>
        </w:tabs>
        <w:suppressAutoHyphens/>
        <w:autoSpaceDE w:val="0"/>
        <w:ind w:firstLine="709"/>
        <w:jc w:val="both"/>
        <w:rPr>
          <w:sz w:val="28"/>
          <w:szCs w:val="28"/>
          <w:lang w:eastAsia="zh-CN"/>
        </w:rPr>
      </w:pPr>
    </w:p>
    <w:p w14:paraId="1947219F" w14:textId="77777777" w:rsidR="00356E1D" w:rsidRPr="00030382" w:rsidRDefault="00356E1D" w:rsidP="00356E1D">
      <w:pPr>
        <w:widowControl w:val="0"/>
        <w:suppressAutoHyphens/>
        <w:autoSpaceDE w:val="0"/>
        <w:autoSpaceDN w:val="0"/>
        <w:adjustRightInd w:val="0"/>
        <w:ind w:firstLine="726"/>
        <w:jc w:val="center"/>
        <w:outlineLvl w:val="2"/>
        <w:rPr>
          <w:color w:val="000000"/>
          <w:sz w:val="28"/>
          <w:szCs w:val="28"/>
        </w:rPr>
      </w:pPr>
      <w:r w:rsidRPr="00030382">
        <w:rPr>
          <w:color w:val="000000"/>
          <w:sz w:val="28"/>
          <w:szCs w:val="28"/>
        </w:rPr>
        <w:t>2.5. Нормативные правовые акты, регулирующие предоставление муниципальной услуги</w:t>
      </w:r>
    </w:p>
    <w:p w14:paraId="58E19F83" w14:textId="77777777" w:rsidR="00356E1D" w:rsidRPr="00030382" w:rsidRDefault="00356E1D" w:rsidP="00356E1D">
      <w:pPr>
        <w:suppressAutoHyphens/>
        <w:jc w:val="center"/>
        <w:rPr>
          <w:color w:val="000000"/>
          <w:sz w:val="28"/>
          <w:szCs w:val="28"/>
        </w:rPr>
      </w:pPr>
    </w:p>
    <w:p w14:paraId="62B13AC1" w14:textId="77777777" w:rsidR="00356E1D" w:rsidRDefault="00356E1D" w:rsidP="00356E1D">
      <w:pPr>
        <w:autoSpaceDE w:val="0"/>
        <w:autoSpaceDN w:val="0"/>
        <w:adjustRightInd w:val="0"/>
        <w:ind w:firstLine="709"/>
        <w:jc w:val="both"/>
        <w:rPr>
          <w:color w:val="000000"/>
          <w:sz w:val="28"/>
          <w:szCs w:val="28"/>
        </w:rPr>
      </w:pPr>
      <w:r>
        <w:rPr>
          <w:color w:val="000000"/>
          <w:sz w:val="28"/>
          <w:szCs w:val="28"/>
        </w:rPr>
        <w:t xml:space="preserve">2.5.1. </w:t>
      </w:r>
      <w:r w:rsidRPr="00030382">
        <w:rPr>
          <w:color w:val="000000"/>
          <w:sz w:val="28"/>
          <w:szCs w:val="28"/>
        </w:rPr>
        <w:t xml:space="preserve">Перечень нормативных правовых актов, регулирующих предоставление муниципальной услуги </w:t>
      </w:r>
      <w:r>
        <w:rPr>
          <w:color w:val="000000"/>
          <w:sz w:val="28"/>
          <w:szCs w:val="28"/>
        </w:rPr>
        <w:t xml:space="preserve"> (</w:t>
      </w:r>
      <w:r w:rsidRPr="004F531C">
        <w:rPr>
          <w:color w:val="000000"/>
          <w:sz w:val="28"/>
          <w:szCs w:val="28"/>
        </w:rPr>
        <w:t>с указанием их реквизитов и источников официального опубликования)</w:t>
      </w:r>
      <w:r>
        <w:rPr>
          <w:color w:val="000000"/>
          <w:sz w:val="28"/>
          <w:szCs w:val="28"/>
        </w:rPr>
        <w:t xml:space="preserve">, </w:t>
      </w:r>
      <w:r w:rsidRPr="004F531C">
        <w:rPr>
          <w:color w:val="000000"/>
          <w:sz w:val="28"/>
          <w:szCs w:val="28"/>
        </w:rPr>
        <w:t xml:space="preserve"> размещается на официальном сайте, Едином портале и Региональном портале.</w:t>
      </w:r>
    </w:p>
    <w:p w14:paraId="4427F9F8" w14:textId="77777777" w:rsidR="000B3ADE" w:rsidRDefault="000B3ADE" w:rsidP="00B93715">
      <w:pPr>
        <w:ind w:firstLine="720"/>
        <w:jc w:val="both"/>
        <w:rPr>
          <w:sz w:val="28"/>
          <w:szCs w:val="28"/>
          <w:lang w:eastAsia="zh-CN"/>
        </w:rPr>
      </w:pPr>
    </w:p>
    <w:p w14:paraId="4CAD8299" w14:textId="77777777" w:rsidR="00356E1D" w:rsidRPr="009E787E" w:rsidRDefault="00356E1D" w:rsidP="00356E1D">
      <w:pPr>
        <w:widowControl w:val="0"/>
        <w:suppressAutoHyphens/>
        <w:autoSpaceDE w:val="0"/>
        <w:autoSpaceDN w:val="0"/>
        <w:adjustRightInd w:val="0"/>
        <w:jc w:val="center"/>
        <w:outlineLvl w:val="2"/>
        <w:rPr>
          <w:color w:val="000000"/>
          <w:sz w:val="28"/>
          <w:szCs w:val="28"/>
        </w:rPr>
      </w:pPr>
      <w:r w:rsidRPr="009E787E">
        <w:rPr>
          <w:color w:val="000000"/>
          <w:sz w:val="28"/>
          <w:szCs w:val="28"/>
        </w:rPr>
        <w:t xml:space="preserve">2.6. Исчерпывающий перечень документов, необходимых </w:t>
      </w:r>
    </w:p>
    <w:p w14:paraId="377809D0" w14:textId="77777777" w:rsidR="00356E1D" w:rsidRDefault="00356E1D" w:rsidP="00356E1D">
      <w:pPr>
        <w:widowControl w:val="0"/>
        <w:suppressAutoHyphens/>
        <w:autoSpaceDE w:val="0"/>
        <w:autoSpaceDN w:val="0"/>
        <w:adjustRightInd w:val="0"/>
        <w:jc w:val="center"/>
        <w:outlineLvl w:val="2"/>
        <w:rPr>
          <w:color w:val="000000"/>
          <w:sz w:val="28"/>
          <w:szCs w:val="28"/>
        </w:rPr>
      </w:pPr>
      <w:r w:rsidRPr="009E787E">
        <w:rPr>
          <w:color w:val="000000"/>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2309AF">
        <w:rPr>
          <w:color w:val="000000"/>
          <w:sz w:val="28"/>
          <w:szCs w:val="28"/>
        </w:rPr>
        <w:t xml:space="preserve">   </w:t>
      </w:r>
    </w:p>
    <w:p w14:paraId="131D4F6D" w14:textId="77777777" w:rsidR="00356E1D" w:rsidRDefault="00356E1D" w:rsidP="00356E1D">
      <w:pPr>
        <w:widowControl w:val="0"/>
        <w:suppressAutoHyphens/>
        <w:autoSpaceDE w:val="0"/>
        <w:autoSpaceDN w:val="0"/>
        <w:adjustRightInd w:val="0"/>
        <w:jc w:val="center"/>
        <w:outlineLvl w:val="2"/>
        <w:rPr>
          <w:color w:val="000000"/>
          <w:sz w:val="28"/>
          <w:szCs w:val="28"/>
        </w:rPr>
      </w:pPr>
      <w:r w:rsidRPr="002309AF">
        <w:rPr>
          <w:color w:val="000000"/>
          <w:sz w:val="28"/>
          <w:szCs w:val="28"/>
        </w:rPr>
        <w:t xml:space="preserve"> </w:t>
      </w:r>
    </w:p>
    <w:p w14:paraId="667CBA6C" w14:textId="77777777" w:rsidR="00356E1D" w:rsidRPr="00030382" w:rsidRDefault="00356E1D" w:rsidP="00356E1D">
      <w:pPr>
        <w:tabs>
          <w:tab w:val="left" w:pos="1170"/>
        </w:tabs>
        <w:ind w:firstLine="709"/>
        <w:jc w:val="both"/>
        <w:rPr>
          <w:sz w:val="28"/>
          <w:szCs w:val="28"/>
        </w:rPr>
      </w:pPr>
      <w:r w:rsidRPr="00030382">
        <w:rPr>
          <w:sz w:val="28"/>
          <w:szCs w:val="28"/>
        </w:rPr>
        <w:t>2.6.1. Для получения муниципальной услуги заявителем представляются следующие документы:</w:t>
      </w:r>
    </w:p>
    <w:p w14:paraId="5A08B96B" w14:textId="77777777" w:rsidR="00A148D1" w:rsidRPr="00A148D1" w:rsidRDefault="00A148D1" w:rsidP="00A148D1">
      <w:pPr>
        <w:suppressAutoHyphens/>
        <w:autoSpaceDE w:val="0"/>
        <w:ind w:firstLine="709"/>
        <w:jc w:val="both"/>
        <w:rPr>
          <w:sz w:val="24"/>
          <w:szCs w:val="24"/>
          <w:lang w:eastAsia="zh-CN"/>
        </w:rPr>
      </w:pPr>
      <w:r w:rsidRPr="00A148D1">
        <w:rPr>
          <w:sz w:val="28"/>
          <w:szCs w:val="28"/>
          <w:lang w:eastAsia="zh-CN"/>
        </w:rPr>
        <w:t xml:space="preserve">1) заявление, которое </w:t>
      </w:r>
      <w:r w:rsidR="00A34C6B">
        <w:rPr>
          <w:sz w:val="28"/>
          <w:szCs w:val="28"/>
          <w:lang w:eastAsia="zh-CN"/>
        </w:rPr>
        <w:t xml:space="preserve">оформляется по </w:t>
      </w:r>
      <w:r w:rsidR="00B833B5">
        <w:rPr>
          <w:sz w:val="28"/>
          <w:szCs w:val="28"/>
          <w:lang w:eastAsia="zh-CN"/>
        </w:rPr>
        <w:t xml:space="preserve">рекомендуемой </w:t>
      </w:r>
      <w:r w:rsidR="00A34C6B">
        <w:rPr>
          <w:sz w:val="28"/>
          <w:szCs w:val="28"/>
          <w:lang w:eastAsia="zh-CN"/>
        </w:rPr>
        <w:t xml:space="preserve">форме, приведенной в </w:t>
      </w:r>
      <w:r w:rsidR="00A34C6B" w:rsidRPr="00A34C6B">
        <w:rPr>
          <w:sz w:val="28"/>
          <w:szCs w:val="28"/>
          <w:lang w:eastAsia="zh-CN"/>
        </w:rPr>
        <w:t>приложени</w:t>
      </w:r>
      <w:r w:rsidR="00A34C6B">
        <w:rPr>
          <w:sz w:val="28"/>
          <w:szCs w:val="28"/>
          <w:lang w:eastAsia="zh-CN"/>
        </w:rPr>
        <w:t>и</w:t>
      </w:r>
      <w:r w:rsidR="00A34C6B" w:rsidRPr="00447134">
        <w:rPr>
          <w:sz w:val="24"/>
          <w:szCs w:val="24"/>
          <w:lang w:eastAsia="zh-CN"/>
        </w:rPr>
        <w:t xml:space="preserve"> </w:t>
      </w:r>
      <w:r w:rsidR="00A34C6B" w:rsidRPr="00A34C6B">
        <w:rPr>
          <w:sz w:val="28"/>
          <w:szCs w:val="28"/>
          <w:lang w:eastAsia="zh-CN"/>
        </w:rPr>
        <w:t>к</w:t>
      </w:r>
      <w:r w:rsidRPr="00A148D1">
        <w:rPr>
          <w:sz w:val="28"/>
          <w:szCs w:val="28"/>
          <w:lang w:eastAsia="zh-CN"/>
        </w:rPr>
        <w:t xml:space="preserve"> административному регламенту;</w:t>
      </w:r>
    </w:p>
    <w:p w14:paraId="1BBE2533" w14:textId="77777777" w:rsidR="00B833B5" w:rsidRPr="00B833B5" w:rsidRDefault="00A148D1" w:rsidP="00B833B5">
      <w:pPr>
        <w:suppressAutoHyphens/>
        <w:autoSpaceDE w:val="0"/>
        <w:ind w:firstLine="709"/>
        <w:jc w:val="both"/>
        <w:rPr>
          <w:color w:val="000000"/>
          <w:sz w:val="28"/>
          <w:szCs w:val="28"/>
          <w:lang w:eastAsia="zh-CN"/>
        </w:rPr>
      </w:pPr>
      <w:r w:rsidRPr="00A148D1">
        <w:rPr>
          <w:color w:val="000000"/>
          <w:sz w:val="28"/>
          <w:szCs w:val="28"/>
          <w:lang w:eastAsia="zh-CN"/>
        </w:rPr>
        <w:t xml:space="preserve">2) </w:t>
      </w:r>
      <w:r w:rsidR="00B833B5" w:rsidRPr="00B833B5">
        <w:rPr>
          <w:color w:val="000000"/>
          <w:sz w:val="28"/>
          <w:szCs w:val="28"/>
          <w:lang w:eastAsia="zh-CN"/>
        </w:rPr>
        <w:t>документ, удостоверяющий личность заявителя (заявителей), либо его (их) представителя;</w:t>
      </w:r>
    </w:p>
    <w:p w14:paraId="68A5DB82" w14:textId="77777777" w:rsidR="00A148D1" w:rsidRPr="00A148D1" w:rsidRDefault="00B833B5" w:rsidP="00B833B5">
      <w:pPr>
        <w:suppressAutoHyphens/>
        <w:autoSpaceDE w:val="0"/>
        <w:ind w:firstLine="709"/>
        <w:jc w:val="both"/>
        <w:rPr>
          <w:sz w:val="24"/>
          <w:szCs w:val="24"/>
          <w:lang w:eastAsia="zh-CN"/>
        </w:rPr>
      </w:pPr>
      <w:r w:rsidRPr="00B833B5">
        <w:rPr>
          <w:color w:val="000000"/>
          <w:sz w:val="28"/>
          <w:szCs w:val="28"/>
          <w:lang w:eastAsia="zh-CN"/>
        </w:rPr>
        <w:t>3) документ, удостоверяющий права (полномочия) представителя заявителя;</w:t>
      </w:r>
    </w:p>
    <w:p w14:paraId="3DE2FD18" w14:textId="77777777" w:rsidR="00DB239B" w:rsidRDefault="00A148D1" w:rsidP="00A148D1">
      <w:pPr>
        <w:suppressAutoHyphens/>
        <w:autoSpaceDE w:val="0"/>
        <w:ind w:firstLine="709"/>
        <w:jc w:val="both"/>
        <w:rPr>
          <w:color w:val="000000"/>
          <w:sz w:val="28"/>
          <w:szCs w:val="28"/>
          <w:lang w:eastAsia="zh-CN"/>
        </w:rPr>
      </w:pPr>
      <w:r w:rsidRPr="00A148D1">
        <w:rPr>
          <w:color w:val="000000"/>
          <w:sz w:val="28"/>
          <w:szCs w:val="28"/>
          <w:lang w:eastAsia="zh-CN"/>
        </w:rPr>
        <w:t xml:space="preserve">4) </w:t>
      </w:r>
      <w:r w:rsidR="00DB239B" w:rsidRPr="00DB239B">
        <w:rPr>
          <w:color w:val="000000"/>
          <w:sz w:val="28"/>
          <w:szCs w:val="28"/>
          <w:lang w:eastAsia="zh-CN"/>
        </w:rPr>
        <w:t xml:space="preserve">схема расположения объектов газоснабжения, для обеспечения населения газом в количестве 2 (двух) экземпляров (подлинники) (схема может </w:t>
      </w:r>
      <w:r w:rsidR="00DB239B" w:rsidRPr="00DB239B">
        <w:rPr>
          <w:color w:val="000000"/>
          <w:sz w:val="28"/>
          <w:szCs w:val="28"/>
          <w:lang w:eastAsia="zh-CN"/>
        </w:rPr>
        <w:lastRenderedPageBreak/>
        <w:t>быть предоставлена как в форме электронного документа, так и</w:t>
      </w:r>
      <w:r w:rsidR="00DB239B">
        <w:rPr>
          <w:color w:val="000000"/>
          <w:sz w:val="28"/>
          <w:szCs w:val="28"/>
          <w:lang w:eastAsia="zh-CN"/>
        </w:rPr>
        <w:t xml:space="preserve"> в форме на бумажном носителе).</w:t>
      </w:r>
    </w:p>
    <w:p w14:paraId="481446A7" w14:textId="77777777" w:rsidR="001225BF" w:rsidRDefault="00551FF3" w:rsidP="001E45F8">
      <w:pPr>
        <w:widowControl w:val="0"/>
        <w:autoSpaceDE w:val="0"/>
        <w:ind w:firstLine="709"/>
        <w:jc w:val="both"/>
        <w:rPr>
          <w:rFonts w:eastAsia="DejaVu Sans"/>
          <w:color w:val="000000"/>
          <w:kern w:val="3"/>
          <w:sz w:val="28"/>
          <w:szCs w:val="28"/>
          <w:shd w:val="clear" w:color="auto" w:fill="FFFFFF"/>
          <w:lang w:eastAsia="zh-CN" w:bidi="hi-IN"/>
        </w:rPr>
      </w:pPr>
      <w:r w:rsidRPr="009E787E">
        <w:rPr>
          <w:rFonts w:eastAsia="DejaVu Sans"/>
          <w:color w:val="000000"/>
          <w:kern w:val="3"/>
          <w:sz w:val="28"/>
          <w:szCs w:val="28"/>
          <w:shd w:val="clear" w:color="auto" w:fill="FFFFFF"/>
          <w:lang w:eastAsia="zh-CN" w:bidi="hi-IN"/>
        </w:rPr>
        <w:t xml:space="preserve">2.6.2. </w:t>
      </w:r>
      <w:r w:rsidR="0006355A" w:rsidRPr="0006355A">
        <w:rPr>
          <w:rFonts w:eastAsia="DejaVu Sans"/>
          <w:color w:val="000000"/>
          <w:kern w:val="3"/>
          <w:sz w:val="28"/>
          <w:szCs w:val="28"/>
          <w:shd w:val="clear" w:color="auto" w:fill="FFFFFF"/>
          <w:lang w:eastAsia="zh-CN" w:bidi="hi-IN"/>
        </w:rPr>
        <w:t xml:space="preserve">Заявление и прилагаемые к нему документы могут быть поданы Заявителем: </w:t>
      </w:r>
    </w:p>
    <w:p w14:paraId="4CE752B4" w14:textId="77777777" w:rsidR="001225BF" w:rsidRDefault="001225BF" w:rsidP="001E45F8">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 </w:t>
      </w:r>
      <w:r w:rsidR="0006355A" w:rsidRPr="0006355A">
        <w:rPr>
          <w:rFonts w:eastAsia="DejaVu Sans"/>
          <w:color w:val="000000"/>
          <w:kern w:val="3"/>
          <w:sz w:val="28"/>
          <w:szCs w:val="28"/>
          <w:shd w:val="clear" w:color="auto" w:fill="FFFFFF"/>
          <w:lang w:eastAsia="zh-CN" w:bidi="hi-IN"/>
        </w:rPr>
        <w:t xml:space="preserve">на бумажном носителе, непосредственно в Уполномоченный орган при личном обращении или посредством почтовой связи с уведомлением о вручении; </w:t>
      </w:r>
    </w:p>
    <w:p w14:paraId="615C9BA8" w14:textId="77777777" w:rsidR="003A2CB9" w:rsidRDefault="001225BF" w:rsidP="001E45F8">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 </w:t>
      </w:r>
      <w:r w:rsidR="0006355A" w:rsidRPr="0006355A">
        <w:rPr>
          <w:rFonts w:eastAsia="DejaVu Sans"/>
          <w:color w:val="000000"/>
          <w:kern w:val="3"/>
          <w:sz w:val="28"/>
          <w:szCs w:val="28"/>
          <w:shd w:val="clear" w:color="auto" w:fill="FFFFFF"/>
          <w:lang w:eastAsia="zh-CN" w:bidi="hi-IN"/>
        </w:rPr>
        <w:t>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r w:rsidR="0006355A">
        <w:rPr>
          <w:rFonts w:eastAsia="DejaVu Sans"/>
          <w:color w:val="000000"/>
          <w:kern w:val="3"/>
          <w:sz w:val="28"/>
          <w:szCs w:val="28"/>
          <w:shd w:val="clear" w:color="auto" w:fill="FFFFFF"/>
          <w:lang w:eastAsia="zh-CN" w:bidi="hi-IN"/>
        </w:rPr>
        <w:t>.</w:t>
      </w:r>
    </w:p>
    <w:p w14:paraId="38CC54D2" w14:textId="77777777" w:rsidR="00737AE9" w:rsidRDefault="00737AE9" w:rsidP="001E45F8">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2.6.3. </w:t>
      </w:r>
      <w:r w:rsidR="0006355A" w:rsidRPr="0006355A">
        <w:rPr>
          <w:rFonts w:eastAsia="DejaVu Sans"/>
          <w:color w:val="000000"/>
          <w:kern w:val="3"/>
          <w:sz w:val="28"/>
          <w:szCs w:val="28"/>
          <w:shd w:val="clear" w:color="auto" w:fill="FFFFFF"/>
          <w:lang w:eastAsia="zh-CN" w:bidi="hi-IN"/>
        </w:rPr>
        <w:t xml:space="preserve">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w:t>
      </w:r>
      <w:r w:rsidR="0006355A">
        <w:rPr>
          <w:rFonts w:eastAsia="DejaVu Sans"/>
          <w:color w:val="000000"/>
          <w:kern w:val="3"/>
          <w:sz w:val="28"/>
          <w:szCs w:val="28"/>
          <w:shd w:val="clear" w:color="auto" w:fill="FFFFFF"/>
          <w:lang w:eastAsia="zh-CN" w:bidi="hi-IN"/>
        </w:rPr>
        <w:t>«</w:t>
      </w:r>
      <w:r w:rsidR="0006355A" w:rsidRPr="0006355A">
        <w:rPr>
          <w:rFonts w:eastAsia="DejaVu Sans"/>
          <w:color w:val="000000"/>
          <w:kern w:val="3"/>
          <w:sz w:val="28"/>
          <w:szCs w:val="28"/>
          <w:shd w:val="clear" w:color="auto" w:fill="FFFFFF"/>
          <w:lang w:eastAsia="zh-CN" w:bidi="hi-IN"/>
        </w:rPr>
        <w:t>Об информации, информационных технологиях и о защите информации</w:t>
      </w:r>
      <w:r w:rsidR="0006355A">
        <w:rPr>
          <w:rFonts w:eastAsia="DejaVu Sans"/>
          <w:color w:val="000000"/>
          <w:kern w:val="3"/>
          <w:sz w:val="28"/>
          <w:szCs w:val="28"/>
          <w:shd w:val="clear" w:color="auto" w:fill="FFFFFF"/>
          <w:lang w:eastAsia="zh-CN" w:bidi="hi-IN"/>
        </w:rPr>
        <w:t>»</w:t>
      </w:r>
      <w:r w:rsidR="0006355A" w:rsidRPr="0006355A">
        <w:rPr>
          <w:rFonts w:eastAsia="DejaVu Sans"/>
          <w:color w:val="000000"/>
          <w:kern w:val="3"/>
          <w:sz w:val="28"/>
          <w:szCs w:val="28"/>
          <w:shd w:val="clear" w:color="auto" w:fill="FFFFFF"/>
          <w:lang w:eastAsia="zh-CN" w:bidi="hi-IN"/>
        </w:rPr>
        <w:t>,  при условии технической возможности осуществления.</w:t>
      </w:r>
    </w:p>
    <w:p w14:paraId="11DEDF7F" w14:textId="77777777" w:rsidR="001E45F8" w:rsidRDefault="001E45F8" w:rsidP="001E45F8">
      <w:pPr>
        <w:widowControl w:val="0"/>
        <w:autoSpaceDE w:val="0"/>
        <w:ind w:firstLine="709"/>
        <w:jc w:val="both"/>
        <w:rPr>
          <w:b/>
          <w:sz w:val="28"/>
          <w:szCs w:val="28"/>
        </w:rPr>
      </w:pPr>
    </w:p>
    <w:p w14:paraId="2E30D17F" w14:textId="77777777" w:rsidR="00551FF3" w:rsidRDefault="00551FF3" w:rsidP="00551FF3">
      <w:pPr>
        <w:ind w:firstLine="709"/>
        <w:jc w:val="center"/>
        <w:rPr>
          <w:rFonts w:eastAsia="DejaVu Sans"/>
          <w:kern w:val="3"/>
          <w:sz w:val="28"/>
          <w:szCs w:val="28"/>
          <w:lang w:eastAsia="zh-CN" w:bidi="hi-IN"/>
        </w:rPr>
      </w:pPr>
      <w:r w:rsidRPr="00030382">
        <w:rPr>
          <w:rFonts w:eastAsia="DejaVu Sans"/>
          <w:color w:val="000000"/>
          <w:kern w:val="3"/>
          <w:sz w:val="28"/>
          <w:szCs w:val="28"/>
          <w:lang w:eastAsia="zh-CN" w:bidi="hi-IN"/>
        </w:rPr>
        <w:t xml:space="preserve">2.7. </w:t>
      </w:r>
      <w:r w:rsidRPr="0089473F">
        <w:rPr>
          <w:rFonts w:eastAsia="DejaVu Sans"/>
          <w:kern w:val="3"/>
          <w:sz w:val="28"/>
          <w:szCs w:val="28"/>
          <w:lang w:eastAsia="zh-CN" w:bidi="hi-IN"/>
        </w:rPr>
        <w:t xml:space="preserve">Исчерпывающий перечень документов, необходимых </w:t>
      </w:r>
      <w:r w:rsidRPr="0089473F">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89473F">
        <w:rPr>
          <w:rFonts w:eastAsia="DejaVu Sans"/>
          <w:kern w:val="3"/>
          <w:sz w:val="28"/>
          <w:szCs w:val="28"/>
          <w:lang w:eastAsia="zh-CN" w:bidi="hi-IN"/>
        </w:rPr>
        <w:br/>
        <w:t>в электронной форме, порядок их представления</w:t>
      </w:r>
    </w:p>
    <w:p w14:paraId="21E1BE1E" w14:textId="77777777" w:rsidR="00551FF3" w:rsidRPr="0089473F" w:rsidRDefault="00551FF3" w:rsidP="00551FF3">
      <w:pPr>
        <w:ind w:firstLine="709"/>
        <w:jc w:val="center"/>
        <w:rPr>
          <w:rFonts w:eastAsia="DejaVu Sans"/>
          <w:kern w:val="3"/>
          <w:sz w:val="28"/>
          <w:szCs w:val="28"/>
          <w:lang w:eastAsia="zh-CN" w:bidi="hi-IN"/>
        </w:rPr>
      </w:pPr>
    </w:p>
    <w:p w14:paraId="6C475B97" w14:textId="77777777" w:rsidR="009F3DC9" w:rsidRDefault="00551FF3" w:rsidP="00551FF3">
      <w:pPr>
        <w:suppressAutoHyphens/>
        <w:autoSpaceDE w:val="0"/>
        <w:autoSpaceDN w:val="0"/>
        <w:adjustRightInd w:val="0"/>
        <w:ind w:firstLine="709"/>
        <w:jc w:val="both"/>
        <w:rPr>
          <w:sz w:val="28"/>
          <w:szCs w:val="28"/>
          <w:lang w:eastAsia="ar-SA"/>
        </w:rPr>
      </w:pPr>
      <w:r w:rsidRPr="00551FF3">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14:paraId="08918FC4" w14:textId="77777777" w:rsidR="00DB239B" w:rsidRDefault="001225BF" w:rsidP="00A148D1">
      <w:pPr>
        <w:suppressAutoHyphens/>
        <w:autoSpaceDE w:val="0"/>
        <w:ind w:firstLine="709"/>
        <w:jc w:val="both"/>
        <w:rPr>
          <w:sz w:val="28"/>
          <w:szCs w:val="28"/>
          <w:lang w:eastAsia="zh-CN"/>
        </w:rPr>
      </w:pPr>
      <w:r>
        <w:rPr>
          <w:sz w:val="28"/>
          <w:szCs w:val="28"/>
          <w:lang w:eastAsia="zh-CN"/>
        </w:rPr>
        <w:t xml:space="preserve">- </w:t>
      </w:r>
      <w:r w:rsidR="00A148D1" w:rsidRPr="00A148D1">
        <w:rPr>
          <w:sz w:val="28"/>
          <w:szCs w:val="28"/>
          <w:lang w:eastAsia="zh-CN"/>
        </w:rPr>
        <w:t>выписк</w:t>
      </w:r>
      <w:r w:rsidR="00DB239B">
        <w:rPr>
          <w:sz w:val="28"/>
          <w:szCs w:val="28"/>
          <w:lang w:eastAsia="zh-CN"/>
        </w:rPr>
        <w:t>а</w:t>
      </w:r>
      <w:r w:rsidR="00A148D1" w:rsidRPr="00A148D1">
        <w:rPr>
          <w:sz w:val="28"/>
          <w:szCs w:val="28"/>
          <w:lang w:eastAsia="zh-CN"/>
        </w:rPr>
        <w:t xml:space="preserve"> из Единого государственного реестра юридических лиц (ЕГРЮЛ)</w:t>
      </w:r>
      <w:r w:rsidR="00DB239B">
        <w:rPr>
          <w:sz w:val="28"/>
          <w:szCs w:val="28"/>
          <w:lang w:eastAsia="zh-CN"/>
        </w:rPr>
        <w:t xml:space="preserve"> – для заявителей юридических лиц;</w:t>
      </w:r>
    </w:p>
    <w:p w14:paraId="534518DC" w14:textId="77777777" w:rsidR="00A148D1" w:rsidRPr="00A148D1" w:rsidRDefault="001225BF" w:rsidP="00A148D1">
      <w:pPr>
        <w:suppressAutoHyphens/>
        <w:autoSpaceDE w:val="0"/>
        <w:ind w:firstLine="709"/>
        <w:jc w:val="both"/>
        <w:rPr>
          <w:sz w:val="24"/>
          <w:szCs w:val="24"/>
          <w:lang w:eastAsia="zh-CN"/>
        </w:rPr>
      </w:pPr>
      <w:r>
        <w:rPr>
          <w:sz w:val="28"/>
          <w:szCs w:val="28"/>
          <w:lang w:eastAsia="zh-CN"/>
        </w:rPr>
        <w:t xml:space="preserve">- </w:t>
      </w:r>
      <w:r w:rsidR="00DB239B">
        <w:rPr>
          <w:sz w:val="28"/>
          <w:szCs w:val="28"/>
          <w:lang w:eastAsia="zh-CN"/>
        </w:rPr>
        <w:t>выписка из Единого государственного реестра индивидуальных предпринимателей – для заявителей индивидуальных предпринимателей</w:t>
      </w:r>
      <w:r w:rsidR="00A148D1" w:rsidRPr="00A148D1">
        <w:rPr>
          <w:sz w:val="28"/>
          <w:szCs w:val="28"/>
          <w:lang w:eastAsia="zh-CN"/>
        </w:rPr>
        <w:t>.</w:t>
      </w:r>
    </w:p>
    <w:p w14:paraId="1CD794C7" w14:textId="77777777" w:rsidR="00A148D1" w:rsidRPr="00A148D1" w:rsidRDefault="00A148D1" w:rsidP="00A148D1">
      <w:pPr>
        <w:tabs>
          <w:tab w:val="left" w:pos="851"/>
        </w:tabs>
        <w:suppressAutoHyphens/>
        <w:autoSpaceDE w:val="0"/>
        <w:ind w:firstLine="709"/>
        <w:jc w:val="both"/>
        <w:rPr>
          <w:rFonts w:ascii="Arial" w:hAnsi="Arial" w:cs="Arial"/>
          <w:lang w:eastAsia="zh-CN"/>
        </w:rPr>
      </w:pPr>
      <w:r w:rsidRPr="00A148D1">
        <w:rPr>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14:paraId="15735C81" w14:textId="77777777" w:rsidR="003A2CB9" w:rsidRDefault="003A2CB9" w:rsidP="003A2CB9">
      <w:pPr>
        <w:widowControl w:val="0"/>
        <w:suppressAutoHyphens/>
        <w:autoSpaceDE w:val="0"/>
        <w:autoSpaceDN w:val="0"/>
        <w:adjustRightInd w:val="0"/>
        <w:ind w:firstLine="720"/>
        <w:jc w:val="center"/>
        <w:outlineLvl w:val="2"/>
        <w:rPr>
          <w:b/>
          <w:color w:val="000000"/>
          <w:sz w:val="28"/>
          <w:szCs w:val="28"/>
        </w:rPr>
      </w:pPr>
    </w:p>
    <w:p w14:paraId="05B07BE9" w14:textId="77777777" w:rsidR="00551FF3" w:rsidRPr="00030382" w:rsidRDefault="00551FF3" w:rsidP="00551FF3">
      <w:pPr>
        <w:widowControl w:val="0"/>
        <w:suppressAutoHyphens/>
        <w:autoSpaceDE w:val="0"/>
        <w:autoSpaceDN w:val="0"/>
        <w:adjustRightInd w:val="0"/>
        <w:ind w:firstLine="720"/>
        <w:jc w:val="center"/>
        <w:outlineLvl w:val="2"/>
        <w:rPr>
          <w:color w:val="000000"/>
          <w:sz w:val="28"/>
          <w:szCs w:val="28"/>
        </w:rPr>
      </w:pPr>
      <w:r w:rsidRPr="00030382">
        <w:rPr>
          <w:color w:val="000000"/>
          <w:sz w:val="28"/>
          <w:szCs w:val="28"/>
        </w:rPr>
        <w:t>2.8. Указание на запрет требовать от заявителя</w:t>
      </w:r>
    </w:p>
    <w:p w14:paraId="5E8E5237" w14:textId="77777777" w:rsidR="00551FF3" w:rsidRPr="00030382" w:rsidRDefault="00551FF3" w:rsidP="00551FF3">
      <w:pPr>
        <w:tabs>
          <w:tab w:val="left" w:pos="540"/>
          <w:tab w:val="left" w:pos="900"/>
        </w:tabs>
        <w:suppressAutoHyphens/>
        <w:ind w:firstLine="851"/>
        <w:jc w:val="both"/>
        <w:rPr>
          <w:color w:val="000000"/>
          <w:sz w:val="28"/>
          <w:szCs w:val="28"/>
          <w:u w:val="single"/>
        </w:rPr>
      </w:pPr>
    </w:p>
    <w:p w14:paraId="14F4E724" w14:textId="77777777" w:rsidR="00551FF3" w:rsidRPr="0089473F" w:rsidRDefault="00551FF3" w:rsidP="00551FF3">
      <w:pPr>
        <w:suppressAutoHyphens/>
        <w:autoSpaceDE w:val="0"/>
        <w:autoSpaceDN w:val="0"/>
        <w:adjustRightInd w:val="0"/>
        <w:ind w:firstLine="851"/>
        <w:jc w:val="both"/>
        <w:outlineLvl w:val="1"/>
        <w:rPr>
          <w:color w:val="000000"/>
          <w:sz w:val="28"/>
          <w:szCs w:val="28"/>
        </w:rPr>
      </w:pPr>
      <w:r w:rsidRPr="00030382">
        <w:rPr>
          <w:color w:val="000000"/>
          <w:sz w:val="28"/>
          <w:szCs w:val="28"/>
        </w:rPr>
        <w:t xml:space="preserve">2.8.1 </w:t>
      </w:r>
      <w:r w:rsidRPr="0089473F">
        <w:rPr>
          <w:color w:val="000000"/>
          <w:sz w:val="28"/>
          <w:szCs w:val="28"/>
        </w:rPr>
        <w:t xml:space="preserve"> Уполномоченный орган не вправе требовать от Заявителя:</w:t>
      </w:r>
    </w:p>
    <w:p w14:paraId="12541DC8" w14:textId="77777777" w:rsidR="00551FF3" w:rsidRPr="0089473F" w:rsidRDefault="001225BF" w:rsidP="00551FF3">
      <w:pPr>
        <w:suppressAutoHyphens/>
        <w:autoSpaceDE w:val="0"/>
        <w:autoSpaceDN w:val="0"/>
        <w:adjustRightInd w:val="0"/>
        <w:ind w:firstLine="851"/>
        <w:jc w:val="both"/>
        <w:outlineLvl w:val="1"/>
        <w:rPr>
          <w:color w:val="000000"/>
          <w:sz w:val="28"/>
          <w:szCs w:val="28"/>
        </w:rPr>
      </w:pPr>
      <w:r>
        <w:rPr>
          <w:color w:val="000000"/>
          <w:sz w:val="28"/>
          <w:szCs w:val="28"/>
        </w:rPr>
        <w:t xml:space="preserve">- </w:t>
      </w:r>
      <w:r w:rsidR="00551FF3" w:rsidRPr="0089473F">
        <w:rPr>
          <w:color w:val="000000"/>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w:t>
      </w:r>
      <w:r w:rsidR="00551FF3" w:rsidRPr="0089473F">
        <w:rPr>
          <w:color w:val="000000"/>
          <w:sz w:val="28"/>
          <w:szCs w:val="28"/>
        </w:rPr>
        <w:lastRenderedPageBreak/>
        <w:t>правовыми актами, регулирующими отношения, возникающие в связи с предоставлением муниципальной услуги;</w:t>
      </w:r>
    </w:p>
    <w:p w14:paraId="400742FE" w14:textId="77777777" w:rsidR="00551FF3" w:rsidRDefault="001225BF" w:rsidP="00551FF3">
      <w:pPr>
        <w:suppressAutoHyphens/>
        <w:autoSpaceDE w:val="0"/>
        <w:autoSpaceDN w:val="0"/>
        <w:adjustRightInd w:val="0"/>
        <w:ind w:firstLine="851"/>
        <w:jc w:val="both"/>
        <w:outlineLvl w:val="1"/>
        <w:rPr>
          <w:color w:val="000000"/>
          <w:sz w:val="28"/>
          <w:szCs w:val="28"/>
        </w:rPr>
      </w:pPr>
      <w:r>
        <w:rPr>
          <w:color w:val="000000"/>
          <w:sz w:val="28"/>
          <w:szCs w:val="28"/>
        </w:rPr>
        <w:t xml:space="preserve">- </w:t>
      </w:r>
      <w:r w:rsidR="00551FF3" w:rsidRPr="0089473F">
        <w:rPr>
          <w:color w:val="000000"/>
          <w:sz w:val="28"/>
          <w:szCs w:val="28"/>
        </w:rPr>
        <w:t xml:space="preserve">представления документов и информации, </w:t>
      </w:r>
      <w:r w:rsidR="00551FF3" w:rsidRPr="002576A1">
        <w:rPr>
          <w:color w:val="000000"/>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sidR="00551FF3">
        <w:rPr>
          <w:color w:val="000000"/>
          <w:sz w:val="28"/>
          <w:szCs w:val="28"/>
        </w:rPr>
        <w:t>ода</w:t>
      </w:r>
      <w:r w:rsidR="00551FF3" w:rsidRPr="002576A1">
        <w:rPr>
          <w:color w:val="000000"/>
          <w:sz w:val="28"/>
          <w:szCs w:val="28"/>
        </w:rPr>
        <w:t xml:space="preserve"> № 210-ФЗ </w:t>
      </w:r>
      <w:r w:rsidR="00551FF3">
        <w:rPr>
          <w:color w:val="000000"/>
          <w:sz w:val="28"/>
          <w:szCs w:val="28"/>
        </w:rPr>
        <w:t>«</w:t>
      </w:r>
      <w:r w:rsidR="00551FF3" w:rsidRPr="002576A1">
        <w:rPr>
          <w:color w:val="000000"/>
          <w:sz w:val="28"/>
          <w:szCs w:val="28"/>
        </w:rPr>
        <w:t>Об организации предоставления государственных и муниципальных услуг</w:t>
      </w:r>
      <w:r w:rsidR="00551FF3">
        <w:rPr>
          <w:color w:val="000000"/>
          <w:sz w:val="28"/>
          <w:szCs w:val="28"/>
        </w:rPr>
        <w:t>»</w:t>
      </w:r>
      <w:r w:rsidR="00551FF3" w:rsidRPr="002576A1">
        <w:rPr>
          <w:color w:val="000000"/>
          <w:sz w:val="28"/>
          <w:szCs w:val="28"/>
        </w:rPr>
        <w:t xml:space="preserve"> </w:t>
      </w:r>
      <w:r w:rsidR="00551FF3" w:rsidRPr="00997FD8">
        <w:rPr>
          <w:color w:val="000000"/>
          <w:sz w:val="28"/>
          <w:szCs w:val="28"/>
        </w:rPr>
        <w:t>перечень документов;</w:t>
      </w:r>
    </w:p>
    <w:p w14:paraId="71A1F318" w14:textId="77777777" w:rsidR="00551FF3" w:rsidRPr="002576A1" w:rsidRDefault="001225BF" w:rsidP="00551FF3">
      <w:pPr>
        <w:suppressAutoHyphens/>
        <w:autoSpaceDE w:val="0"/>
        <w:autoSpaceDN w:val="0"/>
        <w:adjustRightInd w:val="0"/>
        <w:ind w:firstLine="851"/>
        <w:jc w:val="both"/>
        <w:outlineLvl w:val="1"/>
        <w:rPr>
          <w:color w:val="000000"/>
          <w:sz w:val="28"/>
          <w:szCs w:val="28"/>
        </w:rPr>
      </w:pPr>
      <w:r>
        <w:rPr>
          <w:color w:val="000000"/>
          <w:sz w:val="28"/>
          <w:szCs w:val="28"/>
        </w:rPr>
        <w:t>-</w:t>
      </w:r>
      <w:r w:rsidR="00551FF3" w:rsidRPr="00030382">
        <w:rPr>
          <w:color w:val="000000"/>
          <w:sz w:val="28"/>
          <w:szCs w:val="28"/>
        </w:rPr>
        <w:t xml:space="preserve"> </w:t>
      </w:r>
      <w:r w:rsidR="00551FF3" w:rsidRPr="002576A1">
        <w:rPr>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551FF3">
        <w:rPr>
          <w:color w:val="000000"/>
          <w:sz w:val="28"/>
          <w:szCs w:val="28"/>
        </w:rPr>
        <w:t>«</w:t>
      </w:r>
      <w:r w:rsidR="00551FF3" w:rsidRPr="002576A1">
        <w:rPr>
          <w:color w:val="000000"/>
          <w:sz w:val="28"/>
          <w:szCs w:val="28"/>
        </w:rPr>
        <w:t>а</w:t>
      </w:r>
      <w:r w:rsidR="00551FF3">
        <w:rPr>
          <w:color w:val="000000"/>
          <w:sz w:val="28"/>
          <w:szCs w:val="28"/>
        </w:rPr>
        <w:t>»</w:t>
      </w:r>
      <w:r w:rsidR="00551FF3" w:rsidRPr="002576A1">
        <w:rPr>
          <w:color w:val="000000"/>
          <w:sz w:val="28"/>
          <w:szCs w:val="28"/>
        </w:rPr>
        <w:t xml:space="preserve"> – </w:t>
      </w:r>
      <w:r w:rsidR="00551FF3">
        <w:rPr>
          <w:color w:val="000000"/>
          <w:sz w:val="28"/>
          <w:szCs w:val="28"/>
        </w:rPr>
        <w:t>«</w:t>
      </w:r>
      <w:r w:rsidR="00551FF3" w:rsidRPr="002576A1">
        <w:rPr>
          <w:color w:val="000000"/>
          <w:sz w:val="28"/>
          <w:szCs w:val="28"/>
        </w:rPr>
        <w:t>г</w:t>
      </w:r>
      <w:r w:rsidR="00551FF3">
        <w:rPr>
          <w:color w:val="000000"/>
          <w:sz w:val="28"/>
          <w:szCs w:val="28"/>
        </w:rPr>
        <w:t>»</w:t>
      </w:r>
      <w:r w:rsidR="00551FF3" w:rsidRPr="002576A1">
        <w:rPr>
          <w:color w:val="000000"/>
          <w:sz w:val="28"/>
          <w:szCs w:val="28"/>
        </w:rPr>
        <w:t xml:space="preserve"> пункта 4 части 1 статьи 7 Федерального закона от 27 июля 2010 г</w:t>
      </w:r>
      <w:r w:rsidR="00551FF3">
        <w:rPr>
          <w:color w:val="000000"/>
          <w:sz w:val="28"/>
          <w:szCs w:val="28"/>
        </w:rPr>
        <w:t>ода</w:t>
      </w:r>
      <w:r w:rsidR="00551FF3" w:rsidRPr="002576A1">
        <w:rPr>
          <w:color w:val="000000"/>
          <w:sz w:val="28"/>
          <w:szCs w:val="28"/>
        </w:rPr>
        <w:t xml:space="preserve"> № 210-ФЗ </w:t>
      </w:r>
      <w:r w:rsidR="00551FF3">
        <w:rPr>
          <w:color w:val="000000"/>
          <w:sz w:val="28"/>
          <w:szCs w:val="28"/>
        </w:rPr>
        <w:t>«</w:t>
      </w:r>
      <w:r w:rsidR="00551FF3" w:rsidRPr="002576A1">
        <w:rPr>
          <w:color w:val="000000"/>
          <w:sz w:val="28"/>
          <w:szCs w:val="28"/>
        </w:rPr>
        <w:t>Об организации предоставления государственных и муниципальных услуг</w:t>
      </w:r>
      <w:r w:rsidR="00551FF3">
        <w:rPr>
          <w:color w:val="000000"/>
          <w:sz w:val="28"/>
          <w:szCs w:val="28"/>
        </w:rPr>
        <w:t>»</w:t>
      </w:r>
      <w:r w:rsidR="00551FF3" w:rsidRPr="002576A1">
        <w:rPr>
          <w:color w:val="000000"/>
          <w:sz w:val="28"/>
          <w:szCs w:val="28"/>
        </w:rPr>
        <w:t>.</w:t>
      </w:r>
    </w:p>
    <w:p w14:paraId="6CF7E457" w14:textId="77777777" w:rsidR="00551FF3" w:rsidRPr="002576A1" w:rsidRDefault="00551FF3" w:rsidP="00551FF3">
      <w:pPr>
        <w:suppressAutoHyphens/>
        <w:autoSpaceDE w:val="0"/>
        <w:autoSpaceDN w:val="0"/>
        <w:adjustRightInd w:val="0"/>
        <w:ind w:firstLine="851"/>
        <w:jc w:val="both"/>
        <w:outlineLvl w:val="1"/>
        <w:rPr>
          <w:color w:val="000000"/>
          <w:sz w:val="28"/>
          <w:szCs w:val="28"/>
        </w:rPr>
      </w:pPr>
      <w:r w:rsidRPr="002576A1">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CFFCAEC" w14:textId="77777777" w:rsidR="003A2CB9" w:rsidRPr="00996832" w:rsidRDefault="003A2CB9" w:rsidP="003A2CB9">
      <w:pPr>
        <w:widowControl w:val="0"/>
        <w:suppressAutoHyphens/>
        <w:ind w:firstLine="709"/>
        <w:jc w:val="both"/>
        <w:rPr>
          <w:color w:val="000000"/>
          <w:sz w:val="28"/>
          <w:szCs w:val="28"/>
        </w:rPr>
      </w:pPr>
    </w:p>
    <w:p w14:paraId="7C18C088" w14:textId="77777777" w:rsidR="00551FF3" w:rsidRPr="00030382" w:rsidRDefault="00551FF3" w:rsidP="00551FF3">
      <w:pPr>
        <w:widowControl w:val="0"/>
        <w:suppressAutoHyphens/>
        <w:jc w:val="center"/>
        <w:rPr>
          <w:color w:val="000000"/>
          <w:sz w:val="28"/>
          <w:szCs w:val="28"/>
        </w:rPr>
      </w:pPr>
      <w:r w:rsidRPr="00030382">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14:paraId="5C9F2AE6" w14:textId="77777777" w:rsidR="00551FF3" w:rsidRPr="00030382" w:rsidRDefault="00551FF3" w:rsidP="00551FF3">
      <w:pPr>
        <w:widowControl w:val="0"/>
        <w:suppressAutoHyphens/>
        <w:jc w:val="center"/>
        <w:rPr>
          <w:color w:val="00000A"/>
          <w:sz w:val="28"/>
          <w:szCs w:val="28"/>
        </w:rPr>
      </w:pPr>
    </w:p>
    <w:p w14:paraId="613D9F61" w14:textId="77777777" w:rsidR="00551FF3" w:rsidRPr="00030382" w:rsidRDefault="00551FF3" w:rsidP="00551FF3">
      <w:pPr>
        <w:autoSpaceDE w:val="0"/>
        <w:autoSpaceDN w:val="0"/>
        <w:adjustRightInd w:val="0"/>
        <w:ind w:firstLine="709"/>
        <w:jc w:val="both"/>
        <w:rPr>
          <w:sz w:val="28"/>
          <w:szCs w:val="28"/>
        </w:rPr>
      </w:pPr>
      <w:r w:rsidRPr="00030382">
        <w:rPr>
          <w:sz w:val="28"/>
          <w:szCs w:val="28"/>
        </w:rPr>
        <w:t>2.9.1. Основанием для отказа в приеме документов, необходимых для предоставления муниципальной услуги, является:</w:t>
      </w:r>
    </w:p>
    <w:p w14:paraId="141846AD" w14:textId="77777777" w:rsidR="00551FF3" w:rsidRPr="00570FD7" w:rsidRDefault="00551FF3" w:rsidP="00551FF3">
      <w:pPr>
        <w:widowControl w:val="0"/>
        <w:autoSpaceDE w:val="0"/>
        <w:autoSpaceDN w:val="0"/>
        <w:adjustRightInd w:val="0"/>
        <w:ind w:firstLine="709"/>
        <w:jc w:val="both"/>
        <w:textAlignment w:val="baseline"/>
        <w:rPr>
          <w:rFonts w:eastAsia="DejaVu Sans" w:cs="DejaVu Sans"/>
          <w:kern w:val="3"/>
          <w:sz w:val="28"/>
          <w:szCs w:val="28"/>
          <w:lang w:bidi="hi-IN"/>
        </w:rPr>
      </w:pPr>
      <w:r w:rsidRPr="00570FD7">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025C06AF" w14:textId="77777777" w:rsidR="00551FF3" w:rsidRPr="00570FD7" w:rsidRDefault="00551FF3" w:rsidP="00551FF3">
      <w:pPr>
        <w:widowControl w:val="0"/>
        <w:autoSpaceDE w:val="0"/>
        <w:autoSpaceDN w:val="0"/>
        <w:adjustRightInd w:val="0"/>
        <w:ind w:firstLine="709"/>
        <w:jc w:val="both"/>
        <w:textAlignment w:val="baseline"/>
        <w:rPr>
          <w:rFonts w:eastAsia="DejaVu Sans" w:cs="DejaVu Sans"/>
          <w:kern w:val="3"/>
          <w:sz w:val="28"/>
          <w:szCs w:val="28"/>
          <w:lang w:bidi="hi-IN"/>
        </w:rPr>
      </w:pPr>
      <w:r w:rsidRPr="00570FD7">
        <w:rPr>
          <w:rFonts w:eastAsia="DejaVu Sans" w:cs="DejaVu Sans"/>
          <w:kern w:val="3"/>
          <w:sz w:val="28"/>
          <w:szCs w:val="28"/>
          <w:lang w:bidi="hi-IN"/>
        </w:rPr>
        <w:t>2)</w:t>
      </w:r>
      <w:r w:rsidRPr="00570FD7">
        <w:rPr>
          <w:rFonts w:eastAsia="DejaVu Sans" w:cs="DejaVu Sans"/>
          <w:kern w:val="3"/>
          <w:sz w:val="28"/>
          <w:szCs w:val="28"/>
          <w:lang w:eastAsia="zh-CN" w:bidi="hi-IN"/>
        </w:rPr>
        <w:t xml:space="preserve"> </w:t>
      </w:r>
      <w:r w:rsidR="0097536F" w:rsidRPr="0097536F">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r w:rsidRPr="00570FD7">
        <w:rPr>
          <w:rFonts w:eastAsia="DejaVu Sans" w:cs="DejaVu Sans"/>
          <w:kern w:val="3"/>
          <w:sz w:val="28"/>
          <w:szCs w:val="28"/>
          <w:lang w:bidi="hi-IN"/>
        </w:rPr>
        <w:t>;</w:t>
      </w:r>
    </w:p>
    <w:p w14:paraId="1F792505" w14:textId="77777777" w:rsidR="0097536F" w:rsidRDefault="00551FF3" w:rsidP="00551FF3">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570FD7">
        <w:rPr>
          <w:rFonts w:eastAsia="DejaVu Sans" w:cs="DejaVu Sans"/>
          <w:kern w:val="3"/>
          <w:sz w:val="28"/>
          <w:szCs w:val="28"/>
          <w:lang w:bidi="hi-IN"/>
        </w:rPr>
        <w:t>3)</w:t>
      </w:r>
      <w:r w:rsidRPr="00570FD7">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0097536F">
        <w:rPr>
          <w:rFonts w:eastAsia="DejaVu Sans" w:cs="DejaVu Sans"/>
          <w:color w:val="000000"/>
          <w:kern w:val="3"/>
          <w:sz w:val="28"/>
          <w:szCs w:val="28"/>
          <w:lang w:eastAsia="zh-CN" w:bidi="hi-IN"/>
        </w:rPr>
        <w:t>:</w:t>
      </w:r>
    </w:p>
    <w:p w14:paraId="058DE233" w14:textId="77777777" w:rsidR="0097536F" w:rsidRPr="0097536F" w:rsidRDefault="0097536F" w:rsidP="0097536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97536F">
        <w:rPr>
          <w:rFonts w:eastAsia="DejaVu Sans" w:cs="DejaVu Sans"/>
          <w:color w:val="000000"/>
          <w:kern w:val="3"/>
          <w:sz w:val="28"/>
          <w:szCs w:val="28"/>
          <w:lang w:eastAsia="zh-CN" w:bidi="hi-IN"/>
        </w:rPr>
        <w:t>для физических лиц, индивидуальных предпринимателей</w:t>
      </w:r>
      <w:r>
        <w:rPr>
          <w:rFonts w:eastAsia="DejaVu Sans" w:cs="DejaVu Sans"/>
          <w:color w:val="000000"/>
          <w:kern w:val="3"/>
          <w:sz w:val="28"/>
          <w:szCs w:val="28"/>
          <w:lang w:eastAsia="zh-CN" w:bidi="hi-IN"/>
        </w:rPr>
        <w:t>:</w:t>
      </w:r>
      <w:r w:rsidRPr="0097536F">
        <w:rPr>
          <w:rFonts w:eastAsia="DejaVu Sans" w:cs="DejaVu Sans"/>
          <w:color w:val="000000"/>
          <w:kern w:val="3"/>
          <w:sz w:val="28"/>
          <w:szCs w:val="28"/>
          <w:lang w:eastAsia="zh-CN" w:bidi="hi-IN"/>
        </w:rPr>
        <w:t xml:space="preserve"> </w:t>
      </w:r>
    </w:p>
    <w:p w14:paraId="2F2B7D8B" w14:textId="77777777" w:rsidR="0097536F" w:rsidRPr="0097536F" w:rsidRDefault="0097536F" w:rsidP="0097536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97536F">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14:paraId="327C0E1F" w14:textId="77777777" w:rsidR="0097536F" w:rsidRPr="0097536F" w:rsidRDefault="0097536F" w:rsidP="0097536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97536F">
        <w:rPr>
          <w:rFonts w:eastAsia="DejaVu Sans" w:cs="DejaVu Sans"/>
          <w:color w:val="000000"/>
          <w:kern w:val="3"/>
          <w:sz w:val="28"/>
          <w:szCs w:val="28"/>
          <w:lang w:eastAsia="zh-CN" w:bidi="hi-IN"/>
        </w:rPr>
        <w:t>для юридических лиц</w:t>
      </w:r>
      <w:r>
        <w:rPr>
          <w:rFonts w:eastAsia="DejaVu Sans" w:cs="DejaVu Sans"/>
          <w:color w:val="000000"/>
          <w:kern w:val="3"/>
          <w:sz w:val="28"/>
          <w:szCs w:val="28"/>
          <w:lang w:eastAsia="zh-CN" w:bidi="hi-IN"/>
        </w:rPr>
        <w:t>:</w:t>
      </w:r>
    </w:p>
    <w:p w14:paraId="5C367FD2" w14:textId="77777777" w:rsidR="00551FF3" w:rsidRDefault="0097536F" w:rsidP="0097536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97536F">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r w:rsidR="00551FF3">
        <w:rPr>
          <w:rFonts w:eastAsia="DejaVu Sans" w:cs="DejaVu Sans"/>
          <w:color w:val="000000"/>
          <w:kern w:val="3"/>
          <w:sz w:val="28"/>
          <w:szCs w:val="28"/>
          <w:lang w:eastAsia="zh-CN" w:bidi="hi-IN"/>
        </w:rPr>
        <w:t>;</w:t>
      </w:r>
    </w:p>
    <w:p w14:paraId="31D27CD9" w14:textId="77777777" w:rsidR="00551FF3" w:rsidRPr="00570FD7" w:rsidRDefault="00551FF3" w:rsidP="00551FF3">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4) </w:t>
      </w:r>
      <w:r w:rsidRPr="00570FD7">
        <w:rPr>
          <w:rFonts w:eastAsia="DejaVu Sans"/>
          <w:kern w:val="3"/>
          <w:sz w:val="28"/>
          <w:szCs w:val="28"/>
          <w:lang w:eastAsia="zh-CN" w:bidi="hi-IN"/>
        </w:rPr>
        <w:t xml:space="preserve">представление неполного комплекта документов, указанного в </w:t>
      </w:r>
      <w:r>
        <w:rPr>
          <w:rFonts w:eastAsia="DejaVu Sans"/>
          <w:kern w:val="3"/>
          <w:sz w:val="28"/>
          <w:szCs w:val="28"/>
          <w:lang w:eastAsia="zh-CN" w:bidi="hi-IN"/>
        </w:rPr>
        <w:t xml:space="preserve">подразделе </w:t>
      </w:r>
      <w:r w:rsidRPr="00570FD7">
        <w:rPr>
          <w:rFonts w:eastAsia="DejaVu Sans"/>
          <w:kern w:val="3"/>
          <w:sz w:val="28"/>
          <w:szCs w:val="28"/>
          <w:lang w:eastAsia="zh-CN" w:bidi="hi-IN"/>
        </w:rPr>
        <w:t xml:space="preserve">2.6 </w:t>
      </w:r>
      <w:r>
        <w:rPr>
          <w:rFonts w:eastAsia="DejaVu Sans"/>
          <w:kern w:val="3"/>
          <w:sz w:val="28"/>
          <w:szCs w:val="28"/>
          <w:lang w:eastAsia="zh-CN" w:bidi="hi-IN"/>
        </w:rPr>
        <w:t>р</w:t>
      </w:r>
      <w:r w:rsidRPr="00570FD7">
        <w:rPr>
          <w:rFonts w:eastAsia="DejaVu Sans"/>
          <w:kern w:val="3"/>
          <w:sz w:val="28"/>
          <w:szCs w:val="28"/>
          <w:lang w:eastAsia="zh-CN" w:bidi="hi-IN"/>
        </w:rPr>
        <w:t xml:space="preserve">аздела 2 </w:t>
      </w:r>
      <w:r>
        <w:rPr>
          <w:rFonts w:eastAsia="DejaVu Sans"/>
          <w:kern w:val="3"/>
          <w:sz w:val="28"/>
          <w:szCs w:val="28"/>
          <w:lang w:eastAsia="zh-CN" w:bidi="hi-IN"/>
        </w:rPr>
        <w:t>Р</w:t>
      </w:r>
      <w:r w:rsidRPr="00570FD7">
        <w:rPr>
          <w:rFonts w:eastAsia="DejaVu Sans"/>
          <w:kern w:val="3"/>
          <w:sz w:val="28"/>
          <w:szCs w:val="28"/>
          <w:lang w:eastAsia="zh-CN" w:bidi="hi-IN"/>
        </w:rPr>
        <w:t>егламента.</w:t>
      </w:r>
    </w:p>
    <w:p w14:paraId="730C5756" w14:textId="77777777" w:rsidR="00551FF3" w:rsidRPr="00570FD7" w:rsidRDefault="00551FF3" w:rsidP="00551FF3">
      <w:pPr>
        <w:autoSpaceDE w:val="0"/>
        <w:autoSpaceDN w:val="0"/>
        <w:adjustRightInd w:val="0"/>
        <w:ind w:firstLine="709"/>
        <w:jc w:val="both"/>
        <w:rPr>
          <w:color w:val="000000"/>
          <w:sz w:val="28"/>
          <w:szCs w:val="28"/>
        </w:rPr>
      </w:pPr>
      <w:r w:rsidRPr="00030382">
        <w:rPr>
          <w:color w:val="000000"/>
          <w:sz w:val="28"/>
          <w:szCs w:val="28"/>
        </w:rPr>
        <w:t xml:space="preserve">2.9.2. </w:t>
      </w:r>
      <w:r w:rsidRPr="00570FD7">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3B7F7B86" w14:textId="77777777" w:rsidR="00551FF3" w:rsidRPr="00570FD7" w:rsidRDefault="00551FF3" w:rsidP="00551FF3">
      <w:pPr>
        <w:autoSpaceDE w:val="0"/>
        <w:autoSpaceDN w:val="0"/>
        <w:adjustRightInd w:val="0"/>
        <w:ind w:firstLine="709"/>
        <w:jc w:val="both"/>
        <w:rPr>
          <w:color w:val="000000"/>
          <w:sz w:val="28"/>
          <w:szCs w:val="28"/>
        </w:rPr>
      </w:pPr>
      <w:r w:rsidRPr="00570FD7">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4B29222" w14:textId="77777777" w:rsidR="00551FF3" w:rsidRPr="00570FD7" w:rsidRDefault="00551FF3" w:rsidP="00551FF3">
      <w:pPr>
        <w:autoSpaceDE w:val="0"/>
        <w:autoSpaceDN w:val="0"/>
        <w:adjustRightInd w:val="0"/>
        <w:ind w:firstLine="709"/>
        <w:jc w:val="both"/>
        <w:rPr>
          <w:color w:val="000000"/>
          <w:sz w:val="28"/>
          <w:szCs w:val="28"/>
        </w:rPr>
      </w:pPr>
      <w:r w:rsidRPr="00570FD7">
        <w:rPr>
          <w:color w:val="000000"/>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sidRPr="00997FD8">
        <w:rPr>
          <w:color w:val="000000"/>
          <w:sz w:val="28"/>
          <w:szCs w:val="28"/>
        </w:rPr>
        <w:t>одного рабочего дня со дня обращения Заявителя за получением муниципальной</w:t>
      </w:r>
      <w:r w:rsidRPr="00570FD7">
        <w:rPr>
          <w:color w:val="000000"/>
          <w:sz w:val="28"/>
          <w:szCs w:val="28"/>
        </w:rPr>
        <w:t xml:space="preserve"> услуги.</w:t>
      </w:r>
    </w:p>
    <w:p w14:paraId="719CDCA5" w14:textId="77777777" w:rsidR="00551FF3" w:rsidRPr="00570FD7" w:rsidRDefault="00551FF3" w:rsidP="00551FF3">
      <w:pPr>
        <w:autoSpaceDE w:val="0"/>
        <w:autoSpaceDN w:val="0"/>
        <w:adjustRightInd w:val="0"/>
        <w:ind w:firstLine="709"/>
        <w:jc w:val="both"/>
        <w:rPr>
          <w:color w:val="000000"/>
          <w:sz w:val="28"/>
          <w:szCs w:val="28"/>
        </w:rPr>
      </w:pPr>
      <w:r w:rsidRPr="00570FD7">
        <w:rPr>
          <w:color w:val="000000"/>
          <w:sz w:val="28"/>
          <w:szCs w:val="28"/>
        </w:rPr>
        <w:t>Не может быть отказано Заявителю в приеме дополнительных документов при наличии намерения их сдать.</w:t>
      </w:r>
    </w:p>
    <w:p w14:paraId="29C98BEC" w14:textId="77777777" w:rsidR="00551FF3" w:rsidRPr="00030382" w:rsidRDefault="00551FF3" w:rsidP="00551FF3">
      <w:pPr>
        <w:autoSpaceDE w:val="0"/>
        <w:autoSpaceDN w:val="0"/>
        <w:adjustRightInd w:val="0"/>
        <w:ind w:firstLine="709"/>
        <w:jc w:val="both"/>
        <w:rPr>
          <w:color w:val="000000"/>
          <w:sz w:val="28"/>
          <w:szCs w:val="28"/>
        </w:rPr>
      </w:pPr>
      <w:r w:rsidRPr="00570FD7">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34099874" w14:textId="77777777" w:rsidR="00D71AF2" w:rsidRPr="00996832" w:rsidRDefault="00D71AF2" w:rsidP="00D71AF2">
      <w:pPr>
        <w:suppressAutoHyphens/>
        <w:autoSpaceDE w:val="0"/>
        <w:autoSpaceDN w:val="0"/>
        <w:adjustRightInd w:val="0"/>
        <w:ind w:firstLine="709"/>
        <w:jc w:val="both"/>
        <w:rPr>
          <w:color w:val="000000"/>
          <w:sz w:val="28"/>
          <w:szCs w:val="28"/>
        </w:rPr>
      </w:pPr>
    </w:p>
    <w:p w14:paraId="6F2A6B10" w14:textId="77777777" w:rsidR="00551FF3" w:rsidRPr="00030382" w:rsidRDefault="00551FF3" w:rsidP="00551FF3">
      <w:pPr>
        <w:widowControl w:val="0"/>
        <w:suppressAutoHyphens/>
        <w:autoSpaceDE w:val="0"/>
        <w:autoSpaceDN w:val="0"/>
        <w:adjustRightInd w:val="0"/>
        <w:ind w:firstLine="720"/>
        <w:jc w:val="center"/>
        <w:outlineLvl w:val="2"/>
        <w:rPr>
          <w:color w:val="000000"/>
          <w:sz w:val="28"/>
          <w:szCs w:val="28"/>
        </w:rPr>
      </w:pPr>
      <w:r w:rsidRPr="00030382">
        <w:rPr>
          <w:color w:val="000000"/>
          <w:sz w:val="28"/>
          <w:szCs w:val="28"/>
        </w:rPr>
        <w:t>2.10. Исчерпывающий перечень оснований для приостановления или отказа в предоставлении муниципальной услуги</w:t>
      </w:r>
    </w:p>
    <w:p w14:paraId="495A253F" w14:textId="77777777" w:rsidR="00551FF3" w:rsidRPr="00081CFD" w:rsidRDefault="00551FF3" w:rsidP="00551FF3">
      <w:pPr>
        <w:suppressAutoHyphens/>
        <w:autoSpaceDE w:val="0"/>
        <w:autoSpaceDN w:val="0"/>
        <w:adjustRightInd w:val="0"/>
        <w:ind w:firstLine="709"/>
        <w:jc w:val="both"/>
        <w:rPr>
          <w:color w:val="000000"/>
          <w:sz w:val="28"/>
          <w:szCs w:val="28"/>
        </w:rPr>
      </w:pPr>
    </w:p>
    <w:p w14:paraId="2253B309" w14:textId="77777777" w:rsidR="00551FF3" w:rsidRPr="00081CFD" w:rsidRDefault="00551FF3"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w:t>
      </w:r>
      <w:r w:rsidRPr="00081CFD">
        <w:rPr>
          <w:rFonts w:eastAsia="DejaVu Sans" w:cs="DejaVu Sans"/>
          <w:color w:val="000000"/>
          <w:kern w:val="3"/>
          <w:sz w:val="28"/>
          <w:szCs w:val="28"/>
          <w:lang w:eastAsia="zh-CN" w:bidi="hi-IN"/>
        </w:rPr>
        <w:t>1</w:t>
      </w:r>
      <w:r>
        <w:rPr>
          <w:rFonts w:eastAsia="DejaVu Sans" w:cs="DejaVu Sans"/>
          <w:color w:val="000000"/>
          <w:kern w:val="3"/>
          <w:sz w:val="28"/>
          <w:szCs w:val="28"/>
          <w:lang w:eastAsia="zh-CN" w:bidi="hi-IN"/>
        </w:rPr>
        <w:t>0</w:t>
      </w:r>
      <w:r w:rsidRPr="00081CFD">
        <w:rPr>
          <w:rFonts w:eastAsia="DejaVu Sans" w:cs="DejaVu Sans"/>
          <w:color w:val="000000"/>
          <w:kern w:val="3"/>
          <w:sz w:val="28"/>
          <w:szCs w:val="28"/>
          <w:lang w:eastAsia="zh-CN" w:bidi="hi-IN"/>
        </w:rPr>
        <w:t>.1. Оснований для приостановления предоставления муниципальной услуги законодательством Российской Федерации не предусмотрено.</w:t>
      </w:r>
    </w:p>
    <w:p w14:paraId="00082F40" w14:textId="77777777" w:rsidR="00551FF3" w:rsidRDefault="00551FF3"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w:t>
      </w:r>
      <w:r w:rsidRPr="00081CFD">
        <w:rPr>
          <w:rFonts w:eastAsia="DejaVu Sans" w:cs="DejaVu Sans"/>
          <w:color w:val="000000"/>
          <w:kern w:val="3"/>
          <w:sz w:val="28"/>
          <w:szCs w:val="28"/>
          <w:lang w:eastAsia="zh-CN" w:bidi="hi-IN"/>
        </w:rPr>
        <w:t>.2. Основанием для отказа в предоставлении муниципальной услуги являются:</w:t>
      </w:r>
    </w:p>
    <w:p w14:paraId="55094898" w14:textId="77777777" w:rsidR="00551FF3" w:rsidRPr="004770A5" w:rsidRDefault="001225BF"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 </w:t>
      </w:r>
      <w:r w:rsidR="00551FF3" w:rsidRPr="004770A5">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14:paraId="6032DEB6" w14:textId="77777777" w:rsidR="00551FF3" w:rsidRPr="004770A5" w:rsidRDefault="001225BF"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 </w:t>
      </w:r>
      <w:r w:rsidR="00551FF3" w:rsidRPr="004770A5">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1A96DE63" w14:textId="77777777" w:rsidR="00551FF3" w:rsidRPr="004770A5" w:rsidRDefault="001225BF"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 </w:t>
      </w:r>
      <w:r w:rsidR="00551FF3" w:rsidRPr="004770A5">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14:paraId="28DE2F84" w14:textId="77777777" w:rsidR="00551FF3" w:rsidRPr="00081CFD" w:rsidRDefault="001225BF"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 </w:t>
      </w:r>
      <w:r w:rsidR="00551FF3" w:rsidRPr="004770A5">
        <w:rPr>
          <w:rFonts w:eastAsia="DejaVu Sans" w:cs="DejaVu Sans"/>
          <w:color w:val="000000"/>
          <w:kern w:val="3"/>
          <w:sz w:val="28"/>
          <w:szCs w:val="28"/>
          <w:lang w:eastAsia="zh-CN" w:bidi="hi-IN"/>
        </w:rPr>
        <w:t>обращение (в письменном виде) заявителя с просьбой о п</w:t>
      </w:r>
      <w:r w:rsidR="00551FF3">
        <w:rPr>
          <w:rFonts w:eastAsia="DejaVu Sans" w:cs="DejaVu Sans"/>
          <w:color w:val="000000"/>
          <w:kern w:val="3"/>
          <w:sz w:val="28"/>
          <w:szCs w:val="28"/>
          <w:lang w:eastAsia="zh-CN" w:bidi="hi-IN"/>
        </w:rPr>
        <w:t>рекращении муниципальной услуги;</w:t>
      </w:r>
    </w:p>
    <w:p w14:paraId="6ED1B397" w14:textId="77777777" w:rsidR="00DB239B" w:rsidRDefault="001225BF" w:rsidP="00C673A2">
      <w:pPr>
        <w:widowControl w:val="0"/>
        <w:suppressAutoHyphens/>
        <w:autoSpaceDE w:val="0"/>
        <w:autoSpaceDN w:val="0"/>
        <w:adjustRightInd w:val="0"/>
        <w:ind w:firstLine="709"/>
        <w:jc w:val="both"/>
        <w:rPr>
          <w:sz w:val="28"/>
          <w:szCs w:val="28"/>
        </w:rPr>
      </w:pPr>
      <w:r>
        <w:rPr>
          <w:sz w:val="28"/>
          <w:szCs w:val="28"/>
        </w:rPr>
        <w:t xml:space="preserve">- </w:t>
      </w:r>
      <w:r w:rsidR="00DB239B">
        <w:rPr>
          <w:sz w:val="28"/>
          <w:szCs w:val="28"/>
        </w:rPr>
        <w:t>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14:paraId="7DE3A37C" w14:textId="77777777" w:rsidR="00DB239B" w:rsidRDefault="001225BF" w:rsidP="00C673A2">
      <w:pPr>
        <w:widowControl w:val="0"/>
        <w:suppressAutoHyphens/>
        <w:autoSpaceDE w:val="0"/>
        <w:autoSpaceDN w:val="0"/>
        <w:adjustRightInd w:val="0"/>
        <w:ind w:firstLine="709"/>
        <w:jc w:val="both"/>
        <w:rPr>
          <w:sz w:val="28"/>
          <w:szCs w:val="28"/>
        </w:rPr>
      </w:pPr>
      <w:r>
        <w:rPr>
          <w:sz w:val="28"/>
          <w:szCs w:val="28"/>
        </w:rPr>
        <w:t xml:space="preserve">- </w:t>
      </w:r>
      <w:r w:rsidR="00DB239B">
        <w:rPr>
          <w:sz w:val="28"/>
          <w:szCs w:val="28"/>
        </w:rPr>
        <w:t xml:space="preserve">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 </w:t>
      </w:r>
    </w:p>
    <w:p w14:paraId="2103C129" w14:textId="77777777" w:rsidR="00551FF3" w:rsidRDefault="00551FF3" w:rsidP="00C673A2">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w:t>
      </w:r>
      <w:r w:rsidRPr="00081CFD">
        <w:rPr>
          <w:rFonts w:eastAsia="DejaVu Sans" w:cs="DejaVu Sans"/>
          <w:color w:val="000000"/>
          <w:kern w:val="3"/>
          <w:sz w:val="28"/>
          <w:szCs w:val="28"/>
          <w:lang w:eastAsia="zh-CN" w:bidi="hi-IN"/>
        </w:rPr>
        <w:t xml:space="preserve">.3. </w:t>
      </w:r>
      <w:r w:rsidRPr="004770A5">
        <w:rPr>
          <w:rFonts w:eastAsia="DejaVu Sans" w:cs="DejaVu Sans"/>
          <w:color w:val="000000"/>
          <w:kern w:val="3"/>
          <w:sz w:val="28"/>
          <w:szCs w:val="28"/>
          <w:lang w:eastAsia="zh-CN" w:bidi="hi-IN"/>
        </w:rPr>
        <w:t xml:space="preserve">Отказ в предоставлении муниципальной услуги не препятствует повторному обращению Заявителя после устранения причины, послужившей </w:t>
      </w:r>
      <w:r w:rsidRPr="004770A5">
        <w:rPr>
          <w:rFonts w:eastAsia="DejaVu Sans" w:cs="DejaVu Sans"/>
          <w:color w:val="000000"/>
          <w:kern w:val="3"/>
          <w:sz w:val="28"/>
          <w:szCs w:val="28"/>
          <w:lang w:eastAsia="zh-CN" w:bidi="hi-IN"/>
        </w:rPr>
        <w:lastRenderedPageBreak/>
        <w:t>основанием для отказа.</w:t>
      </w:r>
    </w:p>
    <w:p w14:paraId="28161824" w14:textId="77777777" w:rsidR="00D71AF2" w:rsidRPr="004E6D20" w:rsidRDefault="00D71AF2" w:rsidP="00D71AF2">
      <w:pPr>
        <w:tabs>
          <w:tab w:val="left" w:pos="1260"/>
          <w:tab w:val="num" w:pos="1440"/>
        </w:tabs>
        <w:ind w:firstLine="709"/>
        <w:jc w:val="both"/>
        <w:rPr>
          <w:sz w:val="28"/>
          <w:szCs w:val="28"/>
        </w:rPr>
      </w:pPr>
    </w:p>
    <w:p w14:paraId="72A8D32C" w14:textId="77777777" w:rsidR="00B52CEC" w:rsidRPr="00C25838" w:rsidRDefault="00B52CEC" w:rsidP="00B52CEC">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w:t>
      </w:r>
      <w:r w:rsidRPr="00C25838">
        <w:rPr>
          <w:rFonts w:eastAsia="DejaVu Sans"/>
          <w:kern w:val="3"/>
          <w:sz w:val="28"/>
          <w:szCs w:val="28"/>
          <w:lang w:eastAsia="zh-CN" w:bidi="hi-IN"/>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1BA44BB" w14:textId="77777777" w:rsidR="004E6D20" w:rsidRPr="004E6D20" w:rsidRDefault="004E6D20" w:rsidP="004E6D20">
      <w:pPr>
        <w:widowControl w:val="0"/>
        <w:suppressAutoHyphens/>
        <w:autoSpaceDE w:val="0"/>
        <w:autoSpaceDN w:val="0"/>
        <w:adjustRightInd w:val="0"/>
        <w:ind w:firstLine="720"/>
        <w:jc w:val="center"/>
        <w:outlineLvl w:val="2"/>
        <w:rPr>
          <w:b/>
          <w:color w:val="000000"/>
          <w:sz w:val="28"/>
          <w:szCs w:val="28"/>
        </w:rPr>
      </w:pPr>
    </w:p>
    <w:p w14:paraId="71EB9C9D" w14:textId="77777777" w:rsidR="006A1AF0" w:rsidRDefault="006A1AF0" w:rsidP="00C673A2">
      <w:pPr>
        <w:widowControl w:val="0"/>
        <w:autoSpaceDE w:val="0"/>
        <w:autoSpaceDN w:val="0"/>
        <w:adjustRightInd w:val="0"/>
        <w:ind w:firstLine="720"/>
        <w:jc w:val="both"/>
        <w:rPr>
          <w:color w:val="000000"/>
          <w:sz w:val="28"/>
          <w:szCs w:val="28"/>
        </w:rPr>
      </w:pPr>
      <w:r>
        <w:rPr>
          <w:color w:val="000000"/>
          <w:sz w:val="28"/>
          <w:szCs w:val="28"/>
        </w:rPr>
        <w:t xml:space="preserve">2.11.1. </w:t>
      </w:r>
      <w:r w:rsidRPr="00F75D63">
        <w:rPr>
          <w:color w:val="000000"/>
          <w:sz w:val="28"/>
          <w:szCs w:val="28"/>
        </w:rPr>
        <w:t>Выдача схемы расположения объектов газоснабжения, используемых для обеспечения населения газом.</w:t>
      </w:r>
      <w:r>
        <w:rPr>
          <w:color w:val="000000"/>
          <w:sz w:val="28"/>
          <w:szCs w:val="28"/>
        </w:rPr>
        <w:t xml:space="preserve"> </w:t>
      </w:r>
    </w:p>
    <w:p w14:paraId="76E41557" w14:textId="77777777" w:rsidR="00C673A2" w:rsidRPr="00AF543B" w:rsidRDefault="00C673A2" w:rsidP="00C673A2">
      <w:pPr>
        <w:widowControl w:val="0"/>
        <w:autoSpaceDE w:val="0"/>
        <w:autoSpaceDN w:val="0"/>
        <w:adjustRightInd w:val="0"/>
        <w:ind w:firstLine="720"/>
        <w:jc w:val="both"/>
        <w:rPr>
          <w:sz w:val="28"/>
          <w:szCs w:val="28"/>
        </w:rPr>
      </w:pPr>
    </w:p>
    <w:p w14:paraId="2713906F" w14:textId="77777777" w:rsidR="00B52CEC" w:rsidRPr="004770A5" w:rsidRDefault="00B52CEC" w:rsidP="00B52CEC">
      <w:pPr>
        <w:widowControl w:val="0"/>
        <w:autoSpaceDE w:val="0"/>
        <w:autoSpaceDN w:val="0"/>
        <w:adjustRightInd w:val="0"/>
        <w:ind w:firstLine="720"/>
        <w:jc w:val="center"/>
        <w:outlineLvl w:val="2"/>
        <w:rPr>
          <w:color w:val="000000"/>
          <w:sz w:val="28"/>
          <w:szCs w:val="28"/>
        </w:rPr>
      </w:pPr>
      <w:r w:rsidRPr="00030382">
        <w:rPr>
          <w:color w:val="000000"/>
          <w:sz w:val="28"/>
          <w:szCs w:val="28"/>
        </w:rPr>
        <w:t xml:space="preserve">2.12. </w:t>
      </w:r>
      <w:r w:rsidRPr="004770A5">
        <w:rPr>
          <w:color w:val="000000"/>
          <w:sz w:val="28"/>
          <w:szCs w:val="28"/>
        </w:rPr>
        <w:t>Порядок, размер и основания взимания государственной</w:t>
      </w:r>
    </w:p>
    <w:p w14:paraId="3498C678" w14:textId="77777777" w:rsidR="00B52CEC" w:rsidRPr="004770A5" w:rsidRDefault="00B52CEC" w:rsidP="00B52CEC">
      <w:pPr>
        <w:widowControl w:val="0"/>
        <w:autoSpaceDE w:val="0"/>
        <w:autoSpaceDN w:val="0"/>
        <w:adjustRightInd w:val="0"/>
        <w:ind w:firstLine="720"/>
        <w:jc w:val="center"/>
        <w:outlineLvl w:val="2"/>
        <w:rPr>
          <w:color w:val="000000"/>
          <w:sz w:val="28"/>
          <w:szCs w:val="28"/>
        </w:rPr>
      </w:pPr>
      <w:r w:rsidRPr="004770A5">
        <w:rPr>
          <w:color w:val="000000"/>
          <w:sz w:val="28"/>
          <w:szCs w:val="28"/>
        </w:rPr>
        <w:t xml:space="preserve">пошлины или иной платы, взимаемой за предоставление </w:t>
      </w:r>
    </w:p>
    <w:p w14:paraId="6402C2C2" w14:textId="77777777" w:rsidR="00B52CEC" w:rsidRDefault="00B52CEC" w:rsidP="00B52CEC">
      <w:pPr>
        <w:widowControl w:val="0"/>
        <w:autoSpaceDE w:val="0"/>
        <w:autoSpaceDN w:val="0"/>
        <w:adjustRightInd w:val="0"/>
        <w:ind w:firstLine="720"/>
        <w:jc w:val="center"/>
        <w:outlineLvl w:val="2"/>
        <w:rPr>
          <w:color w:val="000000"/>
          <w:sz w:val="28"/>
          <w:szCs w:val="28"/>
        </w:rPr>
      </w:pPr>
      <w:r w:rsidRPr="004770A5">
        <w:rPr>
          <w:color w:val="000000"/>
          <w:sz w:val="28"/>
          <w:szCs w:val="28"/>
        </w:rPr>
        <w:t>муниципальной услуги</w:t>
      </w:r>
    </w:p>
    <w:p w14:paraId="58F66C29" w14:textId="77777777" w:rsidR="00630261" w:rsidRPr="00030382" w:rsidRDefault="00630261" w:rsidP="00B52CEC">
      <w:pPr>
        <w:widowControl w:val="0"/>
        <w:autoSpaceDE w:val="0"/>
        <w:autoSpaceDN w:val="0"/>
        <w:adjustRightInd w:val="0"/>
        <w:ind w:firstLine="720"/>
        <w:jc w:val="center"/>
        <w:outlineLvl w:val="2"/>
        <w:rPr>
          <w:color w:val="000000"/>
          <w:sz w:val="28"/>
          <w:szCs w:val="28"/>
        </w:rPr>
      </w:pPr>
    </w:p>
    <w:p w14:paraId="00A03904" w14:textId="77777777" w:rsidR="00B52CEC" w:rsidRPr="004770A5" w:rsidRDefault="00B52CEC" w:rsidP="00B52CEC">
      <w:pPr>
        <w:autoSpaceDE w:val="0"/>
        <w:autoSpaceDN w:val="0"/>
        <w:adjustRightInd w:val="0"/>
        <w:ind w:firstLine="709"/>
        <w:jc w:val="both"/>
        <w:rPr>
          <w:rFonts w:eastAsia="Calibri"/>
          <w:sz w:val="28"/>
          <w:szCs w:val="28"/>
        </w:rPr>
      </w:pPr>
      <w:r w:rsidRPr="004770A5">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DB7F2F2" w14:textId="77777777" w:rsidR="002746D8" w:rsidRPr="00997966" w:rsidRDefault="002746D8" w:rsidP="00D52D44">
      <w:pPr>
        <w:suppressAutoHyphens/>
        <w:autoSpaceDE w:val="0"/>
        <w:autoSpaceDN w:val="0"/>
        <w:adjustRightInd w:val="0"/>
        <w:ind w:firstLine="709"/>
        <w:jc w:val="both"/>
        <w:rPr>
          <w:color w:val="000000"/>
          <w:sz w:val="28"/>
          <w:szCs w:val="28"/>
        </w:rPr>
      </w:pPr>
    </w:p>
    <w:p w14:paraId="34EFF300" w14:textId="77777777" w:rsidR="00B52CEC" w:rsidRDefault="00B52CEC" w:rsidP="00B52CEC">
      <w:pPr>
        <w:widowControl w:val="0"/>
        <w:suppressAutoHyphens/>
        <w:autoSpaceDE w:val="0"/>
        <w:autoSpaceDN w:val="0"/>
        <w:adjustRightInd w:val="0"/>
        <w:ind w:firstLine="720"/>
        <w:jc w:val="center"/>
        <w:outlineLvl w:val="2"/>
        <w:rPr>
          <w:color w:val="000000"/>
          <w:sz w:val="28"/>
          <w:szCs w:val="28"/>
        </w:rPr>
      </w:pPr>
      <w:r w:rsidRPr="00C25838">
        <w:rPr>
          <w:color w:val="000000"/>
          <w:sz w:val="28"/>
          <w:szCs w:val="28"/>
        </w:rPr>
        <w:t xml:space="preserve">2.13. </w:t>
      </w:r>
      <w:r w:rsidRPr="004770A5">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4A181B" w14:textId="77777777" w:rsidR="00CE6548" w:rsidRPr="00CE6548" w:rsidRDefault="00CE6548" w:rsidP="00CE6548">
      <w:pPr>
        <w:autoSpaceDE w:val="0"/>
        <w:autoSpaceDN w:val="0"/>
        <w:adjustRightInd w:val="0"/>
        <w:ind w:firstLine="851"/>
        <w:jc w:val="center"/>
        <w:rPr>
          <w:b/>
          <w:sz w:val="16"/>
          <w:szCs w:val="16"/>
        </w:rPr>
      </w:pPr>
    </w:p>
    <w:p w14:paraId="598BC8D8" w14:textId="77777777" w:rsidR="00F75D63" w:rsidRPr="00F75D63" w:rsidRDefault="00B52CEC" w:rsidP="00F75D63">
      <w:pPr>
        <w:autoSpaceDE w:val="0"/>
        <w:autoSpaceDN w:val="0"/>
        <w:adjustRightInd w:val="0"/>
        <w:ind w:firstLine="709"/>
        <w:jc w:val="both"/>
        <w:rPr>
          <w:sz w:val="28"/>
          <w:szCs w:val="28"/>
        </w:rPr>
      </w:pPr>
      <w:r w:rsidRPr="00B52CEC">
        <w:rPr>
          <w:sz w:val="28"/>
          <w:szCs w:val="28"/>
        </w:rPr>
        <w:t xml:space="preserve">2.13.1. </w:t>
      </w:r>
      <w:r w:rsidR="00F75D63" w:rsidRPr="00F75D63">
        <w:rPr>
          <w:sz w:val="28"/>
          <w:szCs w:val="28"/>
        </w:rPr>
        <w:t>Плата за оказание услуг, которые являются необходимыми и обязательными для предоставления муниципальных услуг, определяется стоимостью услуги субъекта, оказывающего услугу в соответствие с рыночными условиями.</w:t>
      </w:r>
    </w:p>
    <w:p w14:paraId="62A4E075" w14:textId="77777777" w:rsidR="00D71AF2" w:rsidRDefault="00F75D63" w:rsidP="00F75D63">
      <w:pPr>
        <w:autoSpaceDE w:val="0"/>
        <w:autoSpaceDN w:val="0"/>
        <w:adjustRightInd w:val="0"/>
        <w:ind w:firstLine="709"/>
        <w:jc w:val="both"/>
        <w:rPr>
          <w:sz w:val="28"/>
          <w:szCs w:val="28"/>
        </w:rPr>
      </w:pPr>
      <w:r w:rsidRPr="00F75D63">
        <w:rPr>
          <w:sz w:val="28"/>
          <w:szCs w:val="28"/>
        </w:rPr>
        <w:t xml:space="preserve">Заявители вправе самостоятельно выбирать субъект, исполняющий услуги, которые являются необходимыми и обязательными для предоставления муниципальных услуг администрацией </w:t>
      </w:r>
      <w:r w:rsidR="002E5669">
        <w:rPr>
          <w:sz w:val="28"/>
          <w:szCs w:val="28"/>
          <w:lang w:eastAsia="ar-SA"/>
        </w:rPr>
        <w:t>Тбилисского сельского поселения Тбилисского района</w:t>
      </w:r>
      <w:r>
        <w:rPr>
          <w:sz w:val="28"/>
          <w:szCs w:val="28"/>
        </w:rPr>
        <w:t>.</w:t>
      </w:r>
    </w:p>
    <w:p w14:paraId="6A43C81C" w14:textId="77777777" w:rsidR="00F75D63" w:rsidRPr="00CE6548" w:rsidRDefault="00F75D63" w:rsidP="00F75D63">
      <w:pPr>
        <w:autoSpaceDE w:val="0"/>
        <w:autoSpaceDN w:val="0"/>
        <w:adjustRightInd w:val="0"/>
        <w:ind w:firstLine="709"/>
        <w:jc w:val="both"/>
        <w:rPr>
          <w:sz w:val="28"/>
          <w:szCs w:val="28"/>
        </w:rPr>
      </w:pPr>
    </w:p>
    <w:p w14:paraId="4560D1AF" w14:textId="77777777" w:rsidR="00B52CEC" w:rsidRPr="00FD2FB2"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030382">
        <w:rPr>
          <w:rFonts w:eastAsia="DejaVu Sans"/>
          <w:color w:val="000000"/>
          <w:kern w:val="3"/>
          <w:sz w:val="28"/>
          <w:szCs w:val="28"/>
          <w:lang w:eastAsia="zh-CN" w:bidi="hi-IN"/>
        </w:rPr>
        <w:t xml:space="preserve">2.14. </w:t>
      </w:r>
      <w:r w:rsidRPr="00FD2FB2">
        <w:rPr>
          <w:rFonts w:eastAsia="DejaVu Sans"/>
          <w:color w:val="000000"/>
          <w:kern w:val="3"/>
          <w:sz w:val="28"/>
          <w:szCs w:val="28"/>
          <w:lang w:eastAsia="zh-CN" w:bidi="hi-IN"/>
        </w:rPr>
        <w:t xml:space="preserve">Максимальный срок ожидания в очереди при подаче запроса </w:t>
      </w:r>
    </w:p>
    <w:p w14:paraId="2E58F58D" w14:textId="77777777" w:rsidR="00B52CEC" w:rsidRPr="00FD2FB2"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FD2FB2">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14:paraId="25D0E6EF" w14:textId="77777777" w:rsidR="00B52CEC" w:rsidRPr="002E5669"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FD2FB2">
        <w:rPr>
          <w:rFonts w:eastAsia="DejaVu Sans"/>
          <w:color w:val="000000"/>
          <w:kern w:val="3"/>
          <w:sz w:val="28"/>
          <w:szCs w:val="28"/>
          <w:lang w:eastAsia="zh-CN" w:bidi="hi-IN"/>
        </w:rPr>
        <w:t>и при получении результата предоставления таких услуг</w:t>
      </w:r>
    </w:p>
    <w:p w14:paraId="5A3827F4" w14:textId="77777777" w:rsidR="00B52CEC" w:rsidRPr="00030382"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14:paraId="3761A045" w14:textId="77777777" w:rsidR="00B52CEC" w:rsidRPr="00FD2FB2" w:rsidRDefault="00B52CEC" w:rsidP="00B52CEC">
      <w:pPr>
        <w:autoSpaceDE w:val="0"/>
        <w:autoSpaceDN w:val="0"/>
        <w:adjustRightInd w:val="0"/>
        <w:ind w:firstLine="709"/>
        <w:jc w:val="both"/>
        <w:rPr>
          <w:rFonts w:eastAsia="Calibri"/>
          <w:sz w:val="28"/>
          <w:szCs w:val="28"/>
        </w:rPr>
      </w:pPr>
      <w:r w:rsidRPr="00FD2FB2">
        <w:rPr>
          <w:rFonts w:eastAsia="Calibri"/>
          <w:sz w:val="28"/>
          <w:szCs w:val="28"/>
        </w:rPr>
        <w:t xml:space="preserve">2.14.1. Максимальный срок ожидания в очереди при подаче запроса </w:t>
      </w:r>
      <w:r w:rsidRPr="00FD2FB2">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374E4EBC" w14:textId="77777777" w:rsidR="00B52CEC" w:rsidRPr="00030382" w:rsidRDefault="00B52CEC" w:rsidP="00B52CEC">
      <w:pPr>
        <w:autoSpaceDE w:val="0"/>
        <w:autoSpaceDN w:val="0"/>
        <w:adjustRightInd w:val="0"/>
        <w:jc w:val="center"/>
        <w:outlineLvl w:val="1"/>
        <w:rPr>
          <w:sz w:val="28"/>
          <w:szCs w:val="28"/>
        </w:rPr>
      </w:pPr>
    </w:p>
    <w:p w14:paraId="7B2B5C33" w14:textId="01CB7A71" w:rsidR="00B52CEC" w:rsidRDefault="00B52CEC" w:rsidP="00B52CEC">
      <w:pPr>
        <w:jc w:val="center"/>
        <w:rPr>
          <w:sz w:val="28"/>
          <w:szCs w:val="28"/>
        </w:rPr>
      </w:pPr>
      <w:r w:rsidRPr="00862A5C">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994E7A" w14:textId="77777777" w:rsidR="00B52CEC" w:rsidRDefault="00B52CEC" w:rsidP="00B52CEC">
      <w:pPr>
        <w:suppressAutoHyphens/>
        <w:ind w:firstLine="709"/>
        <w:jc w:val="both"/>
        <w:rPr>
          <w:sz w:val="28"/>
          <w:szCs w:val="28"/>
          <w:lang w:eastAsia="ar-SA"/>
        </w:rPr>
      </w:pPr>
      <w:r w:rsidRPr="00862A5C">
        <w:rPr>
          <w:sz w:val="28"/>
          <w:szCs w:val="28"/>
          <w:lang w:eastAsia="ar-SA"/>
        </w:rPr>
        <w:lastRenderedPageBreak/>
        <w:t>2.15.1. Регистрация поступившего в</w:t>
      </w:r>
      <w:r w:rsidRPr="00862A5C">
        <w:rPr>
          <w:rFonts w:eastAsia="Calibri"/>
          <w:sz w:val="28"/>
          <w:szCs w:val="28"/>
          <w:lang w:eastAsia="en-US"/>
        </w:rPr>
        <w:t xml:space="preserve"> Уполномоченный орган </w:t>
      </w:r>
      <w:r w:rsidRPr="00862A5C">
        <w:rPr>
          <w:sz w:val="28"/>
          <w:szCs w:val="28"/>
          <w:lang w:eastAsia="ar-SA"/>
        </w:rPr>
        <w:t xml:space="preserve">заявления </w:t>
      </w:r>
      <w:r w:rsidRPr="00862A5C">
        <w:rPr>
          <w:sz w:val="28"/>
          <w:szCs w:val="28"/>
          <w:lang w:eastAsia="ar-SA"/>
        </w:rPr>
        <w:br/>
        <w:t xml:space="preserve">о предоставлении муниципальной услуги и (или) документов (содержащихся </w:t>
      </w:r>
      <w:r w:rsidRPr="00862A5C">
        <w:rPr>
          <w:sz w:val="28"/>
          <w:szCs w:val="28"/>
          <w:lang w:eastAsia="ar-SA"/>
        </w:rPr>
        <w:br/>
        <w:t>в них сведений), осуществляется в день их поступления.</w:t>
      </w:r>
    </w:p>
    <w:p w14:paraId="4664875F" w14:textId="77777777" w:rsidR="00B52CEC" w:rsidRDefault="00B52CEC" w:rsidP="00B52CEC">
      <w:pPr>
        <w:suppressAutoHyphens/>
        <w:autoSpaceDE w:val="0"/>
        <w:autoSpaceDN w:val="0"/>
        <w:adjustRightInd w:val="0"/>
        <w:ind w:firstLine="709"/>
        <w:jc w:val="both"/>
        <w:rPr>
          <w:sz w:val="28"/>
          <w:szCs w:val="28"/>
          <w:lang w:eastAsia="ar-SA"/>
        </w:rPr>
      </w:pPr>
      <w:r w:rsidRPr="00862A5C">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862A5C">
        <w:rPr>
          <w:sz w:val="28"/>
          <w:szCs w:val="28"/>
          <w:lang w:eastAsia="ar-SA"/>
        </w:rPr>
        <w:br/>
        <w:t xml:space="preserve">в выходной (нерабочий или праздничный) день, осуществляется в первый </w:t>
      </w:r>
      <w:r w:rsidRPr="00862A5C">
        <w:rPr>
          <w:sz w:val="28"/>
          <w:szCs w:val="28"/>
          <w:lang w:eastAsia="ar-SA"/>
        </w:rPr>
        <w:br/>
        <w:t>за ним рабочий день.</w:t>
      </w:r>
    </w:p>
    <w:p w14:paraId="19AA1451" w14:textId="77777777" w:rsidR="00B52CEC" w:rsidRDefault="00B52CEC" w:rsidP="00B52CEC">
      <w:pPr>
        <w:autoSpaceDE w:val="0"/>
        <w:autoSpaceDN w:val="0"/>
        <w:adjustRightInd w:val="0"/>
        <w:ind w:firstLine="709"/>
        <w:jc w:val="both"/>
        <w:outlineLvl w:val="1"/>
        <w:rPr>
          <w:sz w:val="28"/>
          <w:szCs w:val="28"/>
          <w:lang w:eastAsia="ar-SA"/>
        </w:rPr>
      </w:pPr>
      <w:r w:rsidRPr="00862A5C">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w:t>
      </w:r>
      <w:r w:rsidR="001225BF">
        <w:rPr>
          <w:sz w:val="28"/>
          <w:szCs w:val="28"/>
          <w:lang w:eastAsia="ar-SA"/>
        </w:rPr>
        <w:t>,</w:t>
      </w:r>
      <w:r w:rsidRPr="00862A5C">
        <w:rPr>
          <w:sz w:val="28"/>
          <w:szCs w:val="28"/>
          <w:lang w:eastAsia="ar-SA"/>
        </w:rPr>
        <w:t xml:space="preserve"> в том числе посредством</w:t>
      </w:r>
      <w:r w:rsidRPr="00877769">
        <w:rPr>
          <w:sz w:val="28"/>
          <w:szCs w:val="28"/>
          <w:lang w:eastAsia="ar-SA"/>
        </w:rPr>
        <w:t xml:space="preserve"> </w:t>
      </w:r>
      <w:r>
        <w:rPr>
          <w:sz w:val="28"/>
          <w:szCs w:val="28"/>
          <w:lang w:eastAsia="ar-SA"/>
        </w:rPr>
        <w:t>Единого портала, Регионального портала, не может превышать двадцати минут.</w:t>
      </w:r>
    </w:p>
    <w:p w14:paraId="2CDA21DF" w14:textId="77777777" w:rsidR="00B52CEC" w:rsidRPr="00081CFD" w:rsidRDefault="00B52CEC" w:rsidP="00B52CEC">
      <w:pPr>
        <w:autoSpaceDE w:val="0"/>
        <w:autoSpaceDN w:val="0"/>
        <w:adjustRightInd w:val="0"/>
        <w:jc w:val="center"/>
        <w:outlineLvl w:val="1"/>
        <w:rPr>
          <w:sz w:val="28"/>
          <w:szCs w:val="28"/>
        </w:rPr>
      </w:pPr>
    </w:p>
    <w:p w14:paraId="47523590" w14:textId="77777777" w:rsidR="00B52CEC" w:rsidRPr="00862A5C" w:rsidRDefault="00B52CEC" w:rsidP="00B52CEC">
      <w:pPr>
        <w:ind w:firstLine="709"/>
        <w:jc w:val="center"/>
        <w:rPr>
          <w:sz w:val="28"/>
          <w:szCs w:val="28"/>
        </w:rPr>
      </w:pPr>
      <w:r w:rsidRPr="00862A5C">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7DDAF14" w14:textId="77777777" w:rsidR="00B52CEC" w:rsidRPr="00862A5C" w:rsidRDefault="00B52CEC" w:rsidP="00B52CEC">
      <w:pPr>
        <w:ind w:firstLine="709"/>
        <w:jc w:val="both"/>
        <w:rPr>
          <w:sz w:val="28"/>
          <w:szCs w:val="28"/>
        </w:rPr>
      </w:pPr>
    </w:p>
    <w:p w14:paraId="4E925CF8" w14:textId="77777777" w:rsidR="00B52CEC" w:rsidRPr="00862A5C" w:rsidRDefault="00B52CEC" w:rsidP="00B52CEC">
      <w:pPr>
        <w:ind w:firstLine="709"/>
        <w:jc w:val="both"/>
        <w:rPr>
          <w:sz w:val="28"/>
          <w:szCs w:val="28"/>
        </w:rPr>
      </w:pPr>
      <w:r w:rsidRPr="00862A5C">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6005739A" w14:textId="77777777" w:rsidR="00B52CEC" w:rsidRPr="00862A5C" w:rsidRDefault="00B52CEC" w:rsidP="00B52CEC">
      <w:pPr>
        <w:ind w:firstLine="709"/>
        <w:jc w:val="both"/>
        <w:rPr>
          <w:sz w:val="28"/>
          <w:szCs w:val="28"/>
        </w:rPr>
      </w:pPr>
      <w:r w:rsidRPr="00862A5C">
        <w:rPr>
          <w:sz w:val="28"/>
          <w:szCs w:val="28"/>
        </w:rPr>
        <w:t>2.16.2. Здание, в котором предоставляется муниципальная услуга</w:t>
      </w:r>
      <w:r w:rsidR="001225BF">
        <w:rPr>
          <w:sz w:val="28"/>
          <w:szCs w:val="28"/>
        </w:rPr>
        <w:t>,</w:t>
      </w:r>
      <w:r w:rsidRPr="00862A5C">
        <w:rPr>
          <w:sz w:val="28"/>
          <w:szCs w:val="28"/>
        </w:rPr>
        <w:t xml:space="preserve"> оборудуется входом, обеспечивающим свободный доступ Заявителей в помещения.</w:t>
      </w:r>
    </w:p>
    <w:p w14:paraId="4C30CF29" w14:textId="77777777" w:rsidR="00B52CEC" w:rsidRPr="00862A5C" w:rsidRDefault="00B52CEC" w:rsidP="00B52CEC">
      <w:pPr>
        <w:ind w:firstLine="709"/>
        <w:jc w:val="both"/>
        <w:rPr>
          <w:sz w:val="28"/>
          <w:szCs w:val="28"/>
        </w:rPr>
      </w:pPr>
      <w:r w:rsidRPr="00862A5C">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0788272C" w14:textId="77777777" w:rsidR="00B52CEC" w:rsidRPr="00862A5C" w:rsidRDefault="00B52CEC" w:rsidP="00B52CEC">
      <w:pPr>
        <w:ind w:firstLine="709"/>
        <w:jc w:val="both"/>
        <w:rPr>
          <w:sz w:val="28"/>
          <w:szCs w:val="28"/>
        </w:rPr>
      </w:pPr>
      <w:r w:rsidRPr="00862A5C">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D537D35" w14:textId="77777777" w:rsidR="00B52CEC" w:rsidRPr="00862A5C" w:rsidRDefault="001225BF" w:rsidP="00B52CEC">
      <w:pPr>
        <w:ind w:firstLine="709"/>
        <w:jc w:val="both"/>
        <w:rPr>
          <w:sz w:val="28"/>
          <w:szCs w:val="28"/>
        </w:rPr>
      </w:pPr>
      <w:r>
        <w:rPr>
          <w:sz w:val="28"/>
          <w:szCs w:val="28"/>
        </w:rPr>
        <w:t xml:space="preserve">- </w:t>
      </w:r>
      <w:r w:rsidR="00B52CEC" w:rsidRPr="00862A5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6F712E6" w14:textId="77777777" w:rsidR="00B52CEC" w:rsidRPr="00862A5C" w:rsidRDefault="001225BF" w:rsidP="00B52CEC">
      <w:pPr>
        <w:ind w:firstLine="709"/>
        <w:jc w:val="both"/>
        <w:rPr>
          <w:sz w:val="28"/>
          <w:szCs w:val="28"/>
        </w:rPr>
      </w:pPr>
      <w:r>
        <w:rPr>
          <w:sz w:val="28"/>
          <w:szCs w:val="28"/>
        </w:rPr>
        <w:t xml:space="preserve">- </w:t>
      </w:r>
      <w:r w:rsidR="00B52CEC" w:rsidRPr="00862A5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F9CE7AE" w14:textId="77777777" w:rsidR="00B52CEC" w:rsidRPr="00862A5C" w:rsidRDefault="001225BF" w:rsidP="00B52CEC">
      <w:pPr>
        <w:ind w:firstLine="709"/>
        <w:jc w:val="both"/>
        <w:rPr>
          <w:sz w:val="28"/>
          <w:szCs w:val="28"/>
        </w:rPr>
      </w:pPr>
      <w:r>
        <w:rPr>
          <w:sz w:val="28"/>
          <w:szCs w:val="28"/>
        </w:rPr>
        <w:t xml:space="preserve">- </w:t>
      </w:r>
      <w:r w:rsidR="00B52CEC" w:rsidRPr="00862A5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170EE28" w14:textId="77777777" w:rsidR="00B52CEC" w:rsidRPr="00862A5C" w:rsidRDefault="001225BF" w:rsidP="00B52CEC">
      <w:pPr>
        <w:ind w:firstLine="709"/>
        <w:jc w:val="both"/>
        <w:rPr>
          <w:sz w:val="28"/>
          <w:szCs w:val="28"/>
        </w:rPr>
      </w:pPr>
      <w:r>
        <w:rPr>
          <w:sz w:val="28"/>
          <w:szCs w:val="28"/>
        </w:rPr>
        <w:lastRenderedPageBreak/>
        <w:t xml:space="preserve">- </w:t>
      </w:r>
      <w:r w:rsidR="00B52CEC" w:rsidRPr="00862A5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46D363F" w14:textId="77777777" w:rsidR="00B52CEC" w:rsidRPr="00862A5C" w:rsidRDefault="001225BF" w:rsidP="00B52CEC">
      <w:pPr>
        <w:ind w:firstLine="709"/>
        <w:jc w:val="both"/>
        <w:rPr>
          <w:sz w:val="28"/>
          <w:szCs w:val="28"/>
        </w:rPr>
      </w:pPr>
      <w:r>
        <w:rPr>
          <w:sz w:val="28"/>
          <w:szCs w:val="28"/>
        </w:rPr>
        <w:t xml:space="preserve">- </w:t>
      </w:r>
      <w:r w:rsidR="00B52CEC" w:rsidRPr="00862A5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CC6CDD3" w14:textId="77777777" w:rsidR="00B52CEC" w:rsidRPr="00862A5C" w:rsidRDefault="001225BF" w:rsidP="00B52CEC">
      <w:pPr>
        <w:ind w:firstLine="709"/>
        <w:jc w:val="both"/>
        <w:rPr>
          <w:sz w:val="28"/>
          <w:szCs w:val="28"/>
        </w:rPr>
      </w:pPr>
      <w:r>
        <w:rPr>
          <w:sz w:val="28"/>
          <w:szCs w:val="28"/>
        </w:rPr>
        <w:t xml:space="preserve">- </w:t>
      </w:r>
      <w:r w:rsidR="00B52CEC" w:rsidRPr="00862A5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1D307AC" w14:textId="77777777" w:rsidR="00B52CEC" w:rsidRDefault="001225BF" w:rsidP="00B52CEC">
      <w:pPr>
        <w:ind w:firstLine="709"/>
        <w:jc w:val="both"/>
        <w:rPr>
          <w:sz w:val="28"/>
          <w:szCs w:val="28"/>
        </w:rPr>
      </w:pPr>
      <w:r>
        <w:rPr>
          <w:sz w:val="28"/>
          <w:szCs w:val="28"/>
        </w:rPr>
        <w:t xml:space="preserve">- </w:t>
      </w:r>
      <w:r w:rsidR="00B52CEC" w:rsidRPr="00862A5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7DA1A3E" w14:textId="77777777" w:rsidR="0006355A" w:rsidRPr="0006355A" w:rsidRDefault="0006355A" w:rsidP="0006355A">
      <w:pPr>
        <w:ind w:firstLine="709"/>
        <w:jc w:val="both"/>
        <w:rPr>
          <w:rFonts w:eastAsia="DejaVu Sans" w:cs="DejaVu Sans"/>
          <w:kern w:val="3"/>
          <w:sz w:val="28"/>
          <w:szCs w:val="28"/>
          <w:lang w:eastAsia="zh-CN" w:bidi="hi-IN"/>
        </w:rPr>
      </w:pPr>
      <w:r w:rsidRPr="0006355A">
        <w:rPr>
          <w:rFonts w:eastAsia="DejaVu Sans" w:cs="DejaVu Sans"/>
          <w:kern w:val="3"/>
          <w:sz w:val="28"/>
          <w:szCs w:val="28"/>
          <w:lang w:eastAsia="zh-CN" w:bidi="hi-I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14:paraId="452D7E4F" w14:textId="77777777" w:rsidR="0006355A" w:rsidRPr="0006355A" w:rsidRDefault="0006355A" w:rsidP="0006355A">
      <w:pPr>
        <w:ind w:firstLine="709"/>
        <w:jc w:val="both"/>
        <w:rPr>
          <w:rFonts w:eastAsia="DejaVu Sans" w:cs="DejaVu Sans"/>
          <w:kern w:val="3"/>
          <w:sz w:val="28"/>
          <w:szCs w:val="28"/>
          <w:lang w:eastAsia="zh-CN" w:bidi="hi-IN"/>
        </w:rPr>
      </w:pPr>
      <w:r w:rsidRPr="0006355A">
        <w:rPr>
          <w:rFonts w:eastAsia="DejaVu Sans"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D5388F8" w14:textId="77777777" w:rsidR="0006355A" w:rsidRDefault="0006355A" w:rsidP="0006355A">
      <w:pPr>
        <w:ind w:firstLine="709"/>
        <w:jc w:val="both"/>
        <w:rPr>
          <w:rFonts w:eastAsia="DejaVu Sans" w:cs="DejaVu Sans"/>
          <w:kern w:val="3"/>
          <w:sz w:val="28"/>
          <w:szCs w:val="28"/>
          <w:lang w:eastAsia="zh-CN" w:bidi="hi-IN"/>
        </w:rPr>
      </w:pPr>
      <w:r w:rsidRPr="0006355A">
        <w:rPr>
          <w:rFonts w:eastAsia="DejaVu Sans"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08BA7DFF" w14:textId="77777777" w:rsidR="00B52CEC" w:rsidRPr="00862A5C" w:rsidRDefault="00B52CEC" w:rsidP="0006355A">
      <w:pPr>
        <w:ind w:firstLine="709"/>
        <w:jc w:val="both"/>
        <w:rPr>
          <w:sz w:val="28"/>
          <w:szCs w:val="28"/>
        </w:rPr>
      </w:pPr>
      <w:r w:rsidRPr="00862A5C">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5804253" w14:textId="77777777" w:rsidR="00B52CEC" w:rsidRPr="00862A5C" w:rsidRDefault="00B52CEC" w:rsidP="00B52CEC">
      <w:pPr>
        <w:ind w:firstLine="709"/>
        <w:jc w:val="both"/>
        <w:rPr>
          <w:sz w:val="28"/>
          <w:szCs w:val="28"/>
        </w:rPr>
      </w:pPr>
      <w:r w:rsidRPr="00862A5C">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547D6E2D" w14:textId="77777777" w:rsidR="00B52CEC" w:rsidRPr="00862A5C" w:rsidRDefault="00B52CEC" w:rsidP="00B52CEC">
      <w:pPr>
        <w:ind w:firstLine="709"/>
        <w:jc w:val="both"/>
        <w:rPr>
          <w:sz w:val="28"/>
          <w:szCs w:val="28"/>
        </w:rPr>
      </w:pPr>
      <w:r w:rsidRPr="00862A5C">
        <w:rPr>
          <w:sz w:val="28"/>
          <w:szCs w:val="28"/>
        </w:rPr>
        <w:t xml:space="preserve">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w:t>
      </w:r>
      <w:r w:rsidRPr="00862A5C">
        <w:rPr>
          <w:sz w:val="28"/>
          <w:szCs w:val="28"/>
        </w:rPr>
        <w:lastRenderedPageBreak/>
        <w:t>секциями для посетителей, а также справочно-правовыми системами, информационными стендами.</w:t>
      </w:r>
    </w:p>
    <w:p w14:paraId="6AF89048" w14:textId="77777777" w:rsidR="00B52CEC" w:rsidRPr="00862A5C" w:rsidRDefault="00B52CEC" w:rsidP="00B52CEC">
      <w:pPr>
        <w:ind w:firstLine="709"/>
        <w:jc w:val="both"/>
        <w:rPr>
          <w:sz w:val="28"/>
          <w:szCs w:val="28"/>
        </w:rPr>
      </w:pPr>
      <w:r w:rsidRPr="00862A5C">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CC4157D" w14:textId="77777777" w:rsidR="00B52CEC" w:rsidRPr="00862A5C" w:rsidRDefault="00B52CEC" w:rsidP="00B52CEC">
      <w:pPr>
        <w:ind w:firstLine="709"/>
        <w:jc w:val="both"/>
        <w:rPr>
          <w:sz w:val="28"/>
          <w:szCs w:val="28"/>
        </w:rPr>
      </w:pPr>
      <w:r w:rsidRPr="00862A5C">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97935A6" w14:textId="77777777" w:rsidR="00B52CEC" w:rsidRPr="00862A5C" w:rsidRDefault="00B52CEC" w:rsidP="00B52CEC">
      <w:pPr>
        <w:ind w:firstLine="709"/>
        <w:jc w:val="both"/>
        <w:rPr>
          <w:sz w:val="28"/>
          <w:szCs w:val="28"/>
        </w:rPr>
      </w:pPr>
      <w:r w:rsidRPr="00862A5C">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14:paraId="6A0C07F4" w14:textId="77777777" w:rsidR="00B52CEC" w:rsidRPr="00862A5C" w:rsidRDefault="00B52CEC" w:rsidP="00B52CEC">
      <w:pPr>
        <w:ind w:firstLine="709"/>
        <w:jc w:val="both"/>
        <w:rPr>
          <w:sz w:val="28"/>
          <w:szCs w:val="28"/>
        </w:rPr>
      </w:pPr>
      <w:r w:rsidRPr="00862A5C">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A9A15FF" w14:textId="77777777" w:rsidR="00B52CEC" w:rsidRDefault="00B52CEC" w:rsidP="00B52CEC">
      <w:pPr>
        <w:ind w:firstLine="709"/>
        <w:jc w:val="both"/>
        <w:rPr>
          <w:sz w:val="28"/>
          <w:szCs w:val="28"/>
        </w:rPr>
      </w:pPr>
      <w:r w:rsidRPr="00862A5C">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344AC93B" w14:textId="77777777" w:rsidR="00B52CEC" w:rsidRPr="00C25838" w:rsidRDefault="00B52CEC" w:rsidP="00B52CEC">
      <w:pPr>
        <w:ind w:firstLine="709"/>
        <w:jc w:val="both"/>
        <w:rPr>
          <w:sz w:val="28"/>
          <w:szCs w:val="28"/>
        </w:rPr>
      </w:pPr>
    </w:p>
    <w:p w14:paraId="34169DFF" w14:textId="77777777" w:rsidR="00B52CEC" w:rsidRPr="00862A5C" w:rsidRDefault="00B52CEC" w:rsidP="00B52CEC">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862A5C">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862A5C">
        <w:rPr>
          <w:rFonts w:eastAsia="DejaVu Sans" w:cs="DejaVu Sans"/>
          <w:kern w:val="3"/>
          <w:sz w:val="28"/>
          <w:szCs w:val="28"/>
          <w:lang w:eastAsia="zh-CN" w:bidi="hi-IN"/>
        </w:rPr>
        <w:br/>
        <w:t xml:space="preserve">в многофункциональном центре предоставления государственных </w:t>
      </w:r>
      <w:r w:rsidRPr="00862A5C">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w:t>
      </w:r>
      <w:r>
        <w:rPr>
          <w:rFonts w:eastAsia="DejaVu Sans" w:cs="DejaVu Sans"/>
          <w:kern w:val="3"/>
          <w:sz w:val="28"/>
          <w:szCs w:val="28"/>
          <w:lang w:eastAsia="zh-CN" w:bidi="hi-IN"/>
        </w:rPr>
        <w:t xml:space="preserve">ода </w:t>
      </w:r>
      <w:r w:rsidRPr="00862A5C">
        <w:rPr>
          <w:rFonts w:eastAsia="DejaVu Sans" w:cs="DejaVu Sans"/>
          <w:kern w:val="3"/>
          <w:sz w:val="28"/>
          <w:szCs w:val="28"/>
          <w:lang w:eastAsia="zh-CN" w:bidi="hi-IN"/>
        </w:rPr>
        <w:t xml:space="preserve"> № 210-ФЗ </w:t>
      </w:r>
      <w:r>
        <w:rPr>
          <w:rFonts w:eastAsia="DejaVu Sans" w:cs="DejaVu Sans"/>
          <w:kern w:val="3"/>
          <w:sz w:val="28"/>
          <w:szCs w:val="28"/>
          <w:lang w:eastAsia="zh-CN" w:bidi="hi-IN"/>
        </w:rPr>
        <w:t>«</w:t>
      </w:r>
      <w:r w:rsidRPr="00862A5C">
        <w:rPr>
          <w:rFonts w:eastAsia="DejaVu Sans" w:cs="DejaVu Sans"/>
          <w:kern w:val="3"/>
          <w:sz w:val="28"/>
          <w:szCs w:val="28"/>
          <w:lang w:eastAsia="zh-CN" w:bidi="hi-IN"/>
        </w:rPr>
        <w:t>Об организации предоставления государственных и муниципальных услуг</w:t>
      </w:r>
      <w:r>
        <w:rPr>
          <w:rFonts w:eastAsia="DejaVu Sans" w:cs="DejaVu Sans"/>
          <w:kern w:val="3"/>
          <w:sz w:val="28"/>
          <w:szCs w:val="28"/>
          <w:lang w:eastAsia="zh-CN" w:bidi="hi-IN"/>
        </w:rPr>
        <w:t>»</w:t>
      </w:r>
    </w:p>
    <w:p w14:paraId="62B81700" w14:textId="77777777" w:rsidR="00B52CEC" w:rsidRPr="00030382" w:rsidRDefault="00B52CEC" w:rsidP="00B52CEC">
      <w:pPr>
        <w:suppressAutoHyphens/>
        <w:autoSpaceDE w:val="0"/>
        <w:autoSpaceDN w:val="0"/>
        <w:adjustRightInd w:val="0"/>
        <w:ind w:firstLine="851"/>
        <w:jc w:val="both"/>
        <w:outlineLvl w:val="1"/>
        <w:rPr>
          <w:color w:val="000000"/>
          <w:sz w:val="28"/>
          <w:szCs w:val="28"/>
        </w:rPr>
      </w:pPr>
    </w:p>
    <w:p w14:paraId="4B575342" w14:textId="77777777" w:rsidR="00B52CEC" w:rsidRPr="009D60B5" w:rsidRDefault="00B52CEC" w:rsidP="00B52CEC">
      <w:pPr>
        <w:autoSpaceDE w:val="0"/>
        <w:autoSpaceDN w:val="0"/>
        <w:adjustRightInd w:val="0"/>
        <w:ind w:firstLine="709"/>
        <w:jc w:val="both"/>
        <w:rPr>
          <w:rFonts w:eastAsia="Calibri"/>
          <w:sz w:val="28"/>
          <w:szCs w:val="28"/>
        </w:rPr>
      </w:pPr>
      <w:r w:rsidRPr="009D60B5">
        <w:rPr>
          <w:rFonts w:eastAsia="Calibri"/>
          <w:sz w:val="28"/>
          <w:szCs w:val="28"/>
        </w:rPr>
        <w:t>2.17.1. Показателями доступности и качества муниципальной услуги являются:</w:t>
      </w:r>
    </w:p>
    <w:p w14:paraId="7021F945" w14:textId="77777777" w:rsidR="00B52CEC" w:rsidRPr="009D60B5" w:rsidRDefault="001225BF" w:rsidP="00B52CEC">
      <w:pPr>
        <w:autoSpaceDE w:val="0"/>
        <w:autoSpaceDN w:val="0"/>
        <w:adjustRightInd w:val="0"/>
        <w:ind w:firstLine="709"/>
        <w:jc w:val="both"/>
        <w:rPr>
          <w:rFonts w:eastAsia="Calibri"/>
          <w:sz w:val="28"/>
          <w:szCs w:val="28"/>
        </w:rPr>
      </w:pPr>
      <w:r>
        <w:rPr>
          <w:rFonts w:eastAsia="Calibri"/>
          <w:sz w:val="28"/>
          <w:szCs w:val="28"/>
        </w:rPr>
        <w:t xml:space="preserve">- </w:t>
      </w:r>
      <w:r w:rsidR="00B52CEC" w:rsidRPr="009D60B5">
        <w:rPr>
          <w:rFonts w:eastAsia="Calibri"/>
          <w:sz w:val="28"/>
          <w:szCs w:val="28"/>
        </w:rPr>
        <w:t>полнота, актуальность и достоверность информации о порядке предоставления муниципальной услуги;</w:t>
      </w:r>
    </w:p>
    <w:p w14:paraId="6264B44A" w14:textId="77777777" w:rsidR="00B52CEC" w:rsidRPr="009D60B5" w:rsidRDefault="001225BF" w:rsidP="00B52CEC">
      <w:pPr>
        <w:autoSpaceDE w:val="0"/>
        <w:autoSpaceDN w:val="0"/>
        <w:adjustRightInd w:val="0"/>
        <w:ind w:firstLine="709"/>
        <w:jc w:val="both"/>
        <w:rPr>
          <w:rFonts w:eastAsia="Calibri"/>
          <w:sz w:val="28"/>
          <w:szCs w:val="28"/>
        </w:rPr>
      </w:pPr>
      <w:r>
        <w:rPr>
          <w:rFonts w:eastAsia="Calibri"/>
          <w:sz w:val="28"/>
          <w:szCs w:val="28"/>
        </w:rPr>
        <w:t xml:space="preserve">- </w:t>
      </w:r>
      <w:r w:rsidR="00B52CEC" w:rsidRPr="009D60B5">
        <w:rPr>
          <w:rFonts w:eastAsia="Calibri"/>
          <w:sz w:val="28"/>
          <w:szCs w:val="28"/>
        </w:rPr>
        <w:t>наглядность форм размещаемой информации о порядке предоставления муниципальной услуги;</w:t>
      </w:r>
    </w:p>
    <w:p w14:paraId="4C656E32" w14:textId="77777777" w:rsidR="00B52CEC" w:rsidRPr="009D60B5" w:rsidRDefault="001225BF" w:rsidP="00B52CEC">
      <w:pPr>
        <w:autoSpaceDE w:val="0"/>
        <w:autoSpaceDN w:val="0"/>
        <w:adjustRightInd w:val="0"/>
        <w:ind w:firstLine="709"/>
        <w:jc w:val="both"/>
        <w:rPr>
          <w:sz w:val="28"/>
          <w:szCs w:val="28"/>
        </w:rPr>
      </w:pPr>
      <w:r>
        <w:rPr>
          <w:sz w:val="28"/>
          <w:szCs w:val="28"/>
        </w:rPr>
        <w:t xml:space="preserve">- </w:t>
      </w:r>
      <w:r w:rsidR="00B52CEC" w:rsidRPr="009D60B5">
        <w:rPr>
          <w:sz w:val="28"/>
          <w:szCs w:val="28"/>
        </w:rPr>
        <w:t>оперативность и достоверность предоставляемой информации о порядке предоставления муниципальной услуги;</w:t>
      </w:r>
    </w:p>
    <w:p w14:paraId="6A4162E8" w14:textId="77777777" w:rsidR="00B52CEC" w:rsidRPr="009D60B5" w:rsidRDefault="001225BF" w:rsidP="00B52CEC">
      <w:pPr>
        <w:autoSpaceDE w:val="0"/>
        <w:autoSpaceDN w:val="0"/>
        <w:adjustRightInd w:val="0"/>
        <w:ind w:firstLine="709"/>
        <w:jc w:val="both"/>
        <w:rPr>
          <w:sz w:val="28"/>
          <w:szCs w:val="28"/>
        </w:rPr>
      </w:pPr>
      <w:r>
        <w:rPr>
          <w:sz w:val="28"/>
          <w:szCs w:val="28"/>
        </w:rPr>
        <w:t xml:space="preserve">- </w:t>
      </w:r>
      <w:r w:rsidR="00B52CEC" w:rsidRPr="009D60B5">
        <w:rPr>
          <w:sz w:val="28"/>
          <w:szCs w:val="28"/>
        </w:rPr>
        <w:t>установление и соблюдение требований к помещениям, в которых предоставляется муниципальная услуга;</w:t>
      </w:r>
    </w:p>
    <w:p w14:paraId="697C49F3" w14:textId="77777777" w:rsidR="00B52CEC" w:rsidRPr="009D60B5" w:rsidRDefault="001225BF" w:rsidP="00B52CEC">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 </w:t>
      </w:r>
      <w:r w:rsidR="00B52CEC" w:rsidRPr="009D60B5">
        <w:rPr>
          <w:rFonts w:eastAsia="DejaVu Sans" w:cs="DejaVu Sans"/>
          <w:kern w:val="3"/>
          <w:sz w:val="28"/>
          <w:szCs w:val="28"/>
          <w:lang w:bidi="hi-IN"/>
        </w:rPr>
        <w:t xml:space="preserve">предоставление возможности подачи заявления о предоставлении </w:t>
      </w:r>
      <w:r w:rsidR="00B52CEC" w:rsidRPr="009D60B5">
        <w:rPr>
          <w:rFonts w:eastAsia="DejaVu Sans" w:cs="DejaVu Sans"/>
          <w:kern w:val="3"/>
          <w:sz w:val="28"/>
          <w:szCs w:val="28"/>
          <w:lang w:bidi="hi-IN"/>
        </w:rPr>
        <w:lastRenderedPageBreak/>
        <w:t xml:space="preserve">муниципальной услуги </w:t>
      </w:r>
      <w:r w:rsidR="00B52CEC" w:rsidRPr="009D60B5">
        <w:rPr>
          <w:rFonts w:eastAsia="DejaVu Sans" w:cs="DejaVu Sans"/>
          <w:kern w:val="3"/>
          <w:sz w:val="28"/>
          <w:szCs w:val="28"/>
          <w:lang w:eastAsia="zh-CN" w:bidi="hi-IN"/>
        </w:rPr>
        <w:t>и документов (сведений), необходимых для предоставления муниципальной услуги</w:t>
      </w:r>
      <w:r w:rsidR="00B52CEC" w:rsidRPr="009D60B5">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14:paraId="602DF027" w14:textId="77777777" w:rsidR="00B52CEC" w:rsidRPr="009D60B5" w:rsidRDefault="001225BF" w:rsidP="00B52C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 </w:t>
      </w:r>
      <w:r w:rsidR="00B52CEC" w:rsidRPr="009D60B5">
        <w:rPr>
          <w:rFonts w:eastAsia="DejaVu Sans" w:cs="DejaVu Sans"/>
          <w:kern w:val="3"/>
          <w:sz w:val="28"/>
          <w:szCs w:val="28"/>
          <w:lang w:bidi="hi-IN"/>
        </w:rPr>
        <w:t xml:space="preserve">количество взаимодействий заявителя с должностными лицами </w:t>
      </w:r>
      <w:r w:rsidR="00B52CEC" w:rsidRPr="009D60B5">
        <w:rPr>
          <w:rFonts w:eastAsia="Calibri" w:cs="DejaVu Sans"/>
          <w:kern w:val="3"/>
          <w:sz w:val="28"/>
          <w:szCs w:val="28"/>
          <w:lang w:eastAsia="en-US" w:bidi="hi-IN"/>
        </w:rPr>
        <w:t xml:space="preserve">Уполномоченного органа </w:t>
      </w:r>
      <w:r w:rsidR="00B52CEC" w:rsidRPr="009D60B5">
        <w:rPr>
          <w:rFonts w:eastAsia="DejaVu Sans" w:cs="DejaVu Sans"/>
          <w:kern w:val="3"/>
          <w:sz w:val="28"/>
          <w:szCs w:val="28"/>
          <w:lang w:bidi="hi-IN"/>
        </w:rPr>
        <w:t xml:space="preserve">при предоставлении муниципальной услуги </w:t>
      </w:r>
      <w:r w:rsidR="00B52CEC" w:rsidRPr="009D60B5">
        <w:rPr>
          <w:rFonts w:eastAsia="DejaVu Sans" w:cs="DejaVu Sans"/>
          <w:kern w:val="3"/>
          <w:sz w:val="28"/>
          <w:szCs w:val="28"/>
          <w:lang w:bidi="hi-IN"/>
        </w:rPr>
        <w:br/>
        <w:t xml:space="preserve">и их продолжительность; </w:t>
      </w:r>
    </w:p>
    <w:p w14:paraId="5D62F231" w14:textId="77777777" w:rsidR="00B52CEC" w:rsidRPr="009D60B5" w:rsidRDefault="001225BF" w:rsidP="00B52CEC">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 </w:t>
      </w:r>
      <w:r w:rsidR="00B52CEC" w:rsidRPr="009D60B5">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7F21C77" w14:textId="77777777" w:rsidR="00B52CEC" w:rsidRPr="009D60B5" w:rsidRDefault="001225BF" w:rsidP="00B52CEC">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 </w:t>
      </w:r>
      <w:r w:rsidR="00B52CEC" w:rsidRPr="009D60B5">
        <w:rPr>
          <w:rFonts w:eastAsia="DejaVu Sans" w:cs="DejaVu Sans"/>
          <w:kern w:val="3"/>
          <w:sz w:val="28"/>
          <w:szCs w:val="28"/>
          <w:lang w:bidi="hi-IN"/>
        </w:rPr>
        <w:t xml:space="preserve">своевременное рассмотрение документов, представленных Заявителем, </w:t>
      </w:r>
      <w:r w:rsidR="00B52CEC" w:rsidRPr="009D60B5">
        <w:rPr>
          <w:rFonts w:eastAsia="DejaVu Sans" w:cs="DejaVu Sans"/>
          <w:kern w:val="3"/>
          <w:sz w:val="28"/>
          <w:szCs w:val="28"/>
          <w:lang w:bidi="hi-IN"/>
        </w:rPr>
        <w:br/>
        <w:t xml:space="preserve">в случае необходимости – с участием Заявителя; </w:t>
      </w:r>
    </w:p>
    <w:p w14:paraId="5E3AD2D3" w14:textId="77777777" w:rsidR="00B52CEC" w:rsidRPr="009D60B5" w:rsidRDefault="001225BF" w:rsidP="00B52CEC">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 </w:t>
      </w:r>
      <w:r w:rsidR="00B52CEC" w:rsidRPr="009D60B5">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14:paraId="11B6E171" w14:textId="77777777" w:rsidR="00B52CEC" w:rsidRPr="009D60B5" w:rsidRDefault="001225BF" w:rsidP="00B52CEC">
      <w:pPr>
        <w:autoSpaceDE w:val="0"/>
        <w:autoSpaceDN w:val="0"/>
        <w:adjustRightInd w:val="0"/>
        <w:ind w:firstLine="709"/>
        <w:jc w:val="both"/>
        <w:rPr>
          <w:rFonts w:eastAsia="Calibri"/>
          <w:sz w:val="24"/>
          <w:szCs w:val="24"/>
        </w:rPr>
      </w:pPr>
      <w:r>
        <w:rPr>
          <w:rFonts w:eastAsia="Calibri"/>
          <w:sz w:val="28"/>
          <w:szCs w:val="28"/>
        </w:rPr>
        <w:t xml:space="preserve">- </w:t>
      </w:r>
      <w:r w:rsidR="00B52CEC" w:rsidRPr="009D60B5">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00B52CEC" w:rsidRPr="009D60B5">
        <w:rPr>
          <w:rFonts w:eastAsia="Calibri"/>
          <w:sz w:val="28"/>
          <w:szCs w:val="28"/>
        </w:rPr>
        <w:br/>
        <w:t xml:space="preserve">для предоставления муниципальной услуги, в форме электронного документа, в том числе с </w:t>
      </w:r>
      <w:r w:rsidR="00B52CEC" w:rsidRPr="00877769">
        <w:rPr>
          <w:rFonts w:eastAsia="Calibri"/>
          <w:sz w:val="28"/>
          <w:szCs w:val="28"/>
        </w:rPr>
        <w:t xml:space="preserve">использованием  </w:t>
      </w:r>
      <w:r w:rsidR="00B52CEC">
        <w:rPr>
          <w:rFonts w:eastAsia="Calibri"/>
          <w:sz w:val="28"/>
          <w:szCs w:val="28"/>
        </w:rPr>
        <w:t xml:space="preserve">Единого портала, </w:t>
      </w:r>
      <w:r w:rsidR="00B52CEC" w:rsidRPr="00877769">
        <w:rPr>
          <w:rFonts w:eastAsia="Calibri"/>
          <w:sz w:val="28"/>
          <w:szCs w:val="28"/>
        </w:rPr>
        <w:t>Регионального портала.</w:t>
      </w:r>
    </w:p>
    <w:p w14:paraId="2FF35809" w14:textId="77777777" w:rsidR="00B52CEC" w:rsidRPr="009D60B5" w:rsidRDefault="00B52CEC" w:rsidP="00B52CEC">
      <w:pPr>
        <w:widowControl w:val="0"/>
        <w:suppressAutoHyphens/>
        <w:autoSpaceDN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eastAsia="zh-CN" w:bidi="hi-IN"/>
        </w:rPr>
        <w:t xml:space="preserve">2.17.2. </w:t>
      </w:r>
      <w:r w:rsidRPr="009D60B5">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14:paraId="25851CA6" w14:textId="77777777" w:rsidR="00B52CEC" w:rsidRPr="009D60B5" w:rsidRDefault="001225BF" w:rsidP="00B52CEC">
      <w:pPr>
        <w:shd w:val="clear" w:color="auto" w:fill="FFFFFF"/>
        <w:ind w:firstLine="709"/>
        <w:jc w:val="both"/>
        <w:rPr>
          <w:sz w:val="28"/>
          <w:szCs w:val="28"/>
        </w:rPr>
      </w:pPr>
      <w:r>
        <w:rPr>
          <w:sz w:val="28"/>
          <w:szCs w:val="28"/>
        </w:rPr>
        <w:t xml:space="preserve">- </w:t>
      </w:r>
      <w:r w:rsidR="00B52CEC" w:rsidRPr="009D60B5">
        <w:rPr>
          <w:sz w:val="28"/>
          <w:szCs w:val="28"/>
        </w:rPr>
        <w:t>доступность информации о порядке предоставления муниципальной услуги;</w:t>
      </w:r>
    </w:p>
    <w:p w14:paraId="7EA8DBCD" w14:textId="77777777" w:rsidR="00B52CEC" w:rsidRPr="009D60B5" w:rsidRDefault="001225BF" w:rsidP="00B52CEC">
      <w:pPr>
        <w:shd w:val="clear" w:color="auto" w:fill="FFFFFF"/>
        <w:ind w:firstLine="709"/>
        <w:jc w:val="both"/>
        <w:rPr>
          <w:sz w:val="28"/>
          <w:szCs w:val="28"/>
        </w:rPr>
      </w:pPr>
      <w:r>
        <w:rPr>
          <w:sz w:val="28"/>
          <w:szCs w:val="28"/>
        </w:rPr>
        <w:t xml:space="preserve">- </w:t>
      </w:r>
      <w:r w:rsidR="00B52CEC" w:rsidRPr="009D60B5">
        <w:rPr>
          <w:sz w:val="28"/>
          <w:szCs w:val="28"/>
        </w:rPr>
        <w:t>доступность электронных форм документов, необходимых для предоставления муниципальной услуги;</w:t>
      </w:r>
    </w:p>
    <w:p w14:paraId="2F053CF6" w14:textId="77777777" w:rsidR="00B52CEC" w:rsidRPr="009D60B5" w:rsidRDefault="001225BF" w:rsidP="00B52CEC">
      <w:pPr>
        <w:shd w:val="clear" w:color="auto" w:fill="FFFFFF"/>
        <w:ind w:firstLine="709"/>
        <w:jc w:val="both"/>
        <w:rPr>
          <w:sz w:val="28"/>
          <w:szCs w:val="28"/>
        </w:rPr>
      </w:pPr>
      <w:r>
        <w:rPr>
          <w:sz w:val="28"/>
          <w:szCs w:val="28"/>
        </w:rPr>
        <w:t xml:space="preserve">- </w:t>
      </w:r>
      <w:r w:rsidR="00B52CEC" w:rsidRPr="009D60B5">
        <w:rPr>
          <w:sz w:val="28"/>
          <w:szCs w:val="28"/>
        </w:rPr>
        <w:t>доступность инструментов совершения в электронном виде платежей, необходимых для получения муниципальной услуги;</w:t>
      </w:r>
    </w:p>
    <w:p w14:paraId="77007C03" w14:textId="77777777" w:rsidR="00B52CEC" w:rsidRPr="009D60B5" w:rsidRDefault="001225BF" w:rsidP="00B52CEC">
      <w:pPr>
        <w:shd w:val="clear" w:color="auto" w:fill="FFFFFF"/>
        <w:ind w:firstLine="709"/>
        <w:jc w:val="both"/>
        <w:rPr>
          <w:sz w:val="28"/>
          <w:szCs w:val="28"/>
        </w:rPr>
      </w:pPr>
      <w:r>
        <w:rPr>
          <w:sz w:val="28"/>
          <w:szCs w:val="28"/>
        </w:rPr>
        <w:t xml:space="preserve">- </w:t>
      </w:r>
      <w:r w:rsidR="00B52CEC" w:rsidRPr="009D60B5">
        <w:rPr>
          <w:sz w:val="28"/>
          <w:szCs w:val="28"/>
        </w:rPr>
        <w:t>время ожидания ответа на подачу заявления;</w:t>
      </w:r>
    </w:p>
    <w:p w14:paraId="68A26657" w14:textId="77777777" w:rsidR="00B52CEC" w:rsidRPr="009D60B5" w:rsidRDefault="001225BF" w:rsidP="00B52CEC">
      <w:pPr>
        <w:shd w:val="clear" w:color="auto" w:fill="FFFFFF"/>
        <w:ind w:firstLine="709"/>
        <w:jc w:val="both"/>
        <w:rPr>
          <w:sz w:val="28"/>
          <w:szCs w:val="28"/>
        </w:rPr>
      </w:pPr>
      <w:r>
        <w:rPr>
          <w:sz w:val="28"/>
          <w:szCs w:val="28"/>
        </w:rPr>
        <w:t xml:space="preserve">- </w:t>
      </w:r>
      <w:r w:rsidR="00B52CEC" w:rsidRPr="009D60B5">
        <w:rPr>
          <w:sz w:val="28"/>
          <w:szCs w:val="28"/>
        </w:rPr>
        <w:t>время предоставления муниципальной услуги;</w:t>
      </w:r>
    </w:p>
    <w:p w14:paraId="393CFD22" w14:textId="77777777" w:rsidR="00B52CEC" w:rsidRPr="009D60B5" w:rsidRDefault="001225BF" w:rsidP="00B52CEC">
      <w:pPr>
        <w:shd w:val="clear" w:color="auto" w:fill="FFFFFF"/>
        <w:ind w:firstLine="709"/>
        <w:jc w:val="both"/>
        <w:rPr>
          <w:sz w:val="28"/>
          <w:szCs w:val="28"/>
        </w:rPr>
      </w:pPr>
      <w:r>
        <w:rPr>
          <w:sz w:val="28"/>
          <w:szCs w:val="28"/>
        </w:rPr>
        <w:t xml:space="preserve">- </w:t>
      </w:r>
      <w:r w:rsidR="00B52CEC" w:rsidRPr="009D60B5">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3C7DFE9" w14:textId="77777777" w:rsidR="00B52CEC" w:rsidRPr="009D60B5"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9D60B5">
        <w:rPr>
          <w:rFonts w:eastAsia="DejaVu Sans" w:cs="DejaVu Sans"/>
          <w:kern w:val="3"/>
          <w:sz w:val="28"/>
          <w:szCs w:val="28"/>
          <w:lang w:bidi="hi-IN"/>
        </w:rPr>
        <w:t xml:space="preserve">2.17.3. В ходе предоставления муниципальной услуги Заявитель </w:t>
      </w:r>
      <w:r w:rsidRPr="009D60B5">
        <w:rPr>
          <w:rFonts w:eastAsia="DejaVu Sans" w:cs="DejaVu Sans"/>
          <w:kern w:val="3"/>
          <w:sz w:val="28"/>
          <w:szCs w:val="28"/>
          <w:lang w:eastAsia="zh-CN" w:bidi="hi-IN"/>
        </w:rPr>
        <w:t xml:space="preserve">взаимодействует с должностными лицами </w:t>
      </w:r>
      <w:r w:rsidRPr="009D60B5">
        <w:rPr>
          <w:rFonts w:eastAsia="Calibri" w:cs="DejaVu Sans"/>
          <w:kern w:val="3"/>
          <w:sz w:val="28"/>
          <w:szCs w:val="28"/>
          <w:lang w:eastAsia="en-US" w:bidi="hi-IN"/>
        </w:rPr>
        <w:t xml:space="preserve">Уполномоченного органа </w:t>
      </w:r>
      <w:r w:rsidRPr="009D60B5">
        <w:rPr>
          <w:rFonts w:eastAsia="DejaVu Sans" w:cs="DejaVu Sans"/>
          <w:kern w:val="3"/>
          <w:sz w:val="28"/>
          <w:szCs w:val="28"/>
          <w:lang w:eastAsia="zh-CN" w:bidi="hi-IN"/>
        </w:rPr>
        <w:t>не более двух раз</w:t>
      </w:r>
      <w:r w:rsidRPr="009D60B5">
        <w:rPr>
          <w:rFonts w:eastAsia="DejaVu Sans" w:cs="DejaVu Sans"/>
          <w:i/>
          <w:kern w:val="3"/>
          <w:sz w:val="28"/>
          <w:szCs w:val="28"/>
          <w:lang w:eastAsia="zh-CN" w:bidi="hi-IN"/>
        </w:rPr>
        <w:t xml:space="preserve"> </w:t>
      </w:r>
      <w:r w:rsidRPr="009D60B5">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9D60B5">
        <w:rPr>
          <w:rFonts w:eastAsia="DejaVu Sans" w:cs="DejaVu Sans"/>
          <w:i/>
          <w:kern w:val="3"/>
          <w:sz w:val="28"/>
          <w:szCs w:val="28"/>
          <w:lang w:eastAsia="zh-CN" w:bidi="hi-IN"/>
        </w:rPr>
        <w:t>,</w:t>
      </w:r>
      <w:r w:rsidRPr="009D60B5">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55E5D053" w14:textId="77777777" w:rsidR="00B52CEC" w:rsidRPr="009D60B5"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9D60B5">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9D60B5">
        <w:rPr>
          <w:rFonts w:eastAsia="Calibri" w:cs="DejaVu Sans"/>
          <w:kern w:val="3"/>
          <w:sz w:val="28"/>
          <w:szCs w:val="28"/>
          <w:lang w:eastAsia="en-US" w:bidi="hi-IN"/>
        </w:rPr>
        <w:t xml:space="preserve"> Уполномоченный орган </w:t>
      </w:r>
      <w:r w:rsidRPr="009D60B5">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14:paraId="6C75E288" w14:textId="77777777" w:rsidR="00B52CEC" w:rsidRPr="009D60B5" w:rsidRDefault="00B52CEC" w:rsidP="00B52CEC">
      <w:pPr>
        <w:widowControl w:val="0"/>
        <w:suppressAutoHyphens/>
        <w:autoSpaceDN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D60B5">
        <w:rPr>
          <w:rFonts w:eastAsia="Calibri" w:cs="DejaVu Sans"/>
          <w:kern w:val="3"/>
          <w:sz w:val="28"/>
          <w:szCs w:val="28"/>
          <w:lang w:eastAsia="en-US" w:bidi="hi-IN"/>
        </w:rPr>
        <w:t xml:space="preserve"> Уполномоченным органом</w:t>
      </w:r>
      <w:r w:rsidRPr="009D60B5">
        <w:rPr>
          <w:rFonts w:eastAsia="DejaVu Sans" w:cs="DejaVu Sans"/>
          <w:kern w:val="3"/>
          <w:sz w:val="28"/>
          <w:szCs w:val="28"/>
          <w:lang w:eastAsia="zh-CN" w:bidi="hi-IN"/>
        </w:rPr>
        <w:t xml:space="preserve"> неограниченное количество раз.</w:t>
      </w:r>
    </w:p>
    <w:p w14:paraId="01806835" w14:textId="77777777" w:rsidR="00B52CEC" w:rsidRPr="009D60B5" w:rsidRDefault="00B52CEC" w:rsidP="00B52CEC">
      <w:pPr>
        <w:widowControl w:val="0"/>
        <w:suppressAutoHyphens/>
        <w:autoSpaceDN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 xml:space="preserve">2.17.4. Заявителю предоставляется возможность независимо от его места </w:t>
      </w:r>
      <w:r w:rsidRPr="009D60B5">
        <w:rPr>
          <w:rFonts w:eastAsia="DejaVu Sans" w:cs="DejaVu Sans"/>
          <w:kern w:val="3"/>
          <w:sz w:val="28"/>
          <w:szCs w:val="28"/>
          <w:lang w:eastAsia="zh-CN" w:bidi="hi-IN"/>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62A62D7" w14:textId="77777777" w:rsidR="00B52CEC" w:rsidRPr="009D60B5" w:rsidRDefault="00B52CEC" w:rsidP="00B52CEC">
      <w:pPr>
        <w:widowControl w:val="0"/>
        <w:autoSpaceDE w:val="0"/>
        <w:autoSpaceDN w:val="0"/>
        <w:adjustRightInd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D60B5">
        <w:rPr>
          <w:rFonts w:eastAsia="Calibri" w:cs="DejaVu Sans"/>
          <w:kern w:val="3"/>
          <w:sz w:val="28"/>
          <w:szCs w:val="28"/>
          <w:lang w:eastAsia="en-US" w:bidi="hi-IN"/>
        </w:rPr>
        <w:t>Уполномоченным органом</w:t>
      </w:r>
      <w:r w:rsidRPr="009D60B5">
        <w:rPr>
          <w:rFonts w:eastAsia="DejaVu Sans" w:cs="DejaVu Sans"/>
          <w:kern w:val="3"/>
          <w:sz w:val="28"/>
          <w:szCs w:val="28"/>
          <w:lang w:bidi="hi-IN"/>
        </w:rPr>
        <w:t>.</w:t>
      </w:r>
    </w:p>
    <w:p w14:paraId="131EA4AE" w14:textId="77777777" w:rsidR="00B52CEC" w:rsidRPr="009D60B5" w:rsidRDefault="00B52CEC" w:rsidP="00B52CEC">
      <w:pPr>
        <w:autoSpaceDE w:val="0"/>
        <w:autoSpaceDN w:val="0"/>
        <w:adjustRightInd w:val="0"/>
        <w:ind w:firstLine="709"/>
        <w:jc w:val="both"/>
        <w:rPr>
          <w:sz w:val="28"/>
          <w:szCs w:val="28"/>
        </w:rPr>
      </w:pPr>
      <w:r w:rsidRPr="009D60B5">
        <w:rPr>
          <w:sz w:val="28"/>
          <w:szCs w:val="28"/>
        </w:rPr>
        <w:t xml:space="preserve">2.17.5. При предоставлении муниципальной услуги с использованием информационно-коммуникационных технологий </w:t>
      </w:r>
      <w:r>
        <w:rPr>
          <w:sz w:val="28"/>
          <w:szCs w:val="28"/>
        </w:rPr>
        <w:t xml:space="preserve">Единого портала, Регионального портала </w:t>
      </w:r>
      <w:r w:rsidRPr="009D60B5">
        <w:rPr>
          <w:rFonts w:eastAsia="Calibri"/>
          <w:sz w:val="28"/>
          <w:szCs w:val="28"/>
        </w:rPr>
        <w:t>Заявителю обеспечивается возможность:</w:t>
      </w:r>
    </w:p>
    <w:p w14:paraId="19A06C99" w14:textId="77777777" w:rsidR="00B52CEC" w:rsidRPr="009D60B5" w:rsidRDefault="001225BF"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 </w:t>
      </w:r>
      <w:r w:rsidR="00B52CEC" w:rsidRPr="009D60B5">
        <w:rPr>
          <w:rFonts w:eastAsia="DejaVu Sans" w:cs="DejaVu Sans"/>
          <w:kern w:val="3"/>
          <w:sz w:val="28"/>
          <w:szCs w:val="28"/>
          <w:lang w:eastAsia="zh-CN" w:bidi="hi-IN"/>
        </w:rPr>
        <w:t>получения информации о порядке и сроках предоставления муниципальной услуги;</w:t>
      </w:r>
    </w:p>
    <w:p w14:paraId="3A72E4B3" w14:textId="77777777" w:rsidR="00B52CEC" w:rsidRPr="009D60B5" w:rsidRDefault="001225BF"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 </w:t>
      </w:r>
      <w:r w:rsidR="00B52CEC" w:rsidRPr="009D60B5">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14:paraId="64BC8CEE" w14:textId="77777777" w:rsidR="00B52CEC" w:rsidRPr="009D60B5" w:rsidRDefault="001225BF"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 </w:t>
      </w:r>
      <w:r w:rsidR="00B52CEC" w:rsidRPr="009D60B5">
        <w:rPr>
          <w:rFonts w:eastAsia="DejaVu Sans" w:cs="DejaVu Sans"/>
          <w:kern w:val="3"/>
          <w:sz w:val="28"/>
          <w:szCs w:val="28"/>
          <w:lang w:eastAsia="zh-CN" w:bidi="hi-IN"/>
        </w:rPr>
        <w:t>формирования запроса о предоставлении муниципальной услуги</w:t>
      </w:r>
    </w:p>
    <w:p w14:paraId="30776180" w14:textId="77777777" w:rsidR="00B52CEC" w:rsidRPr="009D60B5" w:rsidRDefault="001225BF" w:rsidP="00B52C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 </w:t>
      </w:r>
      <w:r w:rsidR="00B52CEC" w:rsidRPr="009D60B5">
        <w:rPr>
          <w:rFonts w:eastAsia="DejaVu Sans" w:cs="DejaVu Sans"/>
          <w:kern w:val="3"/>
          <w:sz w:val="28"/>
          <w:szCs w:val="28"/>
          <w:lang w:eastAsia="zh-CN" w:bidi="hi-IN"/>
        </w:rPr>
        <w:t>приема и регистрации</w:t>
      </w:r>
      <w:r w:rsidR="00B52CEC" w:rsidRPr="009D60B5">
        <w:rPr>
          <w:rFonts w:eastAsia="Calibri" w:cs="DejaVu Sans"/>
          <w:kern w:val="3"/>
          <w:sz w:val="28"/>
          <w:szCs w:val="28"/>
          <w:lang w:eastAsia="en-US" w:bidi="hi-IN"/>
        </w:rPr>
        <w:t xml:space="preserve"> Уполномоченным органом </w:t>
      </w:r>
      <w:r w:rsidR="00B52CEC" w:rsidRPr="009D60B5">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14:paraId="6EE43993" w14:textId="77777777" w:rsidR="00B52CEC" w:rsidRPr="009D60B5" w:rsidRDefault="001225BF"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 </w:t>
      </w:r>
      <w:r w:rsidR="00B52CEC" w:rsidRPr="009D60B5">
        <w:rPr>
          <w:rFonts w:eastAsia="DejaVu Sans" w:cs="DejaVu Sans"/>
          <w:kern w:val="3"/>
          <w:sz w:val="28"/>
          <w:szCs w:val="28"/>
          <w:lang w:eastAsia="zh-CN" w:bidi="hi-IN"/>
        </w:rPr>
        <w:t xml:space="preserve">получения результата предоставления муниципальной услуги; </w:t>
      </w:r>
    </w:p>
    <w:p w14:paraId="4481A095" w14:textId="77777777" w:rsidR="00B52CEC" w:rsidRPr="009D60B5" w:rsidRDefault="001225BF"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 </w:t>
      </w:r>
      <w:r w:rsidR="00B52CEC" w:rsidRPr="009D60B5">
        <w:rPr>
          <w:rFonts w:eastAsia="DejaVu Sans" w:cs="DejaVu Sans"/>
          <w:kern w:val="3"/>
          <w:sz w:val="28"/>
          <w:szCs w:val="28"/>
          <w:lang w:eastAsia="zh-CN" w:bidi="hi-IN"/>
        </w:rPr>
        <w:t>получения сведений о ходе выполнения запроса;</w:t>
      </w:r>
    </w:p>
    <w:p w14:paraId="3BFA486C" w14:textId="77777777" w:rsidR="00B52CEC" w:rsidRPr="009D60B5" w:rsidRDefault="001225BF"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 </w:t>
      </w:r>
      <w:r w:rsidR="00B52CEC" w:rsidRPr="009D60B5">
        <w:rPr>
          <w:rFonts w:eastAsia="DejaVu Sans" w:cs="DejaVu Sans"/>
          <w:kern w:val="3"/>
          <w:sz w:val="28"/>
          <w:szCs w:val="28"/>
          <w:lang w:eastAsia="zh-CN" w:bidi="hi-IN"/>
        </w:rPr>
        <w:t xml:space="preserve">осуществления оценки качества предоставления муниципальной услуги; </w:t>
      </w:r>
    </w:p>
    <w:p w14:paraId="0BB93E57" w14:textId="77777777" w:rsidR="00B52CEC" w:rsidRPr="009D60B5" w:rsidRDefault="001225BF"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 </w:t>
      </w:r>
      <w:r w:rsidR="00B52CEC" w:rsidRPr="009D60B5">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C9940AF" w14:textId="77777777" w:rsidR="00B52CEC" w:rsidRPr="009D60B5"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9D60B5">
        <w:rPr>
          <w:rFonts w:eastAsia="DejaVu Sans" w:cs="DejaVu Sans"/>
          <w:kern w:val="3"/>
          <w:sz w:val="28"/>
          <w:szCs w:val="28"/>
          <w:lang w:eastAsia="zh-CN" w:bidi="hi-IN"/>
        </w:rPr>
        <w:br/>
        <w:t xml:space="preserve">в соответствии со статьей 15.1 Федерального закона </w:t>
      </w:r>
      <w:r w:rsidRPr="009D60B5">
        <w:rPr>
          <w:rFonts w:eastAsia="DejaVu Sans" w:cs="DejaVu Sans"/>
          <w:iCs/>
          <w:kern w:val="3"/>
          <w:sz w:val="28"/>
          <w:szCs w:val="28"/>
          <w:lang w:eastAsia="zh-CN" w:bidi="hi-IN"/>
        </w:rPr>
        <w:t>от 27 июля 2010 г</w:t>
      </w:r>
      <w:r w:rsidRPr="00952A49">
        <w:rPr>
          <w:rFonts w:eastAsia="DejaVu Sans" w:cs="DejaVu Sans"/>
          <w:iCs/>
          <w:kern w:val="3"/>
          <w:sz w:val="28"/>
          <w:szCs w:val="28"/>
          <w:lang w:eastAsia="zh-CN" w:bidi="hi-IN"/>
        </w:rPr>
        <w:t>ода</w:t>
      </w:r>
      <w:r w:rsidRPr="009D60B5">
        <w:rPr>
          <w:rFonts w:eastAsia="DejaVu Sans" w:cs="DejaVu Sans"/>
          <w:iCs/>
          <w:kern w:val="3"/>
          <w:sz w:val="28"/>
          <w:szCs w:val="28"/>
          <w:lang w:eastAsia="zh-CN" w:bidi="hi-IN"/>
        </w:rPr>
        <w:t xml:space="preserve"> </w:t>
      </w:r>
      <w:r w:rsidRPr="009D60B5">
        <w:rPr>
          <w:rFonts w:eastAsia="DejaVu Sans" w:cs="DejaVu Sans"/>
          <w:iCs/>
          <w:kern w:val="3"/>
          <w:sz w:val="28"/>
          <w:szCs w:val="28"/>
          <w:lang w:eastAsia="zh-CN" w:bidi="hi-IN"/>
        </w:rPr>
        <w:br/>
        <w:t xml:space="preserve">№ 210-ФЗ </w:t>
      </w:r>
      <w:r w:rsidRPr="00952A49">
        <w:rPr>
          <w:rFonts w:eastAsia="DejaVu Sans" w:cs="DejaVu Sans"/>
          <w:iCs/>
          <w:kern w:val="3"/>
          <w:sz w:val="28"/>
          <w:szCs w:val="28"/>
          <w:lang w:eastAsia="zh-CN" w:bidi="hi-IN"/>
        </w:rPr>
        <w:t>«</w:t>
      </w:r>
      <w:r w:rsidRPr="009D60B5">
        <w:rPr>
          <w:rFonts w:eastAsia="DejaVu Sans" w:cs="DejaVu Sans"/>
          <w:iCs/>
          <w:kern w:val="3"/>
          <w:sz w:val="28"/>
          <w:szCs w:val="28"/>
          <w:lang w:eastAsia="zh-CN" w:bidi="hi-IN"/>
        </w:rPr>
        <w:t xml:space="preserve">Об организации предоставления государственных </w:t>
      </w:r>
      <w:r w:rsidRPr="009D60B5">
        <w:rPr>
          <w:rFonts w:eastAsia="DejaVu Sans" w:cs="DejaVu Sans"/>
          <w:iCs/>
          <w:kern w:val="3"/>
          <w:sz w:val="28"/>
          <w:szCs w:val="28"/>
          <w:lang w:eastAsia="zh-CN" w:bidi="hi-IN"/>
        </w:rPr>
        <w:br/>
        <w:t>и муниципальных услуг</w:t>
      </w:r>
      <w:r w:rsidRPr="00952A49">
        <w:rPr>
          <w:rFonts w:eastAsia="DejaVu Sans" w:cs="DejaVu Sans"/>
          <w:iCs/>
          <w:kern w:val="3"/>
          <w:sz w:val="28"/>
          <w:szCs w:val="28"/>
          <w:lang w:eastAsia="zh-CN" w:bidi="hi-IN"/>
        </w:rPr>
        <w:t>»</w:t>
      </w:r>
      <w:r w:rsidRPr="009D60B5">
        <w:rPr>
          <w:rFonts w:eastAsia="DejaVu Sans" w:cs="DejaVu Sans"/>
          <w:kern w:val="3"/>
          <w:sz w:val="28"/>
          <w:szCs w:val="28"/>
          <w:lang w:eastAsia="zh-CN" w:bidi="hi-IN"/>
        </w:rPr>
        <w:t xml:space="preserve"> раздела </w:t>
      </w:r>
      <w:r w:rsidRPr="00952A49">
        <w:rPr>
          <w:rFonts w:eastAsia="DejaVu Sans" w:cs="DejaVu Sans"/>
          <w:kern w:val="3"/>
          <w:sz w:val="28"/>
          <w:szCs w:val="28"/>
          <w:lang w:eastAsia="zh-CN" w:bidi="hi-IN"/>
        </w:rPr>
        <w:t>«</w:t>
      </w:r>
      <w:r w:rsidRPr="009D60B5">
        <w:rPr>
          <w:rFonts w:eastAsia="DejaVu Sans" w:cs="DejaVu Sans"/>
          <w:kern w:val="3"/>
          <w:sz w:val="28"/>
          <w:szCs w:val="28"/>
          <w:lang w:eastAsia="zh-CN" w:bidi="hi-IN"/>
        </w:rPr>
        <w:t>Стандарт предоставления государственной (муниципальной) услуги</w:t>
      </w:r>
      <w:r w:rsidRPr="00952A49">
        <w:rPr>
          <w:rFonts w:eastAsia="DejaVu Sans" w:cs="DejaVu Sans"/>
          <w:kern w:val="3"/>
          <w:sz w:val="28"/>
          <w:szCs w:val="28"/>
          <w:lang w:eastAsia="zh-CN" w:bidi="hi-IN"/>
        </w:rPr>
        <w:t>»</w:t>
      </w:r>
      <w:r w:rsidRPr="009D60B5">
        <w:rPr>
          <w:rFonts w:eastAsia="DejaVu Sans" w:cs="DejaVu Sans"/>
          <w:kern w:val="3"/>
          <w:sz w:val="28"/>
          <w:szCs w:val="28"/>
          <w:lang w:eastAsia="zh-CN" w:bidi="hi-IN"/>
        </w:rPr>
        <w:t xml:space="preserve"> (далее – комплексный запрос).</w:t>
      </w:r>
    </w:p>
    <w:p w14:paraId="7E535270" w14:textId="77777777" w:rsidR="00E7603F" w:rsidRPr="00E7603F" w:rsidRDefault="00E7603F" w:rsidP="00E7603F">
      <w:pPr>
        <w:suppressAutoHyphens/>
        <w:ind w:firstLine="709"/>
        <w:jc w:val="both"/>
        <w:rPr>
          <w:sz w:val="24"/>
          <w:szCs w:val="24"/>
          <w:lang w:eastAsia="zh-CN"/>
        </w:rPr>
      </w:pPr>
      <w:r w:rsidRPr="00E7603F">
        <w:rPr>
          <w:color w:val="000000"/>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D8E7CDC" w14:textId="77777777" w:rsidR="00E7603F" w:rsidRPr="00E7603F" w:rsidRDefault="00E7603F" w:rsidP="00E7603F">
      <w:pPr>
        <w:suppressAutoHyphens/>
        <w:ind w:firstLine="709"/>
        <w:jc w:val="both"/>
        <w:rPr>
          <w:color w:val="000000"/>
          <w:sz w:val="28"/>
          <w:szCs w:val="28"/>
          <w:lang w:eastAsia="zh-CN"/>
        </w:rPr>
      </w:pPr>
    </w:p>
    <w:p w14:paraId="3E58EC99" w14:textId="77777777" w:rsidR="00B52CEC" w:rsidRPr="00952A49" w:rsidRDefault="00B52CEC" w:rsidP="00B52CEC">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sidRPr="00952A49">
        <w:rPr>
          <w:rFonts w:eastAsia="DejaVu Sans" w:cs="DejaVu Sans"/>
          <w:color w:val="000000"/>
          <w:kern w:val="3"/>
          <w:sz w:val="28"/>
          <w:szCs w:val="28"/>
          <w:lang w:eastAsia="zh-CN" w:bidi="hi-IN"/>
        </w:rPr>
        <w:t xml:space="preserve">2.18.  </w:t>
      </w:r>
      <w:r w:rsidRPr="003E55E7">
        <w:rPr>
          <w:rFonts w:eastAsia="DejaVu Sans" w:cs="DejaVu Sans"/>
          <w:color w:val="000000"/>
          <w:kern w:val="3"/>
          <w:sz w:val="28"/>
          <w:szCs w:val="28"/>
          <w:lang w:eastAsia="zh-CN" w:bidi="hi-IN"/>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47979E7" w14:textId="77777777" w:rsidR="00B52CEC" w:rsidRPr="00952A49" w:rsidRDefault="00B52CEC" w:rsidP="00B52CEC">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sidRPr="00952A49">
        <w:rPr>
          <w:rFonts w:eastAsia="DejaVu Sans"/>
          <w:color w:val="000000"/>
          <w:kern w:val="3"/>
          <w:sz w:val="28"/>
          <w:szCs w:val="28"/>
          <w:lang w:eastAsia="zh-CN" w:bidi="hi-IN"/>
        </w:rPr>
        <w:t xml:space="preserve">  </w:t>
      </w:r>
    </w:p>
    <w:p w14:paraId="73468854" w14:textId="77777777" w:rsidR="00B52CEC" w:rsidRPr="00952A49"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73E8F0A1" w14:textId="77777777" w:rsidR="00B52CEC" w:rsidRPr="00952A49" w:rsidRDefault="001225BF" w:rsidP="00B52CEC">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 </w:t>
      </w:r>
      <w:r w:rsidR="00B52CEC" w:rsidRPr="00952A49">
        <w:rPr>
          <w:rFonts w:eastAsia="DejaVu Sans" w:cs="DejaVu Sans"/>
          <w:kern w:val="3"/>
          <w:sz w:val="28"/>
          <w:szCs w:val="28"/>
          <w:lang w:eastAsia="zh-CN" w:bidi="hi-IN"/>
        </w:rPr>
        <w:t>на бумажном носителе в</w:t>
      </w:r>
      <w:r w:rsidR="00B52CEC" w:rsidRPr="00952A49">
        <w:rPr>
          <w:rFonts w:eastAsia="Calibri" w:cs="DejaVu Sans"/>
          <w:kern w:val="3"/>
          <w:sz w:val="28"/>
          <w:szCs w:val="28"/>
          <w:lang w:eastAsia="en-US" w:bidi="hi-IN"/>
        </w:rPr>
        <w:t xml:space="preserve"> Уполномоченный орган </w:t>
      </w:r>
      <w:r w:rsidR="00B52CEC" w:rsidRPr="00952A49">
        <w:rPr>
          <w:rFonts w:eastAsia="DejaVu Sans" w:cs="DejaVu Sans"/>
          <w:kern w:val="3"/>
          <w:sz w:val="28"/>
          <w:szCs w:val="28"/>
          <w:lang w:eastAsia="zh-CN" w:bidi="hi-IN"/>
        </w:rPr>
        <w:t xml:space="preserve">при личном обращении; </w:t>
      </w:r>
    </w:p>
    <w:p w14:paraId="4A6442E7" w14:textId="77777777" w:rsidR="00B52CEC" w:rsidRPr="00952A49" w:rsidRDefault="001225BF" w:rsidP="00B52CEC">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 </w:t>
      </w:r>
      <w:r w:rsidR="00B52CEC" w:rsidRPr="00952A49">
        <w:rPr>
          <w:rFonts w:eastAsia="DejaVu Sans" w:cs="DejaVu Sans"/>
          <w:kern w:val="3"/>
          <w:sz w:val="28"/>
          <w:szCs w:val="28"/>
          <w:lang w:eastAsia="zh-CN" w:bidi="hi-IN"/>
        </w:rPr>
        <w:t>на бумажном носителе в Уполномоченный орган посредством почтовой связи</w:t>
      </w:r>
      <w:r w:rsidR="00C85689">
        <w:rPr>
          <w:rFonts w:eastAsia="DejaVu Sans" w:cs="DejaVu Sans"/>
          <w:kern w:val="3"/>
          <w:sz w:val="28"/>
          <w:szCs w:val="28"/>
          <w:lang w:eastAsia="zh-CN" w:bidi="hi-IN"/>
        </w:rPr>
        <w:t xml:space="preserve"> с уведомлением о вручении</w:t>
      </w:r>
      <w:r w:rsidR="00B52CEC" w:rsidRPr="00952A49">
        <w:rPr>
          <w:rFonts w:eastAsia="DejaVu Sans" w:cs="DejaVu Sans"/>
          <w:kern w:val="3"/>
          <w:sz w:val="28"/>
          <w:szCs w:val="28"/>
          <w:lang w:eastAsia="zh-CN" w:bidi="hi-IN"/>
        </w:rPr>
        <w:t>;</w:t>
      </w:r>
    </w:p>
    <w:p w14:paraId="03677FD9" w14:textId="77777777" w:rsidR="00B52CEC" w:rsidRPr="00952A49" w:rsidRDefault="001225BF"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 xml:space="preserve">- </w:t>
      </w:r>
      <w:r w:rsidR="00B52CEC" w:rsidRPr="00952A49">
        <w:rPr>
          <w:rFonts w:eastAsia="DejaVu Sans" w:cs="DejaVu Sans"/>
          <w:kern w:val="3"/>
          <w:sz w:val="28"/>
          <w:szCs w:val="28"/>
          <w:lang w:eastAsia="zh-CN" w:bidi="hi-IN"/>
        </w:rPr>
        <w:t>на бумажном носителе в МФЦ при личном обращении;</w:t>
      </w:r>
    </w:p>
    <w:p w14:paraId="34A058D6" w14:textId="77777777" w:rsidR="00B52CEC" w:rsidRPr="002119C6" w:rsidRDefault="001225BF" w:rsidP="00B52CEC">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 xml:space="preserve">- </w:t>
      </w:r>
      <w:r w:rsidR="00B52CEC" w:rsidRPr="00952A49">
        <w:rPr>
          <w:rFonts w:eastAsia="DejaVu Sans" w:cs="DejaVu Sans"/>
          <w:kern w:val="3"/>
          <w:sz w:val="28"/>
          <w:szCs w:val="28"/>
          <w:lang w:eastAsia="zh-CN" w:bidi="hi-IN"/>
        </w:rPr>
        <w:t xml:space="preserve">в форме электронных документов с использованием информационно-телекоммуникационных технологий, включая использование </w:t>
      </w:r>
      <w:r w:rsidR="00B52CEC">
        <w:rPr>
          <w:rFonts w:eastAsia="DejaVu Sans" w:cs="DejaVu Sans"/>
          <w:kern w:val="3"/>
          <w:sz w:val="28"/>
          <w:szCs w:val="28"/>
          <w:lang w:eastAsia="zh-CN" w:bidi="hi-IN"/>
        </w:rPr>
        <w:t xml:space="preserve">Единого портала, </w:t>
      </w:r>
      <w:r w:rsidR="00B52CEC" w:rsidRPr="002119C6">
        <w:rPr>
          <w:rFonts w:eastAsia="DejaVu Sans" w:cs="DejaVu Sans"/>
          <w:kern w:val="3"/>
          <w:sz w:val="28"/>
          <w:szCs w:val="28"/>
          <w:lang w:eastAsia="zh-CN" w:bidi="hi-IN"/>
        </w:rPr>
        <w:t>Регионального портала.</w:t>
      </w:r>
    </w:p>
    <w:p w14:paraId="067CDBA5" w14:textId="77777777" w:rsidR="00B52CEC" w:rsidRPr="00952A49"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119C6">
        <w:rPr>
          <w:rFonts w:eastAsia="DejaVu Sans" w:cs="DejaVu Sans"/>
          <w:kern w:val="3"/>
          <w:sz w:val="28"/>
          <w:szCs w:val="28"/>
          <w:lang w:eastAsia="zh-CN" w:bidi="hi-IN"/>
        </w:rPr>
        <w:t>2.18.2. МФЦ при обращении Заявителя за предоставлением</w:t>
      </w:r>
      <w:r w:rsidRPr="00952A49">
        <w:rPr>
          <w:rFonts w:eastAsia="DejaVu Sans" w:cs="DejaVu Sans"/>
          <w:kern w:val="3"/>
          <w:sz w:val="28"/>
          <w:szCs w:val="28"/>
          <w:lang w:eastAsia="zh-CN" w:bidi="hi-IN"/>
        </w:rPr>
        <w:t xml:space="preserve"> муниципальной услуги осуществляют: </w:t>
      </w:r>
    </w:p>
    <w:p w14:paraId="7F02EA81" w14:textId="77777777" w:rsidR="00B52CEC" w:rsidRPr="00952A49" w:rsidRDefault="001225BF" w:rsidP="00B52C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 xml:space="preserve">- </w:t>
      </w:r>
      <w:r w:rsidR="00B52CEC" w:rsidRPr="00952A49">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DEB6574" w14:textId="77777777" w:rsidR="00B52CEC" w:rsidRPr="00952A49" w:rsidRDefault="001225BF" w:rsidP="00B52C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 </w:t>
      </w:r>
      <w:r w:rsidR="00B52CEC" w:rsidRPr="00952A49">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B52CEC" w:rsidRPr="00952A49">
        <w:rPr>
          <w:rFonts w:eastAsia="DejaVu Sans" w:cs="DejaVu Sans"/>
          <w:kern w:val="3"/>
          <w:sz w:val="28"/>
          <w:szCs w:val="28"/>
          <w:lang w:bidi="hi-IN"/>
        </w:rPr>
        <w:br/>
        <w:t>в</w:t>
      </w:r>
      <w:r w:rsidR="00B52CEC" w:rsidRPr="00952A49">
        <w:rPr>
          <w:rFonts w:eastAsia="Calibri" w:cs="DejaVu Sans"/>
          <w:kern w:val="3"/>
          <w:sz w:val="28"/>
          <w:szCs w:val="28"/>
          <w:lang w:eastAsia="en-US" w:bidi="hi-IN"/>
        </w:rPr>
        <w:t xml:space="preserve"> Уполномоченный орган</w:t>
      </w:r>
      <w:r w:rsidR="00B52CEC" w:rsidRPr="00952A49">
        <w:rPr>
          <w:rFonts w:eastAsia="DejaVu Sans" w:cs="DejaVu Sans"/>
          <w:kern w:val="3"/>
          <w:sz w:val="28"/>
          <w:szCs w:val="28"/>
          <w:lang w:bidi="hi-IN"/>
        </w:rPr>
        <w:t>.</w:t>
      </w:r>
    </w:p>
    <w:p w14:paraId="3A9FE018" w14:textId="77777777" w:rsidR="00B52CEC" w:rsidRPr="00952A49"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 xml:space="preserve">2.18.3. При направлении заявлений и документов в электронной форме </w:t>
      </w:r>
      <w:r w:rsidRPr="00952A49">
        <w:rPr>
          <w:rFonts w:eastAsia="DejaVu Sans" w:cs="DejaVu Sans"/>
          <w:kern w:val="3"/>
          <w:sz w:val="28"/>
          <w:szCs w:val="28"/>
          <w:lang w:eastAsia="zh-CN" w:bidi="hi-IN"/>
        </w:rPr>
        <w:br/>
        <w:t xml:space="preserve">с использованием </w:t>
      </w:r>
      <w:r>
        <w:rPr>
          <w:rFonts w:eastAsia="DejaVu Sans" w:cs="DejaVu Sans"/>
          <w:kern w:val="3"/>
          <w:sz w:val="28"/>
          <w:szCs w:val="28"/>
          <w:lang w:eastAsia="zh-CN" w:bidi="hi-IN"/>
        </w:rPr>
        <w:t xml:space="preserve">Единого портала, </w:t>
      </w:r>
      <w:r w:rsidRPr="00952A49">
        <w:rPr>
          <w:rFonts w:eastAsia="DejaVu Sans" w:cs="DejaVu Sans"/>
          <w:kern w:val="3"/>
          <w:sz w:val="28"/>
          <w:szCs w:val="28"/>
          <w:lang w:eastAsia="zh-CN" w:bidi="hi-IN"/>
        </w:rPr>
        <w:t xml:space="preserve">Регионального портала </w:t>
      </w:r>
      <w:r w:rsidR="00C85689">
        <w:rPr>
          <w:rFonts w:eastAsia="DejaVu Sans" w:cs="DejaVu Sans"/>
          <w:kern w:val="3"/>
          <w:sz w:val="28"/>
          <w:szCs w:val="28"/>
          <w:lang w:eastAsia="zh-CN" w:bidi="hi-IN"/>
        </w:rPr>
        <w:t xml:space="preserve">юридическими лицами </w:t>
      </w:r>
      <w:r w:rsidRPr="00952A49">
        <w:rPr>
          <w:rFonts w:eastAsia="DejaVu Sans" w:cs="DejaVu Sans"/>
          <w:kern w:val="3"/>
          <w:sz w:val="28"/>
          <w:szCs w:val="28"/>
          <w:lang w:eastAsia="zh-CN" w:bidi="hi-IN"/>
        </w:rPr>
        <w:t>заявление и документы должны быть подписаны усиленной </w:t>
      </w:r>
      <w:hyperlink r:id="rId8" w:anchor="/document/12184522/entry/54" w:history="1">
        <w:r w:rsidRPr="00952A49">
          <w:rPr>
            <w:rFonts w:eastAsia="DejaVu Sans" w:cs="DejaVu Sans"/>
            <w:kern w:val="3"/>
            <w:sz w:val="28"/>
            <w:szCs w:val="28"/>
            <w:lang w:eastAsia="zh-CN" w:bidi="hi-IN"/>
          </w:rPr>
          <w:t>квалифицированной электронной подписью</w:t>
        </w:r>
      </w:hyperlink>
      <w:r w:rsidRPr="00952A49">
        <w:rPr>
          <w:rFonts w:eastAsia="DejaVu Sans" w:cs="DejaVu Sans"/>
          <w:kern w:val="3"/>
          <w:sz w:val="28"/>
          <w:szCs w:val="28"/>
          <w:lang w:eastAsia="zh-CN" w:bidi="hi-IN"/>
        </w:rPr>
        <w:t xml:space="preserve"> в соответствии с требованиями </w:t>
      </w:r>
      <w:hyperlink r:id="rId9" w:anchor="/document/12184522/entry/0" w:history="1">
        <w:r w:rsidRPr="00952A49">
          <w:rPr>
            <w:rFonts w:eastAsia="DejaVu Sans" w:cs="DejaVu Sans"/>
            <w:kern w:val="3"/>
            <w:sz w:val="28"/>
            <w:szCs w:val="28"/>
            <w:lang w:eastAsia="zh-CN" w:bidi="hi-IN"/>
          </w:rPr>
          <w:t>Федерального закона</w:t>
        </w:r>
      </w:hyperlink>
      <w:r w:rsidRPr="00952A49">
        <w:rPr>
          <w:rFonts w:eastAsia="DejaVu Sans" w:cs="DejaVu Sans"/>
          <w:kern w:val="3"/>
          <w:sz w:val="28"/>
          <w:szCs w:val="28"/>
          <w:lang w:eastAsia="zh-CN" w:bidi="hi-IN"/>
        </w:rPr>
        <w:t xml:space="preserve"> от 6 апреля 2011 г</w:t>
      </w:r>
      <w:r>
        <w:rPr>
          <w:rFonts w:eastAsia="DejaVu Sans" w:cs="DejaVu Sans"/>
          <w:kern w:val="3"/>
          <w:sz w:val="28"/>
          <w:szCs w:val="28"/>
          <w:lang w:eastAsia="zh-CN" w:bidi="hi-IN"/>
        </w:rPr>
        <w:t xml:space="preserve">ода  </w:t>
      </w:r>
      <w:r w:rsidRPr="00952A49">
        <w:rPr>
          <w:rFonts w:eastAsia="DejaVu Sans" w:cs="DejaVu Sans"/>
          <w:kern w:val="3"/>
          <w:sz w:val="28"/>
          <w:szCs w:val="28"/>
          <w:lang w:eastAsia="zh-CN" w:bidi="hi-IN"/>
        </w:rPr>
        <w:t xml:space="preserve">№ 63-ФЗ </w:t>
      </w:r>
      <w:r>
        <w:rPr>
          <w:rFonts w:eastAsia="DejaVu Sans" w:cs="DejaVu Sans"/>
          <w:kern w:val="3"/>
          <w:sz w:val="28"/>
          <w:szCs w:val="28"/>
          <w:lang w:eastAsia="zh-CN" w:bidi="hi-IN"/>
        </w:rPr>
        <w:t>«</w:t>
      </w:r>
      <w:r w:rsidRPr="00952A49">
        <w:rPr>
          <w:rFonts w:eastAsia="DejaVu Sans" w:cs="DejaVu Sans"/>
          <w:kern w:val="3"/>
          <w:sz w:val="28"/>
          <w:szCs w:val="28"/>
          <w:lang w:eastAsia="zh-CN" w:bidi="hi-IN"/>
        </w:rPr>
        <w:t>Об электронной подписи</w:t>
      </w:r>
      <w:r>
        <w:rPr>
          <w:rFonts w:eastAsia="DejaVu Sans" w:cs="DejaVu Sans"/>
          <w:kern w:val="3"/>
          <w:sz w:val="28"/>
          <w:szCs w:val="28"/>
          <w:lang w:eastAsia="zh-CN" w:bidi="hi-IN"/>
        </w:rPr>
        <w:t>»</w:t>
      </w:r>
      <w:r w:rsidRPr="00952A49">
        <w:rPr>
          <w:rFonts w:eastAsia="DejaVu Sans" w:cs="DejaVu Sans"/>
          <w:kern w:val="3"/>
          <w:sz w:val="28"/>
          <w:szCs w:val="28"/>
          <w:lang w:eastAsia="zh-CN" w:bidi="hi-IN"/>
        </w:rPr>
        <w:t xml:space="preserve"> и постановления Правительства Российской Федерации от 25 июня 2012 г</w:t>
      </w:r>
      <w:r>
        <w:rPr>
          <w:rFonts w:eastAsia="DejaVu Sans" w:cs="DejaVu Sans"/>
          <w:kern w:val="3"/>
          <w:sz w:val="28"/>
          <w:szCs w:val="28"/>
          <w:lang w:eastAsia="zh-CN" w:bidi="hi-IN"/>
        </w:rPr>
        <w:t>ода</w:t>
      </w:r>
      <w:r w:rsidRPr="00952A49">
        <w:rPr>
          <w:rFonts w:eastAsia="DejaVu Sans" w:cs="DejaVu Sans"/>
          <w:kern w:val="3"/>
          <w:sz w:val="28"/>
          <w:szCs w:val="28"/>
          <w:lang w:eastAsia="zh-CN" w:bidi="hi-IN"/>
        </w:rPr>
        <w:t xml:space="preserve"> № 634 </w:t>
      </w:r>
      <w:r>
        <w:rPr>
          <w:rFonts w:eastAsia="DejaVu Sans" w:cs="DejaVu Sans"/>
          <w:kern w:val="3"/>
          <w:sz w:val="28"/>
          <w:szCs w:val="28"/>
          <w:lang w:eastAsia="zh-CN" w:bidi="hi-IN"/>
        </w:rPr>
        <w:t>«</w:t>
      </w:r>
      <w:r w:rsidRPr="00952A49">
        <w:rPr>
          <w:rFonts w:eastAsia="DejaVu Sans" w:cs="DejaVu Sans"/>
          <w:kern w:val="3"/>
          <w:sz w:val="28"/>
          <w:szCs w:val="28"/>
          <w:lang w:eastAsia="zh-CN" w:bidi="hi-IN"/>
        </w:rPr>
        <w:t>О видах электронной подписи, использование которых допускается при обращении за получением государственных и муниципальных услуг</w:t>
      </w:r>
      <w:r>
        <w:rPr>
          <w:rFonts w:eastAsia="DejaVu Sans" w:cs="DejaVu Sans"/>
          <w:kern w:val="3"/>
          <w:sz w:val="28"/>
          <w:szCs w:val="28"/>
          <w:lang w:eastAsia="zh-CN" w:bidi="hi-IN"/>
        </w:rPr>
        <w:t>»</w:t>
      </w:r>
      <w:r w:rsidRPr="00952A49">
        <w:rPr>
          <w:rFonts w:eastAsia="DejaVu Sans" w:cs="DejaVu Sans"/>
          <w:kern w:val="3"/>
          <w:sz w:val="28"/>
          <w:szCs w:val="28"/>
          <w:lang w:eastAsia="zh-CN" w:bidi="hi-IN"/>
        </w:rPr>
        <w:t>.</w:t>
      </w:r>
    </w:p>
    <w:p w14:paraId="2264C11A" w14:textId="77777777" w:rsidR="00B52CEC" w:rsidRPr="00952A49" w:rsidRDefault="00B52CEC" w:rsidP="00B52CEC">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952A49">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952A49">
        <w:rPr>
          <w:rFonts w:eastAsia="Tahoma" w:cs="DejaVu Sans"/>
          <w:kern w:val="3"/>
          <w:sz w:val="28"/>
          <w:szCs w:val="28"/>
          <w:vertAlign w:val="superscript"/>
          <w:lang w:bidi="hi-IN"/>
        </w:rPr>
        <w:t xml:space="preserve">1 </w:t>
      </w:r>
      <w:r w:rsidRPr="00952A49">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sidRPr="00952A49">
        <w:rPr>
          <w:rFonts w:eastAsia="Tahoma" w:cs="DejaVu Sans"/>
          <w:kern w:val="3"/>
          <w:sz w:val="28"/>
          <w:szCs w:val="28"/>
          <w:lang w:bidi="hi-IN"/>
        </w:rPr>
        <w:br/>
        <w:t>за получением государственных и муниципальных услуг, утвержденных постановлением Правительства Российской Федерации от 25 июня 2012 г</w:t>
      </w:r>
      <w:r>
        <w:rPr>
          <w:rFonts w:eastAsia="Tahoma" w:cs="DejaVu Sans"/>
          <w:kern w:val="3"/>
          <w:sz w:val="28"/>
          <w:szCs w:val="28"/>
          <w:lang w:bidi="hi-IN"/>
        </w:rPr>
        <w:t>ода</w:t>
      </w:r>
      <w:r w:rsidRPr="00952A49">
        <w:rPr>
          <w:rFonts w:eastAsia="Tahoma" w:cs="DejaVu Sans"/>
          <w:kern w:val="3"/>
          <w:sz w:val="28"/>
          <w:szCs w:val="28"/>
          <w:lang w:bidi="hi-IN"/>
        </w:rPr>
        <w:t xml:space="preserve"> </w:t>
      </w:r>
      <w:r w:rsidRPr="00952A49">
        <w:rPr>
          <w:rFonts w:eastAsia="Tahoma" w:cs="DejaVu Sans"/>
          <w:kern w:val="3"/>
          <w:sz w:val="28"/>
          <w:szCs w:val="28"/>
          <w:lang w:bidi="hi-IN"/>
        </w:rPr>
        <w:br/>
        <w:t xml:space="preserve">№ 634 </w:t>
      </w:r>
      <w:r>
        <w:rPr>
          <w:rFonts w:eastAsia="Tahoma" w:cs="DejaVu Sans"/>
          <w:kern w:val="3"/>
          <w:sz w:val="28"/>
          <w:szCs w:val="28"/>
          <w:lang w:bidi="hi-IN"/>
        </w:rPr>
        <w:t>«</w:t>
      </w:r>
      <w:r w:rsidRPr="00952A49">
        <w:rPr>
          <w:rFonts w:eastAsia="Tahoma" w:cs="DejaVu Sans"/>
          <w:kern w:val="3"/>
          <w:sz w:val="28"/>
          <w:szCs w:val="28"/>
          <w:lang w:bidi="hi-IN"/>
        </w:rPr>
        <w:t>О видах электронной подписи, использование которых допускается при обращении за получением государственных и муниципальных услуг</w:t>
      </w:r>
      <w:r>
        <w:rPr>
          <w:rFonts w:eastAsia="Tahoma" w:cs="DejaVu Sans"/>
          <w:kern w:val="3"/>
          <w:sz w:val="28"/>
          <w:szCs w:val="28"/>
          <w:lang w:bidi="hi-IN"/>
        </w:rPr>
        <w:t>»</w:t>
      </w:r>
      <w:r w:rsidRPr="00952A49">
        <w:rPr>
          <w:rFonts w:eastAsia="Tahoma" w:cs="DejaVu Sans"/>
          <w:kern w:val="3"/>
          <w:sz w:val="28"/>
          <w:szCs w:val="28"/>
          <w:lang w:bidi="hi-IN"/>
        </w:rPr>
        <w:t xml:space="preserve">, согласно которому, в случае если при обращении в электронной форме </w:t>
      </w:r>
      <w:r w:rsidRPr="00952A49">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952A49">
        <w:rPr>
          <w:rFonts w:eastAsia="DejaVu Sans" w:cs="DejaVu Sans"/>
          <w:kern w:val="3"/>
          <w:sz w:val="28"/>
          <w:szCs w:val="28"/>
          <w:lang w:eastAsia="zh-CN" w:bidi="hi-IN"/>
        </w:rPr>
        <w:t xml:space="preserve">федеральной государственной информационной системы </w:t>
      </w:r>
      <w:r>
        <w:rPr>
          <w:rFonts w:eastAsia="DejaVu Sans" w:cs="DejaVu Sans"/>
          <w:kern w:val="3"/>
          <w:sz w:val="28"/>
          <w:szCs w:val="28"/>
          <w:lang w:eastAsia="zh-CN" w:bidi="hi-IN"/>
        </w:rPr>
        <w:t>«</w:t>
      </w:r>
      <w:r w:rsidRPr="00952A49">
        <w:rPr>
          <w:rFonts w:eastAsia="DejaVu Sans" w:cs="DejaVu Sans"/>
          <w:kern w:val="3"/>
          <w:sz w:val="28"/>
          <w:szCs w:val="28"/>
          <w:lang w:eastAsia="zh-CN" w:bidi="hi-IN"/>
        </w:rPr>
        <w:t xml:space="preserve">Единая система идентификации </w:t>
      </w:r>
      <w:r w:rsidRPr="00952A49">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eastAsia="DejaVu Sans" w:cs="DejaVu Sans"/>
          <w:kern w:val="3"/>
          <w:sz w:val="28"/>
          <w:szCs w:val="28"/>
          <w:lang w:eastAsia="zh-CN" w:bidi="hi-IN"/>
        </w:rPr>
        <w:t>»</w:t>
      </w:r>
      <w:r w:rsidRPr="00952A49">
        <w:rPr>
          <w:rFonts w:eastAsia="DejaVu Sans" w:cs="DejaVu Sans"/>
          <w:kern w:val="3"/>
          <w:sz w:val="28"/>
          <w:szCs w:val="28"/>
          <w:lang w:eastAsia="zh-CN" w:bidi="hi-IN"/>
        </w:rPr>
        <w:t xml:space="preserve"> (далее – Единая система идентификации и аутентификации)</w:t>
      </w:r>
      <w:r w:rsidRPr="00952A49">
        <w:rPr>
          <w:rFonts w:eastAsia="Tahoma" w:cs="DejaVu Sans"/>
          <w:kern w:val="3"/>
          <w:sz w:val="28"/>
          <w:szCs w:val="28"/>
          <w:lang w:bidi="hi-IN"/>
        </w:rPr>
        <w:t xml:space="preserve">, Заявитель вправе использовать простую электронную подпись при обращении </w:t>
      </w:r>
      <w:r w:rsidRPr="00952A49">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0E50C7C2" w14:textId="77777777" w:rsidR="00B52CEC" w:rsidRDefault="00B52CEC" w:rsidP="00B52CEC">
      <w:pPr>
        <w:widowControl w:val="0"/>
        <w:suppressAutoHyphens/>
        <w:autoSpaceDE w:val="0"/>
        <w:autoSpaceDN w:val="0"/>
        <w:adjustRightInd w:val="0"/>
        <w:ind w:firstLine="720"/>
        <w:jc w:val="center"/>
        <w:outlineLvl w:val="1"/>
        <w:rPr>
          <w:color w:val="000000"/>
          <w:sz w:val="28"/>
          <w:szCs w:val="28"/>
        </w:rPr>
      </w:pPr>
      <w:r w:rsidRPr="00952A49">
        <w:rPr>
          <w:color w:val="000000"/>
          <w:sz w:val="28"/>
          <w:szCs w:val="28"/>
        </w:rPr>
        <w:t>3. Состав, последовательность и сроки выполнения</w:t>
      </w:r>
      <w:r w:rsidR="001E45F8">
        <w:rPr>
          <w:color w:val="000000"/>
          <w:sz w:val="28"/>
          <w:szCs w:val="28"/>
        </w:rPr>
        <w:t xml:space="preserve"> </w:t>
      </w:r>
      <w:r w:rsidRPr="00952A49">
        <w:rPr>
          <w:color w:val="000000"/>
          <w:sz w:val="28"/>
          <w:szCs w:val="28"/>
        </w:rPr>
        <w:t>административных процедур (действий), требования к порядку</w:t>
      </w:r>
      <w:r w:rsidR="001E45F8">
        <w:rPr>
          <w:color w:val="000000"/>
          <w:sz w:val="28"/>
          <w:szCs w:val="28"/>
        </w:rPr>
        <w:t xml:space="preserve"> </w:t>
      </w:r>
      <w:r w:rsidRPr="00952A49">
        <w:rPr>
          <w:color w:val="000000"/>
          <w:sz w:val="28"/>
          <w:szCs w:val="28"/>
        </w:rPr>
        <w:t>их выполнения, в том числе особенности выполнения</w:t>
      </w:r>
      <w:r w:rsidR="001E45F8">
        <w:rPr>
          <w:color w:val="000000"/>
          <w:sz w:val="28"/>
          <w:szCs w:val="28"/>
        </w:rPr>
        <w:t xml:space="preserve"> </w:t>
      </w:r>
      <w:r w:rsidRPr="00952A49">
        <w:rPr>
          <w:color w:val="000000"/>
          <w:sz w:val="28"/>
          <w:szCs w:val="28"/>
        </w:rPr>
        <w:t>административных процедур в электронной форме</w:t>
      </w:r>
    </w:p>
    <w:p w14:paraId="4C0C11A0" w14:textId="77777777" w:rsidR="00B52CEC" w:rsidRPr="00030382" w:rsidRDefault="00B52CEC" w:rsidP="00B52CEC">
      <w:pPr>
        <w:widowControl w:val="0"/>
        <w:suppressAutoHyphens/>
        <w:autoSpaceDE w:val="0"/>
        <w:autoSpaceDN w:val="0"/>
        <w:adjustRightInd w:val="0"/>
        <w:ind w:firstLine="720"/>
        <w:jc w:val="center"/>
        <w:outlineLvl w:val="1"/>
        <w:rPr>
          <w:color w:val="000000"/>
          <w:sz w:val="28"/>
          <w:szCs w:val="28"/>
        </w:rPr>
      </w:pPr>
    </w:p>
    <w:p w14:paraId="060D1127" w14:textId="77777777" w:rsidR="00B52CEC" w:rsidRPr="00952A49" w:rsidRDefault="00B52CEC" w:rsidP="00B52CEC">
      <w:pPr>
        <w:ind w:firstLine="709"/>
        <w:jc w:val="center"/>
        <w:rPr>
          <w:sz w:val="28"/>
          <w:szCs w:val="28"/>
        </w:rPr>
      </w:pPr>
      <w:r w:rsidRPr="00952A49">
        <w:rPr>
          <w:sz w:val="28"/>
          <w:szCs w:val="28"/>
        </w:rPr>
        <w:lastRenderedPageBreak/>
        <w:t xml:space="preserve">3.1. Исчерпывающий перечень административных процедур </w:t>
      </w:r>
    </w:p>
    <w:p w14:paraId="3E57B978" w14:textId="77777777" w:rsidR="00B52CEC" w:rsidRPr="00952A49" w:rsidRDefault="00B52CEC" w:rsidP="00B52CEC">
      <w:pPr>
        <w:ind w:firstLine="709"/>
        <w:jc w:val="center"/>
        <w:rPr>
          <w:sz w:val="28"/>
          <w:szCs w:val="28"/>
        </w:rPr>
      </w:pPr>
      <w:r w:rsidRPr="00952A49">
        <w:rPr>
          <w:sz w:val="28"/>
          <w:szCs w:val="28"/>
        </w:rPr>
        <w:t>(действий) при предоставлении муниципальной услуги</w:t>
      </w:r>
    </w:p>
    <w:p w14:paraId="46730231" w14:textId="77777777" w:rsidR="00B52CEC" w:rsidRPr="00030382" w:rsidRDefault="00B52CEC" w:rsidP="00B52CEC">
      <w:pPr>
        <w:suppressAutoHyphens/>
        <w:autoSpaceDE w:val="0"/>
        <w:autoSpaceDN w:val="0"/>
        <w:adjustRightInd w:val="0"/>
        <w:jc w:val="center"/>
        <w:outlineLvl w:val="1"/>
        <w:rPr>
          <w:color w:val="000000"/>
          <w:sz w:val="28"/>
          <w:szCs w:val="28"/>
        </w:rPr>
      </w:pPr>
    </w:p>
    <w:p w14:paraId="4527E439" w14:textId="77777777" w:rsidR="00B52CEC" w:rsidRPr="00B52CEC" w:rsidRDefault="00B52CEC" w:rsidP="00B52CEC">
      <w:pPr>
        <w:suppressAutoHyphens/>
        <w:autoSpaceDE w:val="0"/>
        <w:autoSpaceDN w:val="0"/>
        <w:adjustRightInd w:val="0"/>
        <w:ind w:firstLine="709"/>
        <w:jc w:val="both"/>
        <w:rPr>
          <w:bCs/>
          <w:sz w:val="28"/>
          <w:szCs w:val="28"/>
          <w:lang w:eastAsia="ar-SA"/>
        </w:rPr>
      </w:pPr>
      <w:r w:rsidRPr="00B52CEC">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266B310E" w14:textId="77777777" w:rsidR="00B52CEC" w:rsidRPr="00B52CEC" w:rsidRDefault="001225BF" w:rsidP="00B52CEC">
      <w:pPr>
        <w:suppressAutoHyphens/>
        <w:autoSpaceDE w:val="0"/>
        <w:autoSpaceDN w:val="0"/>
        <w:adjustRightInd w:val="0"/>
        <w:ind w:firstLine="709"/>
        <w:jc w:val="both"/>
        <w:rPr>
          <w:sz w:val="28"/>
          <w:szCs w:val="28"/>
          <w:lang w:eastAsia="ar-SA"/>
        </w:rPr>
      </w:pPr>
      <w:r>
        <w:rPr>
          <w:sz w:val="28"/>
          <w:szCs w:val="28"/>
          <w:lang w:eastAsia="ar-SA"/>
        </w:rPr>
        <w:t xml:space="preserve">- </w:t>
      </w:r>
      <w:r w:rsidR="00B52CEC" w:rsidRPr="00B52CEC">
        <w:rPr>
          <w:sz w:val="28"/>
          <w:szCs w:val="28"/>
          <w:lang w:eastAsia="ar-SA"/>
        </w:rPr>
        <w:t>прием (регистрация) заявления и прилагаемых к нему документов;</w:t>
      </w:r>
    </w:p>
    <w:p w14:paraId="7945B176" w14:textId="77777777" w:rsidR="00B52CEC" w:rsidRPr="00B52CEC" w:rsidRDefault="001225BF" w:rsidP="00B52CEC">
      <w:pPr>
        <w:suppressAutoHyphens/>
        <w:autoSpaceDE w:val="0"/>
        <w:autoSpaceDN w:val="0"/>
        <w:adjustRightInd w:val="0"/>
        <w:ind w:firstLine="709"/>
        <w:jc w:val="both"/>
        <w:rPr>
          <w:bCs/>
          <w:sz w:val="28"/>
          <w:szCs w:val="28"/>
          <w:lang w:eastAsia="ar-SA"/>
        </w:rPr>
      </w:pPr>
      <w:r>
        <w:rPr>
          <w:sz w:val="28"/>
          <w:szCs w:val="28"/>
        </w:rPr>
        <w:t xml:space="preserve">- </w:t>
      </w:r>
      <w:r w:rsidR="00B52CEC" w:rsidRPr="00B52CEC">
        <w:rPr>
          <w:sz w:val="28"/>
          <w:szCs w:val="28"/>
        </w:rPr>
        <w:t xml:space="preserve">запрос документов, указанных в </w:t>
      </w:r>
      <w:hyperlink r:id="rId10" w:history="1">
        <w:r w:rsidR="00B52CEC" w:rsidRPr="00B52CEC">
          <w:rPr>
            <w:sz w:val="28"/>
            <w:szCs w:val="28"/>
          </w:rPr>
          <w:t>подразделе 2.7</w:t>
        </w:r>
      </w:hyperlink>
      <w:r w:rsidR="00B52CEC" w:rsidRPr="00B52CEC">
        <w:rPr>
          <w:sz w:val="28"/>
          <w:szCs w:val="28"/>
        </w:rPr>
        <w:t xml:space="preserve"> Регламента, в рамках межведомственного взаимодействия;</w:t>
      </w:r>
    </w:p>
    <w:p w14:paraId="01B5F1BC" w14:textId="77777777" w:rsidR="00B52CEC" w:rsidRPr="00B52CEC" w:rsidRDefault="001225BF" w:rsidP="00B52CEC">
      <w:pPr>
        <w:suppressAutoHyphens/>
        <w:autoSpaceDE w:val="0"/>
        <w:autoSpaceDN w:val="0"/>
        <w:adjustRightInd w:val="0"/>
        <w:ind w:firstLine="709"/>
        <w:jc w:val="both"/>
        <w:rPr>
          <w:bCs/>
          <w:sz w:val="28"/>
          <w:szCs w:val="28"/>
          <w:lang w:eastAsia="ar-SA"/>
        </w:rPr>
      </w:pPr>
      <w:r>
        <w:rPr>
          <w:sz w:val="28"/>
          <w:szCs w:val="28"/>
          <w:lang w:eastAsia="ar-SA"/>
        </w:rPr>
        <w:t xml:space="preserve">- </w:t>
      </w:r>
      <w:r w:rsidR="00B52CEC" w:rsidRPr="00B52CEC">
        <w:rPr>
          <w:sz w:val="28"/>
          <w:szCs w:val="28"/>
          <w:lang w:eastAsia="ar-SA"/>
        </w:rPr>
        <w:t>рассмотрение заявления и прилагаемых к нему документов;</w:t>
      </w:r>
    </w:p>
    <w:p w14:paraId="3C076222" w14:textId="77777777" w:rsidR="00B52CEC" w:rsidRPr="00B52CEC" w:rsidRDefault="001225BF" w:rsidP="00B52CEC">
      <w:pPr>
        <w:suppressAutoHyphens/>
        <w:autoSpaceDE w:val="0"/>
        <w:autoSpaceDN w:val="0"/>
        <w:adjustRightInd w:val="0"/>
        <w:ind w:firstLine="709"/>
        <w:jc w:val="both"/>
        <w:rPr>
          <w:bCs/>
          <w:sz w:val="28"/>
          <w:szCs w:val="28"/>
          <w:lang w:eastAsia="ar-SA"/>
        </w:rPr>
      </w:pPr>
      <w:r>
        <w:rPr>
          <w:sz w:val="28"/>
          <w:szCs w:val="28"/>
        </w:rPr>
        <w:t xml:space="preserve">- </w:t>
      </w:r>
      <w:r w:rsidR="00B52CEC" w:rsidRPr="00B52CEC">
        <w:rPr>
          <w:sz w:val="28"/>
          <w:szCs w:val="28"/>
        </w:rPr>
        <w:t>принятие решения о предоставлении либо об отказе в предоставлении муниципальной услуги;</w:t>
      </w:r>
    </w:p>
    <w:p w14:paraId="024C8BF9" w14:textId="77777777" w:rsidR="00B52CEC" w:rsidRPr="00B52CEC" w:rsidRDefault="001225BF" w:rsidP="00B52CEC">
      <w:pPr>
        <w:suppressAutoHyphens/>
        <w:autoSpaceDE w:val="0"/>
        <w:autoSpaceDN w:val="0"/>
        <w:adjustRightInd w:val="0"/>
        <w:ind w:firstLine="709"/>
        <w:jc w:val="both"/>
        <w:rPr>
          <w:bCs/>
          <w:sz w:val="28"/>
          <w:szCs w:val="28"/>
          <w:lang w:eastAsia="ar-SA"/>
        </w:rPr>
      </w:pPr>
      <w:r>
        <w:rPr>
          <w:sz w:val="28"/>
          <w:szCs w:val="28"/>
          <w:lang w:eastAsia="ar-SA"/>
        </w:rPr>
        <w:t xml:space="preserve">- </w:t>
      </w:r>
      <w:r w:rsidR="00B52CEC" w:rsidRPr="00B52CEC">
        <w:rPr>
          <w:sz w:val="28"/>
          <w:szCs w:val="28"/>
          <w:lang w:eastAsia="ar-SA"/>
        </w:rPr>
        <w:t>передача курьером пакета документов из</w:t>
      </w:r>
      <w:r w:rsidR="00B52CEC" w:rsidRPr="00B52CEC">
        <w:rPr>
          <w:rFonts w:eastAsia="Calibri"/>
          <w:sz w:val="28"/>
          <w:szCs w:val="28"/>
          <w:lang w:eastAsia="en-US"/>
        </w:rPr>
        <w:t xml:space="preserve"> Уполномоченного органа </w:t>
      </w:r>
      <w:r w:rsidR="00B52CEC" w:rsidRPr="00B52CEC">
        <w:rPr>
          <w:rFonts w:eastAsia="Calibri"/>
          <w:sz w:val="28"/>
          <w:szCs w:val="28"/>
          <w:lang w:eastAsia="en-US"/>
        </w:rPr>
        <w:br/>
      </w:r>
      <w:r w:rsidR="00B52CEC" w:rsidRPr="00B52CEC">
        <w:rPr>
          <w:sz w:val="28"/>
          <w:szCs w:val="28"/>
          <w:lang w:eastAsia="ar-SA"/>
        </w:rPr>
        <w:t>в МФЦ;</w:t>
      </w:r>
    </w:p>
    <w:p w14:paraId="4DA27CDD" w14:textId="77777777" w:rsidR="00B52CEC" w:rsidRPr="00B52CEC" w:rsidRDefault="001225BF" w:rsidP="00B52CEC">
      <w:pPr>
        <w:suppressAutoHyphens/>
        <w:autoSpaceDE w:val="0"/>
        <w:autoSpaceDN w:val="0"/>
        <w:adjustRightInd w:val="0"/>
        <w:ind w:firstLine="709"/>
        <w:jc w:val="both"/>
        <w:rPr>
          <w:sz w:val="28"/>
          <w:szCs w:val="28"/>
        </w:rPr>
      </w:pPr>
      <w:r>
        <w:rPr>
          <w:sz w:val="28"/>
          <w:szCs w:val="28"/>
        </w:rPr>
        <w:t xml:space="preserve">- </w:t>
      </w:r>
      <w:r w:rsidR="00B52CEC" w:rsidRPr="00B52CEC">
        <w:rPr>
          <w:sz w:val="28"/>
          <w:szCs w:val="28"/>
        </w:rPr>
        <w:t>выдача (направление) Заявителю результата предоставления муниципальной услуги.</w:t>
      </w:r>
    </w:p>
    <w:p w14:paraId="6D9D06F9" w14:textId="77777777" w:rsidR="00B52CEC" w:rsidRPr="00B52CEC" w:rsidRDefault="00B52CEC" w:rsidP="00B52CEC">
      <w:pPr>
        <w:suppressAutoHyphens/>
        <w:ind w:firstLine="709"/>
        <w:jc w:val="both"/>
        <w:rPr>
          <w:rFonts w:eastAsia="Calibri"/>
          <w:sz w:val="28"/>
          <w:szCs w:val="28"/>
          <w:lang w:eastAsia="en-US"/>
        </w:rPr>
      </w:pPr>
      <w:r w:rsidRPr="00B52CEC">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52CEC">
        <w:rPr>
          <w:rFonts w:eastAsia="Calibri"/>
          <w:sz w:val="28"/>
          <w:szCs w:val="28"/>
          <w:lang w:eastAsia="en-US"/>
        </w:rPr>
        <w:t>Уполномоченным органом</w:t>
      </w:r>
      <w:r w:rsidRPr="00B52CEC">
        <w:rPr>
          <w:sz w:val="28"/>
          <w:szCs w:val="28"/>
          <w:lang w:eastAsia="ar-SA"/>
        </w:rPr>
        <w:t xml:space="preserve">, обратившись с соответствующим заявлением в </w:t>
      </w:r>
      <w:r w:rsidRPr="00B52CEC">
        <w:rPr>
          <w:rFonts w:eastAsia="Calibri"/>
          <w:sz w:val="28"/>
          <w:szCs w:val="28"/>
          <w:lang w:eastAsia="en-US"/>
        </w:rPr>
        <w:t>Уполномоченный орган</w:t>
      </w:r>
      <w:r w:rsidRPr="00B52CEC">
        <w:rPr>
          <w:i/>
          <w:sz w:val="28"/>
          <w:szCs w:val="28"/>
          <w:lang w:eastAsia="ar-SA"/>
        </w:rPr>
        <w:t xml:space="preserve">, </w:t>
      </w:r>
      <w:r w:rsidRPr="00B52CEC">
        <w:rPr>
          <w:sz w:val="28"/>
          <w:szCs w:val="28"/>
          <w:lang w:eastAsia="ar-SA"/>
        </w:rPr>
        <w:t>в том числе в электронной форме</w:t>
      </w:r>
      <w:r w:rsidRPr="00B52CEC">
        <w:rPr>
          <w:i/>
          <w:sz w:val="28"/>
          <w:szCs w:val="28"/>
          <w:lang w:eastAsia="ar-SA"/>
        </w:rPr>
        <w:t>,</w:t>
      </w:r>
      <w:r w:rsidRPr="00B52CEC">
        <w:rPr>
          <w:sz w:val="28"/>
          <w:szCs w:val="28"/>
          <w:lang w:eastAsia="ar-SA"/>
        </w:rPr>
        <w:t xml:space="preserve"> либо МФЦ.</w:t>
      </w:r>
    </w:p>
    <w:p w14:paraId="3C216363" w14:textId="77777777" w:rsidR="00AE5622" w:rsidRDefault="00AE5622" w:rsidP="00B52CEC">
      <w:pPr>
        <w:autoSpaceDE w:val="0"/>
        <w:autoSpaceDN w:val="0"/>
        <w:adjustRightInd w:val="0"/>
        <w:jc w:val="center"/>
        <w:rPr>
          <w:rFonts w:eastAsia="Calibri"/>
          <w:sz w:val="28"/>
          <w:szCs w:val="28"/>
        </w:rPr>
      </w:pPr>
    </w:p>
    <w:p w14:paraId="67EE9A37" w14:textId="77777777" w:rsidR="00B52CEC" w:rsidRPr="00170E7E" w:rsidRDefault="00B52CEC" w:rsidP="00B52CEC">
      <w:pPr>
        <w:autoSpaceDE w:val="0"/>
        <w:autoSpaceDN w:val="0"/>
        <w:adjustRightInd w:val="0"/>
        <w:jc w:val="center"/>
        <w:rPr>
          <w:rFonts w:eastAsia="Calibri"/>
          <w:sz w:val="28"/>
          <w:szCs w:val="28"/>
        </w:rPr>
      </w:pPr>
      <w:r w:rsidRPr="00170E7E">
        <w:rPr>
          <w:rFonts w:eastAsia="Calibri"/>
          <w:sz w:val="28"/>
          <w:szCs w:val="28"/>
        </w:rPr>
        <w:t>3.2. Последовательность выполнения</w:t>
      </w:r>
    </w:p>
    <w:p w14:paraId="479F143C" w14:textId="77777777" w:rsidR="00B52CEC" w:rsidRDefault="00B52CEC" w:rsidP="00B52CEC">
      <w:pPr>
        <w:autoSpaceDE w:val="0"/>
        <w:autoSpaceDN w:val="0"/>
        <w:adjustRightInd w:val="0"/>
        <w:jc w:val="center"/>
        <w:rPr>
          <w:rFonts w:eastAsia="Calibri"/>
          <w:color w:val="000000"/>
          <w:sz w:val="28"/>
          <w:szCs w:val="28"/>
          <w:shd w:val="clear" w:color="auto" w:fill="FFFFFF"/>
          <w:lang w:eastAsia="en-US"/>
        </w:rPr>
      </w:pPr>
      <w:r w:rsidRPr="00170E7E">
        <w:rPr>
          <w:rFonts w:eastAsia="Calibri"/>
          <w:sz w:val="28"/>
          <w:szCs w:val="28"/>
        </w:rPr>
        <w:t>административных процедур (действий) осуществляемых администрацией</w:t>
      </w:r>
      <w:r w:rsidRPr="00170E7E">
        <w:rPr>
          <w:rFonts w:eastAsia="Calibri"/>
          <w:color w:val="000000"/>
          <w:sz w:val="28"/>
          <w:szCs w:val="28"/>
          <w:shd w:val="clear" w:color="auto" w:fill="FFFFFF"/>
          <w:lang w:eastAsia="en-US"/>
        </w:rPr>
        <w:t xml:space="preserve"> </w:t>
      </w:r>
      <w:r w:rsidR="00B84641">
        <w:rPr>
          <w:sz w:val="28"/>
          <w:szCs w:val="28"/>
          <w:lang w:eastAsia="ar-SA"/>
        </w:rPr>
        <w:t>Тбилисского сельского поселения Тбилисского района</w:t>
      </w:r>
    </w:p>
    <w:p w14:paraId="3CD81CFC" w14:textId="77777777" w:rsidR="00B52CEC" w:rsidRDefault="00B52CEC" w:rsidP="00B52CEC">
      <w:pPr>
        <w:autoSpaceDE w:val="0"/>
        <w:autoSpaceDN w:val="0"/>
        <w:adjustRightInd w:val="0"/>
        <w:jc w:val="center"/>
        <w:rPr>
          <w:rFonts w:eastAsia="Calibri"/>
          <w:color w:val="000000"/>
          <w:sz w:val="28"/>
          <w:szCs w:val="28"/>
          <w:shd w:val="clear" w:color="auto" w:fill="FFFFFF"/>
          <w:lang w:eastAsia="en-US"/>
        </w:rPr>
      </w:pPr>
    </w:p>
    <w:p w14:paraId="49DCCB8F" w14:textId="77777777" w:rsidR="00B52CEC" w:rsidRPr="00FF7009"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FF7009">
        <w:rPr>
          <w:rFonts w:eastAsia="DejaVu Sans"/>
          <w:kern w:val="3"/>
          <w:sz w:val="28"/>
          <w:szCs w:val="28"/>
          <w:lang w:bidi="hi-IN"/>
        </w:rPr>
        <w:t xml:space="preserve">3.2.1. </w:t>
      </w:r>
      <w:r w:rsidRPr="00FF7009">
        <w:rPr>
          <w:rFonts w:eastAsia="DejaVu Sans"/>
          <w:kern w:val="3"/>
          <w:sz w:val="28"/>
          <w:szCs w:val="28"/>
          <w:lang w:eastAsia="zh-CN" w:bidi="hi-IN"/>
        </w:rPr>
        <w:t>Прием (регистрация) заявления и прилагаемых к нему документов</w:t>
      </w:r>
    </w:p>
    <w:p w14:paraId="367A08E3" w14:textId="77777777" w:rsidR="00B52CEC" w:rsidRPr="00FF7009" w:rsidRDefault="00B52CEC" w:rsidP="00B52CEC">
      <w:pPr>
        <w:widowControl w:val="0"/>
        <w:suppressAutoHyphens/>
        <w:autoSpaceDN w:val="0"/>
        <w:ind w:firstLine="709"/>
        <w:jc w:val="both"/>
        <w:textAlignment w:val="baseline"/>
        <w:rPr>
          <w:rFonts w:eastAsia="DejaVu Sans"/>
          <w:kern w:val="3"/>
          <w:sz w:val="28"/>
          <w:szCs w:val="28"/>
          <w:lang w:eastAsia="zh-CN" w:bidi="hi-IN"/>
        </w:rPr>
      </w:pPr>
    </w:p>
    <w:p w14:paraId="02B3C170"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3.2.1.1. Основанием для начала административной процедуры является обращение Заявителя в</w:t>
      </w:r>
      <w:r w:rsidRPr="00D52F14">
        <w:rPr>
          <w:rFonts w:eastAsia="Calibri"/>
          <w:sz w:val="28"/>
          <w:szCs w:val="28"/>
          <w:lang w:eastAsia="en-US"/>
        </w:rPr>
        <w:t xml:space="preserve"> Уполномоченный орган </w:t>
      </w:r>
      <w:r w:rsidRPr="00D52F14">
        <w:rPr>
          <w:sz w:val="28"/>
          <w:szCs w:val="28"/>
        </w:rPr>
        <w:t xml:space="preserve">с заявлением и документами, указанными в </w:t>
      </w:r>
      <w:hyperlink r:id="rId11" w:history="1">
        <w:r w:rsidRPr="00D52F14">
          <w:rPr>
            <w:sz w:val="28"/>
            <w:szCs w:val="28"/>
          </w:rPr>
          <w:t>подразделе 2.6</w:t>
        </w:r>
      </w:hyperlink>
      <w:r w:rsidRPr="00D52F14">
        <w:rPr>
          <w:sz w:val="28"/>
          <w:szCs w:val="28"/>
        </w:rPr>
        <w:t xml:space="preserve"> Регламента, а также документами, указанными </w:t>
      </w:r>
      <w:r w:rsidRPr="00D52F14">
        <w:rPr>
          <w:sz w:val="28"/>
          <w:szCs w:val="28"/>
        </w:rPr>
        <w:br/>
        <w:t xml:space="preserve">в </w:t>
      </w:r>
      <w:hyperlink r:id="rId12" w:history="1">
        <w:r w:rsidRPr="00D52F14">
          <w:rPr>
            <w:sz w:val="28"/>
            <w:szCs w:val="28"/>
          </w:rPr>
          <w:t>подразделе 2.7</w:t>
        </w:r>
      </w:hyperlink>
      <w:r w:rsidRPr="00D52F14">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D52F14">
        <w:rPr>
          <w:sz w:val="28"/>
          <w:szCs w:val="28"/>
          <w:lang w:eastAsia="ar-SA"/>
        </w:rPr>
        <w:t xml:space="preserve"> </w:t>
      </w:r>
      <w:r w:rsidRPr="00D52F14">
        <w:rPr>
          <w:sz w:val="28"/>
          <w:szCs w:val="28"/>
          <w:lang w:eastAsia="ar-SA"/>
        </w:rPr>
        <w:br/>
      </w:r>
      <w:r w:rsidRPr="00D52F14">
        <w:rPr>
          <w:sz w:val="28"/>
          <w:szCs w:val="28"/>
        </w:rPr>
        <w:t xml:space="preserve">в </w:t>
      </w:r>
      <w:r w:rsidRPr="00D52F14">
        <w:rPr>
          <w:rFonts w:eastAsia="Calibri"/>
          <w:sz w:val="28"/>
          <w:szCs w:val="28"/>
          <w:lang w:eastAsia="en-US"/>
        </w:rPr>
        <w:t xml:space="preserve">Уполномоченный орган </w:t>
      </w:r>
      <w:r w:rsidRPr="00D52F14">
        <w:rPr>
          <w:sz w:val="28"/>
          <w:szCs w:val="28"/>
        </w:rPr>
        <w:t xml:space="preserve">из МФЦ. </w:t>
      </w:r>
    </w:p>
    <w:p w14:paraId="4510986A"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3.2.1.2. Заявление и документы могут быть направлены </w:t>
      </w:r>
      <w:r w:rsidRPr="00D52F14">
        <w:rPr>
          <w:sz w:val="28"/>
          <w:szCs w:val="28"/>
        </w:rPr>
        <w:br/>
        <w:t>в</w:t>
      </w:r>
      <w:r w:rsidRPr="00D52F14">
        <w:rPr>
          <w:rFonts w:eastAsia="Calibri"/>
          <w:sz w:val="28"/>
          <w:szCs w:val="28"/>
          <w:lang w:eastAsia="en-US"/>
        </w:rPr>
        <w:t xml:space="preserve"> Уполномоченный орган </w:t>
      </w:r>
      <w:r w:rsidRPr="00D52F14">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28B3F33A"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Должностное лицо</w:t>
      </w:r>
      <w:r w:rsidRPr="00D52F14">
        <w:rPr>
          <w:rFonts w:eastAsia="Calibri"/>
          <w:sz w:val="28"/>
          <w:szCs w:val="28"/>
          <w:lang w:eastAsia="en-US"/>
        </w:rPr>
        <w:t xml:space="preserve"> Уполномоченного органа</w:t>
      </w:r>
      <w:r w:rsidRPr="00D52F14">
        <w:rPr>
          <w:sz w:val="28"/>
          <w:szCs w:val="28"/>
        </w:rPr>
        <w:t>:</w:t>
      </w:r>
    </w:p>
    <w:p w14:paraId="1A86C4F3" w14:textId="77777777" w:rsidR="00D52F14" w:rsidRPr="00D52F14" w:rsidRDefault="001225BF" w:rsidP="00D52F14">
      <w:pPr>
        <w:autoSpaceDE w:val="0"/>
        <w:autoSpaceDN w:val="0"/>
        <w:adjustRightInd w:val="0"/>
        <w:ind w:firstLine="709"/>
        <w:jc w:val="both"/>
        <w:rPr>
          <w:sz w:val="28"/>
          <w:szCs w:val="28"/>
        </w:rPr>
      </w:pPr>
      <w:r>
        <w:rPr>
          <w:sz w:val="28"/>
          <w:szCs w:val="28"/>
        </w:rPr>
        <w:t xml:space="preserve">- </w:t>
      </w:r>
      <w:r w:rsidR="00D52F14" w:rsidRPr="00D52F14">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3" w:history="1">
        <w:r w:rsidR="00D52F14" w:rsidRPr="00D52F14">
          <w:rPr>
            <w:sz w:val="28"/>
            <w:szCs w:val="28"/>
          </w:rPr>
          <w:t>подразделе 2.6</w:t>
        </w:r>
      </w:hyperlink>
      <w:r w:rsidR="00D52F14" w:rsidRPr="00D52F14">
        <w:rPr>
          <w:sz w:val="28"/>
          <w:szCs w:val="28"/>
        </w:rPr>
        <w:t xml:space="preserve"> Регламента, документов, указанных в </w:t>
      </w:r>
      <w:hyperlink r:id="rId14" w:history="1">
        <w:r w:rsidR="00D52F14" w:rsidRPr="00D52F14">
          <w:rPr>
            <w:sz w:val="28"/>
            <w:szCs w:val="28"/>
          </w:rPr>
          <w:t>подразделе 2.7</w:t>
        </w:r>
      </w:hyperlink>
      <w:r w:rsidR="00D52F14" w:rsidRPr="00D52F14">
        <w:rPr>
          <w:sz w:val="28"/>
          <w:szCs w:val="28"/>
        </w:rPr>
        <w:t xml:space="preserve"> Регламента, представленных Заявителем по его инициативе самостоятельно;</w:t>
      </w:r>
    </w:p>
    <w:p w14:paraId="3F3E5FB1" w14:textId="77777777" w:rsidR="00D52F14" w:rsidRPr="00D52F14" w:rsidRDefault="001225BF" w:rsidP="00D52F14">
      <w:pPr>
        <w:suppressAutoHyphens/>
        <w:ind w:firstLine="709"/>
        <w:jc w:val="both"/>
        <w:rPr>
          <w:rFonts w:eastAsia="Calibri"/>
          <w:sz w:val="28"/>
          <w:szCs w:val="28"/>
          <w:lang w:eastAsia="en-US"/>
        </w:rPr>
      </w:pPr>
      <w:r>
        <w:rPr>
          <w:sz w:val="28"/>
          <w:szCs w:val="28"/>
        </w:rPr>
        <w:t xml:space="preserve">- </w:t>
      </w:r>
      <w:r w:rsidR="00D52F14" w:rsidRPr="00D52F14">
        <w:rPr>
          <w:sz w:val="28"/>
          <w:szCs w:val="28"/>
        </w:rPr>
        <w:t xml:space="preserve">производит регистрацию заявления и документов, указанных </w:t>
      </w:r>
      <w:r w:rsidR="00D52F14" w:rsidRPr="00D52F14">
        <w:rPr>
          <w:sz w:val="28"/>
          <w:szCs w:val="28"/>
        </w:rPr>
        <w:br/>
        <w:t xml:space="preserve">в </w:t>
      </w:r>
      <w:hyperlink r:id="rId15" w:history="1">
        <w:r w:rsidR="00D52F14" w:rsidRPr="00D52F14">
          <w:rPr>
            <w:sz w:val="28"/>
            <w:szCs w:val="28"/>
          </w:rPr>
          <w:t>подразделе 2.6</w:t>
        </w:r>
      </w:hyperlink>
      <w:r w:rsidR="00D52F14" w:rsidRPr="00D52F14">
        <w:rPr>
          <w:sz w:val="28"/>
          <w:szCs w:val="28"/>
        </w:rPr>
        <w:t xml:space="preserve"> Регламента, и документов, указанных в </w:t>
      </w:r>
      <w:hyperlink r:id="rId16" w:history="1">
        <w:r w:rsidR="00D52F14" w:rsidRPr="00D52F14">
          <w:rPr>
            <w:sz w:val="28"/>
            <w:szCs w:val="28"/>
          </w:rPr>
          <w:t>подразделе 2.7</w:t>
        </w:r>
      </w:hyperlink>
      <w:r w:rsidR="00D52F14" w:rsidRPr="00D52F14">
        <w:rPr>
          <w:sz w:val="28"/>
          <w:szCs w:val="28"/>
        </w:rPr>
        <w:t xml:space="preserve"> Регламента, представленных Заявителем по его инициативе самостоятельно, в день их поступления в</w:t>
      </w:r>
      <w:r w:rsidR="00D52F14" w:rsidRPr="00D52F14">
        <w:rPr>
          <w:rFonts w:eastAsia="Calibri"/>
          <w:sz w:val="28"/>
          <w:szCs w:val="28"/>
          <w:lang w:eastAsia="en-US"/>
        </w:rPr>
        <w:t xml:space="preserve"> Уполномоченный орган;</w:t>
      </w:r>
    </w:p>
    <w:p w14:paraId="56E9D2BB" w14:textId="77777777" w:rsidR="00D52F14" w:rsidRPr="00D52F14" w:rsidRDefault="001225BF" w:rsidP="00D52F14">
      <w:pPr>
        <w:autoSpaceDE w:val="0"/>
        <w:autoSpaceDN w:val="0"/>
        <w:adjustRightInd w:val="0"/>
        <w:ind w:firstLine="709"/>
        <w:jc w:val="both"/>
        <w:rPr>
          <w:sz w:val="28"/>
          <w:szCs w:val="28"/>
        </w:rPr>
      </w:pPr>
      <w:r>
        <w:rPr>
          <w:sz w:val="28"/>
          <w:szCs w:val="28"/>
        </w:rPr>
        <w:lastRenderedPageBreak/>
        <w:t xml:space="preserve">- </w:t>
      </w:r>
      <w:r w:rsidR="00D52F14" w:rsidRPr="00D52F14">
        <w:rPr>
          <w:sz w:val="28"/>
          <w:szCs w:val="28"/>
        </w:rPr>
        <w:t>сопоставляет указанные в заявлении сведения и данные в представленных документах;</w:t>
      </w:r>
    </w:p>
    <w:p w14:paraId="63462A12" w14:textId="77777777" w:rsidR="00D52F14" w:rsidRPr="00D52F14" w:rsidRDefault="001225BF" w:rsidP="00D52F14">
      <w:pPr>
        <w:autoSpaceDE w:val="0"/>
        <w:autoSpaceDN w:val="0"/>
        <w:adjustRightInd w:val="0"/>
        <w:ind w:firstLine="709"/>
        <w:jc w:val="both"/>
        <w:rPr>
          <w:sz w:val="28"/>
          <w:szCs w:val="28"/>
        </w:rPr>
      </w:pPr>
      <w:r>
        <w:rPr>
          <w:sz w:val="28"/>
          <w:szCs w:val="28"/>
        </w:rPr>
        <w:t xml:space="preserve">- </w:t>
      </w:r>
      <w:r w:rsidR="00D52F14" w:rsidRPr="00D52F14">
        <w:rPr>
          <w:sz w:val="28"/>
          <w:szCs w:val="28"/>
        </w:rPr>
        <w:t xml:space="preserve">выявляет наличие в заявлении и документах исправлений, которые </w:t>
      </w:r>
      <w:r w:rsidR="00D52F14" w:rsidRPr="00D52F14">
        <w:rPr>
          <w:sz w:val="28"/>
          <w:szCs w:val="28"/>
        </w:rPr>
        <w:br/>
        <w:t>не позволяют однозначно истолковать их содержание;</w:t>
      </w:r>
    </w:p>
    <w:p w14:paraId="15C8E216" w14:textId="77777777" w:rsidR="00D52F14" w:rsidRPr="00D52F14" w:rsidRDefault="001225BF" w:rsidP="00D52F14">
      <w:pPr>
        <w:suppressAutoHyphens/>
        <w:ind w:firstLine="709"/>
        <w:jc w:val="both"/>
        <w:rPr>
          <w:rFonts w:eastAsia="Calibri"/>
          <w:sz w:val="28"/>
          <w:szCs w:val="28"/>
          <w:lang w:eastAsia="en-US"/>
        </w:rPr>
      </w:pPr>
      <w:r>
        <w:rPr>
          <w:sz w:val="28"/>
          <w:szCs w:val="28"/>
        </w:rPr>
        <w:t xml:space="preserve">- </w:t>
      </w:r>
      <w:r w:rsidR="00D52F14" w:rsidRPr="00D52F14">
        <w:rPr>
          <w:sz w:val="28"/>
          <w:szCs w:val="28"/>
        </w:rPr>
        <w:t xml:space="preserve">в случае представления не заверенной в установленном порядке копии документа указанного в </w:t>
      </w:r>
      <w:hyperlink r:id="rId17" w:history="1">
        <w:r w:rsidR="00D52F14" w:rsidRPr="00D52F14">
          <w:rPr>
            <w:sz w:val="28"/>
            <w:szCs w:val="28"/>
          </w:rPr>
          <w:t>подразделе 2.6</w:t>
        </w:r>
      </w:hyperlink>
      <w:r w:rsidR="00D52F14" w:rsidRPr="00D52F14">
        <w:rPr>
          <w:sz w:val="28"/>
          <w:szCs w:val="28"/>
        </w:rPr>
        <w:t xml:space="preserve"> Регламента, и документов, указанных </w:t>
      </w:r>
      <w:r w:rsidR="00D52F14" w:rsidRPr="00D52F14">
        <w:rPr>
          <w:sz w:val="28"/>
          <w:szCs w:val="28"/>
        </w:rPr>
        <w:br/>
        <w:t xml:space="preserve">в </w:t>
      </w:r>
      <w:hyperlink r:id="rId18" w:history="1">
        <w:r w:rsidR="00D52F14" w:rsidRPr="00D52F14">
          <w:rPr>
            <w:sz w:val="28"/>
            <w:szCs w:val="28"/>
          </w:rPr>
          <w:t>подразделе 2.7</w:t>
        </w:r>
      </w:hyperlink>
      <w:r w:rsidR="00D52F14" w:rsidRPr="00D52F14">
        <w:rPr>
          <w:sz w:val="28"/>
          <w:szCs w:val="28"/>
        </w:rPr>
        <w:t xml:space="preserve"> Регламента, представленных Заявителем по его инициативе самостоятельно, должностное лицо</w:t>
      </w:r>
      <w:r w:rsidR="00D52F14" w:rsidRPr="00D52F14">
        <w:rPr>
          <w:rFonts w:eastAsia="Calibri"/>
          <w:sz w:val="28"/>
          <w:szCs w:val="28"/>
          <w:lang w:eastAsia="en-US"/>
        </w:rPr>
        <w:t xml:space="preserve"> Уполномоченного органа </w:t>
      </w:r>
      <w:r w:rsidR="00D52F14" w:rsidRPr="00D52F14">
        <w:rPr>
          <w:sz w:val="28"/>
          <w:szCs w:val="28"/>
        </w:rPr>
        <w:t xml:space="preserve">сличает ее с оригиналом и ставит на ней заверительную надпись </w:t>
      </w:r>
      <w:r w:rsidR="00D52F14">
        <w:rPr>
          <w:sz w:val="28"/>
          <w:szCs w:val="28"/>
        </w:rPr>
        <w:t>«</w:t>
      </w:r>
      <w:r w:rsidR="00D52F14" w:rsidRPr="00D52F14">
        <w:rPr>
          <w:sz w:val="28"/>
          <w:szCs w:val="28"/>
        </w:rPr>
        <w:t>Верно</w:t>
      </w:r>
      <w:r w:rsidR="00D52F14">
        <w:rPr>
          <w:sz w:val="28"/>
          <w:szCs w:val="28"/>
        </w:rPr>
        <w:t>»</w:t>
      </w:r>
      <w:r w:rsidR="00D52F14" w:rsidRPr="00D52F14">
        <w:rPr>
          <w:sz w:val="28"/>
          <w:szCs w:val="28"/>
        </w:rPr>
        <w:t>, должность лица, заверившего копию, личную подпись, инициалы, фамилию, дату заверения, а оригиналы документов возвращает Заявителю;</w:t>
      </w:r>
    </w:p>
    <w:p w14:paraId="56962EE5" w14:textId="77777777" w:rsidR="00D52F14" w:rsidRPr="00D52F14" w:rsidRDefault="001225BF" w:rsidP="00D52F14">
      <w:pPr>
        <w:autoSpaceDE w:val="0"/>
        <w:autoSpaceDN w:val="0"/>
        <w:adjustRightInd w:val="0"/>
        <w:ind w:firstLine="709"/>
        <w:jc w:val="both"/>
        <w:rPr>
          <w:sz w:val="28"/>
          <w:szCs w:val="28"/>
        </w:rPr>
      </w:pPr>
      <w:r>
        <w:rPr>
          <w:sz w:val="28"/>
          <w:szCs w:val="28"/>
        </w:rPr>
        <w:t xml:space="preserve">- </w:t>
      </w:r>
      <w:r w:rsidR="00D52F14" w:rsidRPr="00D52F14">
        <w:rPr>
          <w:sz w:val="28"/>
          <w:szCs w:val="28"/>
        </w:rPr>
        <w:t xml:space="preserve">выдает расписку-уведомление о приеме (регистрации) документов, указанных в </w:t>
      </w:r>
      <w:hyperlink r:id="rId19" w:history="1">
        <w:r w:rsidR="00D52F14" w:rsidRPr="00D52F14">
          <w:rPr>
            <w:sz w:val="28"/>
            <w:szCs w:val="28"/>
          </w:rPr>
          <w:t>подраздела 2.6</w:t>
        </w:r>
      </w:hyperlink>
      <w:r w:rsidR="00D52F14" w:rsidRPr="00D52F14">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D52F14">
        <w:rPr>
          <w:sz w:val="28"/>
          <w:szCs w:val="28"/>
        </w:rPr>
        <w:t>1</w:t>
      </w:r>
      <w:r w:rsidR="00D52F14" w:rsidRPr="00D52F14">
        <w:rPr>
          <w:sz w:val="28"/>
          <w:szCs w:val="28"/>
        </w:rPr>
        <w:t xml:space="preserve"> рабочи</w:t>
      </w:r>
      <w:r w:rsidR="00D52F14">
        <w:rPr>
          <w:sz w:val="28"/>
          <w:szCs w:val="28"/>
        </w:rPr>
        <w:t>й</w:t>
      </w:r>
      <w:r w:rsidR="00D52F14" w:rsidRPr="00D52F14">
        <w:rPr>
          <w:sz w:val="28"/>
          <w:szCs w:val="28"/>
        </w:rPr>
        <w:t xml:space="preserve"> д</w:t>
      </w:r>
      <w:r w:rsidR="00D52F14">
        <w:rPr>
          <w:sz w:val="28"/>
          <w:szCs w:val="28"/>
        </w:rPr>
        <w:t>ень</w:t>
      </w:r>
      <w:r w:rsidR="00D52F14" w:rsidRPr="00D52F14">
        <w:rPr>
          <w:sz w:val="28"/>
          <w:szCs w:val="28"/>
        </w:rPr>
        <w:t xml:space="preserve"> с даты их получения (регистрации) по почте.</w:t>
      </w:r>
    </w:p>
    <w:p w14:paraId="5A91FD47"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3.2.1.3. В случае непредставления (представления не в неполном объеме) документов, указанных в </w:t>
      </w:r>
      <w:hyperlink r:id="rId20" w:history="1">
        <w:r w:rsidRPr="00D52F14">
          <w:rPr>
            <w:sz w:val="28"/>
            <w:szCs w:val="28"/>
          </w:rPr>
          <w:t>подразделе 2.6</w:t>
        </w:r>
      </w:hyperlink>
      <w:r w:rsidRPr="00D52F14">
        <w:rPr>
          <w:sz w:val="28"/>
          <w:szCs w:val="28"/>
        </w:rPr>
        <w:t xml:space="preserve"> Регламента, должностное лицо</w:t>
      </w:r>
      <w:r w:rsidRPr="00D52F14">
        <w:rPr>
          <w:rFonts w:eastAsia="Calibri"/>
          <w:sz w:val="28"/>
          <w:szCs w:val="28"/>
          <w:lang w:eastAsia="en-US"/>
        </w:rPr>
        <w:t xml:space="preserve"> Уполномоченного органа </w:t>
      </w:r>
      <w:r w:rsidRPr="00D52F14">
        <w:rPr>
          <w:sz w:val="28"/>
          <w:szCs w:val="28"/>
        </w:rPr>
        <w:t>возвращает их Заявителю по его требованию.</w:t>
      </w:r>
    </w:p>
    <w:p w14:paraId="2DAE70D3"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В случае если документы, указанные в </w:t>
      </w:r>
      <w:hyperlink r:id="rId21" w:history="1">
        <w:r w:rsidRPr="00D52F14">
          <w:rPr>
            <w:sz w:val="28"/>
            <w:szCs w:val="28"/>
          </w:rPr>
          <w:t>подраздела 2.6</w:t>
        </w:r>
      </w:hyperlink>
      <w:r w:rsidRPr="00D52F14">
        <w:rPr>
          <w:sz w:val="28"/>
          <w:szCs w:val="28"/>
        </w:rPr>
        <w:t xml:space="preserve"> Регламента содержат основания предусмотренные пунктом 2.9.1 подраздела 2.9 </w:t>
      </w:r>
      <w:r w:rsidRPr="00D52F14">
        <w:rPr>
          <w:sz w:val="28"/>
          <w:szCs w:val="28"/>
        </w:rPr>
        <w:br/>
        <w:t>раздела 2 Регламента должностное лицо</w:t>
      </w:r>
      <w:r w:rsidRPr="00D52F14">
        <w:rPr>
          <w:rFonts w:eastAsia="Calibri"/>
          <w:sz w:val="28"/>
          <w:szCs w:val="28"/>
          <w:lang w:eastAsia="en-US"/>
        </w:rPr>
        <w:t xml:space="preserve"> Уполномоченного органа </w:t>
      </w:r>
      <w:r w:rsidRPr="00D52F14">
        <w:rPr>
          <w:sz w:val="28"/>
          <w:szCs w:val="28"/>
        </w:rPr>
        <w:t>принимает решение об отказе</w:t>
      </w:r>
      <w:r w:rsidRPr="00D52F14">
        <w:rPr>
          <w:sz w:val="28"/>
          <w:szCs w:val="28"/>
          <w:lang w:eastAsia="ar-SA"/>
        </w:rPr>
        <w:t xml:space="preserve"> в приеме документов, необходимых для предоставления муниципальной услуги</w:t>
      </w:r>
      <w:r w:rsidRPr="00D52F14">
        <w:rPr>
          <w:sz w:val="28"/>
          <w:szCs w:val="28"/>
        </w:rPr>
        <w:t xml:space="preserve"> и направляет Заявителю уведомление об отказе </w:t>
      </w:r>
      <w:r w:rsidRPr="00D52F14">
        <w:rPr>
          <w:sz w:val="28"/>
          <w:szCs w:val="28"/>
          <w:lang w:eastAsia="ar-SA"/>
        </w:rPr>
        <w:t>в приеме документов, необходимых для предоставления муниципальной услуги</w:t>
      </w:r>
      <w:r w:rsidRPr="00D52F14">
        <w:rPr>
          <w:sz w:val="28"/>
          <w:szCs w:val="28"/>
        </w:rPr>
        <w:t xml:space="preserve"> с указанием причин отказа.</w:t>
      </w:r>
    </w:p>
    <w:p w14:paraId="182B14F0" w14:textId="77777777"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3.2.1.4. Максимальный срок выполнения административной процедуры составляет </w:t>
      </w:r>
      <w:r w:rsidR="00E7603F">
        <w:rPr>
          <w:sz w:val="28"/>
          <w:szCs w:val="28"/>
        </w:rPr>
        <w:t>не более 2</w:t>
      </w:r>
      <w:r w:rsidRPr="00D52F14">
        <w:rPr>
          <w:sz w:val="28"/>
          <w:szCs w:val="28"/>
        </w:rPr>
        <w:t xml:space="preserve"> рабочи</w:t>
      </w:r>
      <w:r w:rsidR="00E7603F">
        <w:rPr>
          <w:sz w:val="28"/>
          <w:szCs w:val="28"/>
        </w:rPr>
        <w:t>х</w:t>
      </w:r>
      <w:r w:rsidRPr="00D52F14">
        <w:rPr>
          <w:sz w:val="28"/>
          <w:szCs w:val="28"/>
        </w:rPr>
        <w:t xml:space="preserve"> д</w:t>
      </w:r>
      <w:r w:rsidR="00E7603F">
        <w:rPr>
          <w:sz w:val="28"/>
          <w:szCs w:val="28"/>
        </w:rPr>
        <w:t>ней</w:t>
      </w:r>
      <w:r w:rsidRPr="00D52F14">
        <w:rPr>
          <w:sz w:val="28"/>
          <w:szCs w:val="28"/>
        </w:rPr>
        <w:t>.</w:t>
      </w:r>
    </w:p>
    <w:p w14:paraId="47CEFD33"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 xml:space="preserve">3.2.1.5.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за прием (регистрацию) заявления и прилагаемых к нему документов, </w:t>
      </w:r>
      <w:r w:rsidRPr="00D52F14">
        <w:rPr>
          <w:sz w:val="28"/>
          <w:szCs w:val="28"/>
        </w:rPr>
        <w:t>необходимых для предоставления муниципальной услуги</w:t>
      </w:r>
      <w:r w:rsidRPr="00D52F14">
        <w:rPr>
          <w:sz w:val="28"/>
          <w:szCs w:val="28"/>
          <w:lang w:eastAsia="ar-SA"/>
        </w:rPr>
        <w:t xml:space="preserve">. </w:t>
      </w:r>
    </w:p>
    <w:p w14:paraId="6AD46857" w14:textId="77777777" w:rsidR="00D52F14" w:rsidRPr="00D52F14" w:rsidRDefault="00D52F14" w:rsidP="00D52F14">
      <w:pPr>
        <w:autoSpaceDE w:val="0"/>
        <w:autoSpaceDN w:val="0"/>
        <w:adjustRightInd w:val="0"/>
        <w:ind w:firstLine="709"/>
        <w:jc w:val="both"/>
        <w:rPr>
          <w:sz w:val="28"/>
          <w:szCs w:val="28"/>
        </w:rPr>
      </w:pPr>
      <w:r w:rsidRPr="00D52F14">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1B3B123" w14:textId="77777777"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52F14">
        <w:rPr>
          <w:sz w:val="28"/>
          <w:szCs w:val="28"/>
          <w:lang w:eastAsia="ar-SA"/>
        </w:rPr>
        <w:t>отказ в приеме документов, при выявлении оснований для отказа в приеме документов</w:t>
      </w:r>
      <w:r w:rsidRPr="00D52F14">
        <w:rPr>
          <w:i/>
          <w:sz w:val="28"/>
          <w:szCs w:val="28"/>
        </w:rPr>
        <w:t>.</w:t>
      </w:r>
    </w:p>
    <w:p w14:paraId="159F7C56" w14:textId="77777777" w:rsidR="00D52F14" w:rsidRDefault="00D52F14" w:rsidP="00D52F14">
      <w:pPr>
        <w:suppressAutoHyphens/>
        <w:ind w:firstLine="709"/>
        <w:jc w:val="both"/>
        <w:rPr>
          <w:i/>
          <w:sz w:val="28"/>
          <w:szCs w:val="28"/>
        </w:rPr>
      </w:pPr>
      <w:r w:rsidRPr="00D52F14">
        <w:rPr>
          <w:sz w:val="28"/>
          <w:szCs w:val="28"/>
        </w:rPr>
        <w:t>3.2.1.8. Способом фиксации результата административной процедуры является выдача Заявителю должностным лицом</w:t>
      </w:r>
      <w:r w:rsidRPr="00D52F14">
        <w:rPr>
          <w:rFonts w:eastAsia="Calibri"/>
          <w:sz w:val="28"/>
          <w:szCs w:val="28"/>
          <w:lang w:eastAsia="en-US"/>
        </w:rPr>
        <w:t xml:space="preserve"> Уполномоченного органа </w:t>
      </w:r>
      <w:r w:rsidRPr="00D52F14">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52F14">
        <w:rPr>
          <w:sz w:val="28"/>
          <w:szCs w:val="28"/>
          <w:lang w:eastAsia="ar-SA"/>
        </w:rPr>
        <w:t>в приеме документов, необходимых для предоставления муниципальной услуги</w:t>
      </w:r>
      <w:r w:rsidRPr="00D52F14">
        <w:rPr>
          <w:sz w:val="28"/>
          <w:szCs w:val="28"/>
        </w:rPr>
        <w:t xml:space="preserve"> с указанием причин отказа</w:t>
      </w:r>
      <w:r w:rsidRPr="00D52F14">
        <w:rPr>
          <w:i/>
          <w:sz w:val="28"/>
          <w:szCs w:val="28"/>
        </w:rPr>
        <w:t>.</w:t>
      </w:r>
    </w:p>
    <w:p w14:paraId="2271A305" w14:textId="77777777" w:rsidR="00D52F14" w:rsidRPr="00D52F14" w:rsidRDefault="00D52F14" w:rsidP="00D52F14">
      <w:pPr>
        <w:suppressAutoHyphens/>
        <w:ind w:firstLine="709"/>
        <w:jc w:val="both"/>
        <w:rPr>
          <w:rFonts w:eastAsia="Calibri"/>
          <w:sz w:val="28"/>
          <w:szCs w:val="28"/>
          <w:lang w:eastAsia="en-US"/>
        </w:rPr>
      </w:pPr>
    </w:p>
    <w:p w14:paraId="7C87BDFF" w14:textId="77777777" w:rsidR="00D52F14" w:rsidRDefault="00D52F14" w:rsidP="00D52F14">
      <w:pPr>
        <w:autoSpaceDE w:val="0"/>
        <w:autoSpaceDN w:val="0"/>
        <w:adjustRightInd w:val="0"/>
        <w:ind w:firstLine="709"/>
        <w:jc w:val="center"/>
        <w:rPr>
          <w:sz w:val="28"/>
          <w:szCs w:val="28"/>
        </w:rPr>
      </w:pPr>
      <w:r w:rsidRPr="00D52F14">
        <w:rPr>
          <w:sz w:val="28"/>
          <w:szCs w:val="28"/>
        </w:rPr>
        <w:t xml:space="preserve">3.2.2. Запрос документов, указанных в </w:t>
      </w:r>
      <w:hyperlink r:id="rId22" w:history="1">
        <w:r w:rsidRPr="00D52F14">
          <w:rPr>
            <w:sz w:val="28"/>
            <w:szCs w:val="28"/>
          </w:rPr>
          <w:t>подразделе 2.7</w:t>
        </w:r>
      </w:hyperlink>
      <w:r w:rsidRPr="00D52F14">
        <w:rPr>
          <w:sz w:val="28"/>
          <w:szCs w:val="28"/>
        </w:rPr>
        <w:t xml:space="preserve"> Регламента, в рамках межвед</w:t>
      </w:r>
      <w:r>
        <w:rPr>
          <w:sz w:val="28"/>
          <w:szCs w:val="28"/>
        </w:rPr>
        <w:t>омственного взаимодействия</w:t>
      </w:r>
    </w:p>
    <w:p w14:paraId="7E90CEE7" w14:textId="77777777" w:rsidR="00D52F14" w:rsidRPr="00D52F14" w:rsidRDefault="00D52F14" w:rsidP="00D52F14">
      <w:pPr>
        <w:autoSpaceDE w:val="0"/>
        <w:autoSpaceDN w:val="0"/>
        <w:adjustRightInd w:val="0"/>
        <w:ind w:firstLine="709"/>
        <w:jc w:val="center"/>
        <w:rPr>
          <w:sz w:val="28"/>
          <w:szCs w:val="28"/>
        </w:rPr>
      </w:pPr>
    </w:p>
    <w:p w14:paraId="145E6A15" w14:textId="77777777"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3" w:history="1">
        <w:r w:rsidRPr="00D52F14">
          <w:rPr>
            <w:sz w:val="28"/>
            <w:szCs w:val="28"/>
          </w:rPr>
          <w:t>пункте 2.7.1 подраздела 2.7</w:t>
        </w:r>
      </w:hyperlink>
      <w:r w:rsidRPr="00D52F14">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D52F14">
        <w:rPr>
          <w:sz w:val="28"/>
          <w:szCs w:val="28"/>
        </w:rPr>
        <w:br/>
        <w:t xml:space="preserve">в предоставлении муниципальной услуги. </w:t>
      </w:r>
    </w:p>
    <w:p w14:paraId="05186C58"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3.2.2.2. Должностное лицо</w:t>
      </w:r>
      <w:r w:rsidRPr="00D52F14">
        <w:rPr>
          <w:rFonts w:eastAsia="Calibri"/>
          <w:sz w:val="28"/>
          <w:szCs w:val="28"/>
          <w:lang w:eastAsia="en-US"/>
        </w:rPr>
        <w:t xml:space="preserve"> Уполномоченного органа </w:t>
      </w:r>
      <w:r w:rsidRPr="00D52F14">
        <w:rPr>
          <w:sz w:val="28"/>
          <w:szCs w:val="28"/>
        </w:rPr>
        <w:t xml:space="preserve">запрашивает </w:t>
      </w:r>
      <w:r w:rsidRPr="00D52F14">
        <w:rPr>
          <w:sz w:val="28"/>
          <w:szCs w:val="28"/>
        </w:rPr>
        <w:br/>
        <w:t xml:space="preserve">в течение </w:t>
      </w:r>
      <w:r w:rsidR="00B5492F">
        <w:rPr>
          <w:sz w:val="28"/>
          <w:szCs w:val="28"/>
        </w:rPr>
        <w:t>1</w:t>
      </w:r>
      <w:r w:rsidRPr="00D52F14">
        <w:rPr>
          <w:sz w:val="28"/>
          <w:szCs w:val="28"/>
        </w:rPr>
        <w:t xml:space="preserve"> рабоч</w:t>
      </w:r>
      <w:r w:rsidR="00B5492F">
        <w:rPr>
          <w:sz w:val="28"/>
          <w:szCs w:val="28"/>
        </w:rPr>
        <w:t>его</w:t>
      </w:r>
      <w:r w:rsidRPr="00D52F14">
        <w:rPr>
          <w:sz w:val="28"/>
          <w:szCs w:val="28"/>
        </w:rPr>
        <w:t xml:space="preserve"> дн</w:t>
      </w:r>
      <w:r w:rsidR="00B5492F">
        <w:rPr>
          <w:sz w:val="28"/>
          <w:szCs w:val="28"/>
        </w:rPr>
        <w:t>я</w:t>
      </w:r>
      <w:r w:rsidRPr="00D52F14">
        <w:rPr>
          <w:sz w:val="28"/>
          <w:szCs w:val="28"/>
        </w:rPr>
        <w:t xml:space="preserve"> с даты приема (регистрации) заявления документы, указанные в </w:t>
      </w:r>
      <w:hyperlink r:id="rId24" w:history="1">
        <w:r w:rsidRPr="00D52F14">
          <w:rPr>
            <w:sz w:val="28"/>
            <w:szCs w:val="28"/>
          </w:rPr>
          <w:t>пункте 2.7.1 подраздела 2.7</w:t>
        </w:r>
      </w:hyperlink>
      <w:r w:rsidRPr="00D52F14">
        <w:rPr>
          <w:sz w:val="28"/>
          <w:szCs w:val="28"/>
        </w:rPr>
        <w:t xml:space="preserve"> раздела 2 Регламента </w:t>
      </w:r>
      <w:r w:rsidRPr="00D52F14">
        <w:rPr>
          <w:sz w:val="28"/>
          <w:szCs w:val="28"/>
        </w:rPr>
        <w:br/>
        <w:t xml:space="preserve">в рамках межведомственного взаимодействия, которые находятся </w:t>
      </w:r>
      <w:r w:rsidRPr="00D52F14">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15010EBD"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3.2.2.3. Должностное лицо </w:t>
      </w:r>
      <w:r w:rsidRPr="00D52F14">
        <w:rPr>
          <w:rFonts w:eastAsia="Calibri"/>
          <w:sz w:val="28"/>
          <w:szCs w:val="28"/>
          <w:lang w:eastAsia="en-US"/>
        </w:rPr>
        <w:t xml:space="preserve">Уполномоченного органа </w:t>
      </w:r>
      <w:r w:rsidRPr="00D52F14">
        <w:rPr>
          <w:sz w:val="28"/>
          <w:szCs w:val="28"/>
        </w:rPr>
        <w:t xml:space="preserve">подготавливает </w:t>
      </w:r>
      <w:r w:rsidRPr="00D52F14">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D52F14">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D52F14">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D52F14">
          <w:rPr>
            <w:sz w:val="28"/>
            <w:szCs w:val="28"/>
          </w:rPr>
          <w:t xml:space="preserve"> от 27 июля 2010 г</w:t>
        </w:r>
        <w:r w:rsidR="00B5492F">
          <w:rPr>
            <w:sz w:val="28"/>
            <w:szCs w:val="28"/>
          </w:rPr>
          <w:t>ода</w:t>
        </w:r>
        <w:r w:rsidRPr="00D52F14">
          <w:rPr>
            <w:sz w:val="28"/>
            <w:szCs w:val="28"/>
          </w:rPr>
          <w:t xml:space="preserve"> № 210-ФЗ </w:t>
        </w:r>
      </w:hyperlink>
      <w:r w:rsidR="00B5492F">
        <w:rPr>
          <w:sz w:val="28"/>
          <w:szCs w:val="28"/>
        </w:rPr>
        <w:t>«</w:t>
      </w:r>
      <w:r w:rsidRPr="00D52F14">
        <w:rPr>
          <w:sz w:val="28"/>
          <w:szCs w:val="28"/>
        </w:rPr>
        <w:t>Об организации предоставления государственных и муниципальных услуг</w:t>
      </w:r>
      <w:r w:rsidR="00B5492F">
        <w:rPr>
          <w:sz w:val="28"/>
          <w:szCs w:val="28"/>
        </w:rPr>
        <w:t>»</w:t>
      </w:r>
      <w:r w:rsidRPr="00D52F14">
        <w:rPr>
          <w:sz w:val="28"/>
          <w:szCs w:val="28"/>
        </w:rPr>
        <w:t>.</w:t>
      </w:r>
    </w:p>
    <w:p w14:paraId="649F26EC"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3.2.2.4. Подготовленные межведомственные запросы направляются уполномоченным должностным лицом</w:t>
      </w:r>
      <w:r w:rsidRPr="00D52F14">
        <w:rPr>
          <w:rFonts w:eastAsia="Calibri"/>
          <w:sz w:val="28"/>
          <w:szCs w:val="28"/>
          <w:lang w:eastAsia="en-US"/>
        </w:rPr>
        <w:t xml:space="preserve"> Уполномоченного органа </w:t>
      </w:r>
      <w:r w:rsidRPr="00D52F14">
        <w:rPr>
          <w:rFonts w:eastAsia="Calibri"/>
          <w:sz w:val="28"/>
          <w:szCs w:val="28"/>
          <w:lang w:eastAsia="en-US"/>
        </w:rPr>
        <w:br/>
      </w:r>
      <w:r w:rsidRPr="00D52F14">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D52F14">
          <w:rPr>
            <w:sz w:val="28"/>
            <w:szCs w:val="28"/>
          </w:rPr>
          <w:t>электронной подписи</w:t>
        </w:r>
      </w:hyperlink>
      <w:r w:rsidRPr="00D52F14">
        <w:rPr>
          <w:sz w:val="28"/>
          <w:szCs w:val="28"/>
          <w:lang w:eastAsia="ar-SA"/>
        </w:rPr>
        <w:t xml:space="preserve"> </w:t>
      </w:r>
      <w:r w:rsidRPr="00D52F14">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D52F14">
        <w:rPr>
          <w:sz w:val="28"/>
          <w:szCs w:val="28"/>
        </w:rPr>
        <w:br/>
        <w:t>на бумажном носителе, подписанном уполномоченным должностным лицом</w:t>
      </w:r>
      <w:r w:rsidRPr="00D52F14">
        <w:rPr>
          <w:rFonts w:eastAsia="Calibri"/>
          <w:sz w:val="28"/>
          <w:szCs w:val="28"/>
          <w:lang w:eastAsia="en-US"/>
        </w:rPr>
        <w:t xml:space="preserve"> Уполномоченного органа</w:t>
      </w:r>
      <w:r w:rsidRPr="00D52F1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48A529C3" w14:textId="77777777" w:rsidR="00D52F14" w:rsidRPr="00D52F14" w:rsidRDefault="00D52F14" w:rsidP="00D52F14">
      <w:pPr>
        <w:widowControl w:val="0"/>
        <w:tabs>
          <w:tab w:val="left" w:pos="851"/>
        </w:tabs>
        <w:suppressAutoHyphens/>
        <w:ind w:firstLine="709"/>
        <w:jc w:val="both"/>
        <w:rPr>
          <w:sz w:val="28"/>
          <w:szCs w:val="28"/>
        </w:rPr>
      </w:pPr>
      <w:r w:rsidRPr="00D52F14">
        <w:rPr>
          <w:sz w:val="28"/>
          <w:szCs w:val="28"/>
        </w:rPr>
        <w:t>Направление запросов допускается только с целью предоставления муниципальной услуги.</w:t>
      </w:r>
    </w:p>
    <w:p w14:paraId="03400B9D"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По межведомственным запросам</w:t>
      </w:r>
      <w:r w:rsidRPr="00D52F14">
        <w:rPr>
          <w:rFonts w:eastAsia="Calibri"/>
          <w:sz w:val="28"/>
          <w:szCs w:val="28"/>
          <w:lang w:eastAsia="en-US"/>
        </w:rPr>
        <w:t xml:space="preserve"> Уполномоченного органа</w:t>
      </w:r>
      <w:r w:rsidRPr="00D52F14">
        <w:rPr>
          <w:sz w:val="28"/>
          <w:szCs w:val="28"/>
          <w:lang w:eastAsia="ar-SA"/>
        </w:rPr>
        <w:t xml:space="preserve">, документы, </w:t>
      </w:r>
      <w:r w:rsidRPr="00D52F14">
        <w:rPr>
          <w:sz w:val="28"/>
          <w:szCs w:val="28"/>
        </w:rPr>
        <w:t xml:space="preserve">указанные в </w:t>
      </w:r>
      <w:hyperlink r:id="rId27" w:history="1">
        <w:r w:rsidRPr="00D52F14">
          <w:rPr>
            <w:sz w:val="28"/>
            <w:szCs w:val="28"/>
          </w:rPr>
          <w:t>пункте 2.7.1 подраздела 2.7</w:t>
        </w:r>
      </w:hyperlink>
      <w:r w:rsidRPr="00D52F14">
        <w:rPr>
          <w:sz w:val="28"/>
          <w:szCs w:val="28"/>
        </w:rPr>
        <w:t xml:space="preserve"> раздела 2 Регламента</w:t>
      </w:r>
      <w:r w:rsidRPr="00D52F14">
        <w:rPr>
          <w:sz w:val="28"/>
          <w:szCs w:val="28"/>
          <w:lang w:eastAsia="ar-SA"/>
        </w:rPr>
        <w:t>, предо</w:t>
      </w:r>
      <w:r w:rsidRPr="00D52F14">
        <w:rPr>
          <w:sz w:val="28"/>
          <w:szCs w:val="28"/>
          <w:lang w:eastAsia="ar-SA"/>
        </w:rPr>
        <w:softHyphen/>
        <w:t>ставляются в срок не позднее 5 рабочих дней со дня получения соответствующего межве</w:t>
      </w:r>
      <w:r w:rsidRPr="00D52F14">
        <w:rPr>
          <w:sz w:val="28"/>
          <w:szCs w:val="28"/>
          <w:lang w:eastAsia="ar-SA"/>
        </w:rPr>
        <w:softHyphen/>
        <w:t>домственного запроса.</w:t>
      </w:r>
    </w:p>
    <w:p w14:paraId="4B0A3D7B" w14:textId="77777777" w:rsidR="00D52F14" w:rsidRPr="00D52F14" w:rsidRDefault="00D52F14" w:rsidP="00D52F14">
      <w:pPr>
        <w:autoSpaceDE w:val="0"/>
        <w:autoSpaceDN w:val="0"/>
        <w:adjustRightInd w:val="0"/>
        <w:ind w:firstLine="709"/>
        <w:jc w:val="both"/>
        <w:rPr>
          <w:sz w:val="28"/>
          <w:szCs w:val="28"/>
        </w:rPr>
      </w:pPr>
      <w:r w:rsidRPr="00D52F14">
        <w:rPr>
          <w:sz w:val="28"/>
          <w:szCs w:val="28"/>
        </w:rPr>
        <w:lastRenderedPageBreak/>
        <w:t xml:space="preserve">3.2.2.5. Максимальный срок выполнения административной процедуры составляет </w:t>
      </w:r>
      <w:r w:rsidR="00E7603F">
        <w:rPr>
          <w:sz w:val="28"/>
          <w:szCs w:val="28"/>
        </w:rPr>
        <w:t>шесть</w:t>
      </w:r>
      <w:r w:rsidRPr="00D52F14">
        <w:rPr>
          <w:sz w:val="28"/>
          <w:szCs w:val="28"/>
        </w:rPr>
        <w:t xml:space="preserve"> рабочих дней.</w:t>
      </w:r>
    </w:p>
    <w:p w14:paraId="62E58168"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 xml:space="preserve">3.2.2.6.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w:t>
      </w:r>
      <w:r w:rsidRPr="00D52F14">
        <w:rPr>
          <w:sz w:val="28"/>
          <w:szCs w:val="28"/>
          <w:lang w:eastAsia="ar-SA"/>
        </w:rPr>
        <w:br/>
        <w:t xml:space="preserve">за рассмотрение заявления и прилагаемых к нему документов, </w:t>
      </w:r>
      <w:r w:rsidRPr="00D52F14">
        <w:rPr>
          <w:sz w:val="28"/>
          <w:szCs w:val="28"/>
        </w:rPr>
        <w:t>необходимых для предоставления муниципальной услуги</w:t>
      </w:r>
      <w:r w:rsidRPr="00D52F14">
        <w:rPr>
          <w:sz w:val="28"/>
          <w:szCs w:val="28"/>
          <w:lang w:eastAsia="ar-SA"/>
        </w:rPr>
        <w:t xml:space="preserve">. </w:t>
      </w:r>
    </w:p>
    <w:p w14:paraId="19A26EF1" w14:textId="77777777" w:rsidR="00D52F14" w:rsidRPr="00D52F14" w:rsidRDefault="00D52F14" w:rsidP="00D52F14">
      <w:pPr>
        <w:autoSpaceDE w:val="0"/>
        <w:autoSpaceDN w:val="0"/>
        <w:adjustRightInd w:val="0"/>
        <w:ind w:firstLine="709"/>
        <w:jc w:val="both"/>
        <w:rPr>
          <w:sz w:val="28"/>
          <w:szCs w:val="28"/>
        </w:rPr>
      </w:pPr>
      <w:r w:rsidRPr="00D52F14">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786C635" w14:textId="77777777" w:rsidR="00D52F14" w:rsidRPr="00D52F14" w:rsidRDefault="00D52F14" w:rsidP="00D52F14">
      <w:pPr>
        <w:autoSpaceDE w:val="0"/>
        <w:autoSpaceDN w:val="0"/>
        <w:adjustRightInd w:val="0"/>
        <w:ind w:firstLine="709"/>
        <w:jc w:val="both"/>
        <w:rPr>
          <w:sz w:val="28"/>
          <w:szCs w:val="28"/>
        </w:rPr>
      </w:pPr>
      <w:r w:rsidRPr="00D52F14">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586E8AA3"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3.2.2.9. </w:t>
      </w:r>
      <w:r w:rsidRPr="00D52F14">
        <w:rPr>
          <w:sz w:val="28"/>
          <w:szCs w:val="28"/>
          <w:lang w:eastAsia="ar-SA"/>
        </w:rPr>
        <w:t>Способом фиксации результата выполнения административной процедуры является регистрация должностным лицом</w:t>
      </w:r>
      <w:r w:rsidRPr="00D52F14">
        <w:rPr>
          <w:rFonts w:eastAsia="Calibri"/>
          <w:sz w:val="28"/>
          <w:szCs w:val="28"/>
          <w:lang w:eastAsia="en-US"/>
        </w:rPr>
        <w:t xml:space="preserve"> Уполномоченного органа </w:t>
      </w:r>
      <w:r w:rsidRPr="00D52F14">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23C96F93" w14:textId="77777777" w:rsidR="00351787" w:rsidRDefault="00351787" w:rsidP="00D52F14">
      <w:pPr>
        <w:autoSpaceDE w:val="0"/>
        <w:autoSpaceDN w:val="0"/>
        <w:adjustRightInd w:val="0"/>
        <w:ind w:firstLine="709"/>
        <w:jc w:val="both"/>
        <w:rPr>
          <w:sz w:val="28"/>
          <w:szCs w:val="28"/>
        </w:rPr>
      </w:pPr>
    </w:p>
    <w:p w14:paraId="01CA2483" w14:textId="77777777" w:rsidR="00D52F14" w:rsidRDefault="00D52F14" w:rsidP="00351787">
      <w:pPr>
        <w:autoSpaceDE w:val="0"/>
        <w:autoSpaceDN w:val="0"/>
        <w:adjustRightInd w:val="0"/>
        <w:ind w:firstLine="709"/>
        <w:jc w:val="center"/>
        <w:rPr>
          <w:sz w:val="28"/>
          <w:szCs w:val="28"/>
          <w:lang w:eastAsia="ar-SA"/>
        </w:rPr>
      </w:pPr>
      <w:r w:rsidRPr="00D52F14">
        <w:rPr>
          <w:sz w:val="28"/>
          <w:szCs w:val="28"/>
        </w:rPr>
        <w:t xml:space="preserve">3.2.3. </w:t>
      </w:r>
      <w:r w:rsidRPr="00D52F14">
        <w:rPr>
          <w:sz w:val="28"/>
          <w:szCs w:val="28"/>
          <w:lang w:eastAsia="ar-SA"/>
        </w:rPr>
        <w:t xml:space="preserve">Рассмотрение заявления </w:t>
      </w:r>
      <w:r w:rsidR="00351787">
        <w:rPr>
          <w:sz w:val="28"/>
          <w:szCs w:val="28"/>
          <w:lang w:eastAsia="ar-SA"/>
        </w:rPr>
        <w:t>и прилагаемых к нему документов</w:t>
      </w:r>
    </w:p>
    <w:p w14:paraId="42E75B5B" w14:textId="77777777" w:rsidR="00351787" w:rsidRPr="00D52F14" w:rsidRDefault="00351787" w:rsidP="00351787">
      <w:pPr>
        <w:autoSpaceDE w:val="0"/>
        <w:autoSpaceDN w:val="0"/>
        <w:adjustRightInd w:val="0"/>
        <w:ind w:firstLine="709"/>
        <w:jc w:val="center"/>
        <w:rPr>
          <w:sz w:val="28"/>
          <w:szCs w:val="28"/>
        </w:rPr>
      </w:pPr>
    </w:p>
    <w:p w14:paraId="40A87A84" w14:textId="77777777"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8" w:history="1">
        <w:r w:rsidRPr="00D52F14">
          <w:rPr>
            <w:sz w:val="28"/>
            <w:szCs w:val="28"/>
          </w:rPr>
          <w:t>подразделом 2.6</w:t>
        </w:r>
      </w:hyperlink>
      <w:r w:rsidRPr="00D52F14">
        <w:rPr>
          <w:sz w:val="28"/>
          <w:szCs w:val="28"/>
        </w:rPr>
        <w:t xml:space="preserve"> Регламента, а также документов, предусмотренных </w:t>
      </w:r>
      <w:hyperlink r:id="rId29" w:history="1">
        <w:r w:rsidRPr="00D52F14">
          <w:rPr>
            <w:sz w:val="28"/>
            <w:szCs w:val="28"/>
          </w:rPr>
          <w:t>подразделом 2.7</w:t>
        </w:r>
      </w:hyperlink>
      <w:r w:rsidRPr="00D52F14">
        <w:rPr>
          <w:sz w:val="28"/>
          <w:szCs w:val="28"/>
        </w:rPr>
        <w:t xml:space="preserve"> Регламента</w:t>
      </w:r>
      <w:r w:rsidR="00351787">
        <w:rPr>
          <w:i/>
          <w:sz w:val="28"/>
          <w:szCs w:val="28"/>
        </w:rPr>
        <w:t>.</w:t>
      </w:r>
    </w:p>
    <w:p w14:paraId="1A70FD3C"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3.2.3.2. Должностное лицо</w:t>
      </w:r>
      <w:r w:rsidRPr="00D52F14">
        <w:rPr>
          <w:rFonts w:eastAsia="Calibri"/>
          <w:sz w:val="28"/>
          <w:szCs w:val="28"/>
          <w:lang w:eastAsia="en-US"/>
        </w:rPr>
        <w:t xml:space="preserve"> Уполномоченного органа </w:t>
      </w:r>
      <w:r w:rsidRPr="00D52F14">
        <w:rPr>
          <w:sz w:val="28"/>
          <w:szCs w:val="28"/>
        </w:rPr>
        <w:t xml:space="preserve">осуществляет проверку документов, указанных в </w:t>
      </w:r>
      <w:hyperlink r:id="rId30" w:history="1">
        <w:r w:rsidRPr="00D52F14">
          <w:rPr>
            <w:sz w:val="28"/>
            <w:szCs w:val="28"/>
          </w:rPr>
          <w:t>подразделе 2.6</w:t>
        </w:r>
      </w:hyperlink>
      <w:r w:rsidRPr="00D52F14">
        <w:rPr>
          <w:sz w:val="28"/>
          <w:szCs w:val="28"/>
        </w:rPr>
        <w:t xml:space="preserve"> Регламента, и документов, указанных </w:t>
      </w:r>
      <w:hyperlink r:id="rId31" w:history="1">
        <w:r w:rsidRPr="00D52F14">
          <w:rPr>
            <w:sz w:val="28"/>
            <w:szCs w:val="28"/>
          </w:rPr>
          <w:t>пункте 2.7.1 подраздела 2.7</w:t>
        </w:r>
      </w:hyperlink>
      <w:r w:rsidRPr="00D52F14">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00351787">
        <w:rPr>
          <w:sz w:val="28"/>
          <w:szCs w:val="28"/>
        </w:rPr>
        <w:t> </w:t>
      </w:r>
      <w:r w:rsidRPr="00D52F14">
        <w:rPr>
          <w:sz w:val="28"/>
          <w:szCs w:val="28"/>
        </w:rPr>
        <w:t>оснований</w:t>
      </w:r>
      <w:r w:rsidR="00351787">
        <w:rPr>
          <w:sz w:val="28"/>
          <w:szCs w:val="28"/>
        </w:rPr>
        <w:t> </w:t>
      </w:r>
      <w:r w:rsidRPr="00D52F14">
        <w:rPr>
          <w:sz w:val="28"/>
          <w:szCs w:val="28"/>
        </w:rPr>
        <w:t>для</w:t>
      </w:r>
      <w:r w:rsidR="00351787">
        <w:rPr>
          <w:sz w:val="28"/>
          <w:szCs w:val="28"/>
        </w:rPr>
        <w:t> </w:t>
      </w:r>
      <w:r w:rsidRPr="00D52F14">
        <w:rPr>
          <w:sz w:val="28"/>
          <w:szCs w:val="28"/>
        </w:rPr>
        <w:t>отказа в предоставлении муниципальной услуги.</w:t>
      </w:r>
    </w:p>
    <w:p w14:paraId="7BAFB41F" w14:textId="77777777"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3.2.3.3. Максимальный срок выполнения административной процедуры составляет </w:t>
      </w:r>
      <w:r w:rsidR="00351787">
        <w:rPr>
          <w:sz w:val="28"/>
          <w:szCs w:val="28"/>
        </w:rPr>
        <w:t>1</w:t>
      </w:r>
      <w:r w:rsidRPr="00D52F14">
        <w:rPr>
          <w:sz w:val="28"/>
          <w:szCs w:val="28"/>
        </w:rPr>
        <w:t xml:space="preserve"> рабочи</w:t>
      </w:r>
      <w:r w:rsidR="00351787">
        <w:rPr>
          <w:sz w:val="28"/>
          <w:szCs w:val="28"/>
        </w:rPr>
        <w:t>й</w:t>
      </w:r>
      <w:r w:rsidRPr="00D52F14">
        <w:rPr>
          <w:sz w:val="28"/>
          <w:szCs w:val="28"/>
        </w:rPr>
        <w:t xml:space="preserve"> д</w:t>
      </w:r>
      <w:r w:rsidR="00351787">
        <w:rPr>
          <w:sz w:val="28"/>
          <w:szCs w:val="28"/>
        </w:rPr>
        <w:t>ень</w:t>
      </w:r>
      <w:r w:rsidRPr="00D52F14">
        <w:rPr>
          <w:sz w:val="28"/>
          <w:szCs w:val="28"/>
        </w:rPr>
        <w:t>.</w:t>
      </w:r>
    </w:p>
    <w:p w14:paraId="1E9DF47D"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 xml:space="preserve">3.2.3.4.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за рассмотрение заявления и прилагаемых к нему документов, </w:t>
      </w:r>
      <w:r w:rsidRPr="00D52F14">
        <w:rPr>
          <w:sz w:val="28"/>
          <w:szCs w:val="28"/>
        </w:rPr>
        <w:t>необходимых для предоставления муниципальной услуги</w:t>
      </w:r>
      <w:r w:rsidRPr="00D52F14">
        <w:rPr>
          <w:sz w:val="28"/>
          <w:szCs w:val="28"/>
          <w:lang w:eastAsia="ar-SA"/>
        </w:rPr>
        <w:t xml:space="preserve">. </w:t>
      </w:r>
    </w:p>
    <w:p w14:paraId="2CB91031" w14:textId="77777777"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2" w:history="1">
        <w:r w:rsidRPr="00D52F14">
          <w:rPr>
            <w:sz w:val="28"/>
            <w:szCs w:val="28"/>
          </w:rPr>
          <w:t>подразделом 2.6</w:t>
        </w:r>
      </w:hyperlink>
      <w:r w:rsidRPr="00D52F14">
        <w:rPr>
          <w:sz w:val="28"/>
          <w:szCs w:val="28"/>
        </w:rPr>
        <w:t xml:space="preserve"> Регламента, а также документов, предусмотренных </w:t>
      </w:r>
      <w:hyperlink r:id="rId33" w:history="1">
        <w:r w:rsidRPr="00D52F14">
          <w:rPr>
            <w:sz w:val="28"/>
            <w:szCs w:val="28"/>
          </w:rPr>
          <w:t>подразделом 2.7</w:t>
        </w:r>
      </w:hyperlink>
      <w:r w:rsidRPr="00D52F14">
        <w:rPr>
          <w:sz w:val="28"/>
          <w:szCs w:val="28"/>
        </w:rPr>
        <w:t xml:space="preserve"> Регламента</w:t>
      </w:r>
      <w:r w:rsidRPr="00D52F14">
        <w:rPr>
          <w:i/>
          <w:sz w:val="28"/>
          <w:szCs w:val="28"/>
        </w:rPr>
        <w:t xml:space="preserve"> </w:t>
      </w:r>
      <w:r w:rsidRPr="00D52F14">
        <w:rPr>
          <w:sz w:val="28"/>
          <w:szCs w:val="28"/>
        </w:rPr>
        <w:t xml:space="preserve">требованиям законодательства, регулирующего предоставления муниципальной услуги. </w:t>
      </w:r>
    </w:p>
    <w:p w14:paraId="52AEE4CB"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3.2.3.6. Результатом административной процедуры является осуществление должностным лицом</w:t>
      </w:r>
      <w:r w:rsidRPr="00D52F14">
        <w:rPr>
          <w:rFonts w:eastAsia="Calibri"/>
          <w:sz w:val="28"/>
          <w:szCs w:val="28"/>
          <w:lang w:eastAsia="en-US"/>
        </w:rPr>
        <w:t xml:space="preserve"> Уполномоченного органа </w:t>
      </w:r>
      <w:r w:rsidRPr="00D52F14">
        <w:rPr>
          <w:sz w:val="28"/>
          <w:szCs w:val="28"/>
        </w:rPr>
        <w:t xml:space="preserve">проверки документов, указанных в </w:t>
      </w:r>
      <w:hyperlink r:id="rId34" w:history="1">
        <w:r w:rsidRPr="00D52F14">
          <w:rPr>
            <w:sz w:val="28"/>
            <w:szCs w:val="28"/>
          </w:rPr>
          <w:t>подразделе 2.6</w:t>
        </w:r>
      </w:hyperlink>
      <w:r w:rsidRPr="00D52F14">
        <w:rPr>
          <w:sz w:val="28"/>
          <w:szCs w:val="28"/>
        </w:rPr>
        <w:t xml:space="preserve"> Регламента, и документов, указанных </w:t>
      </w:r>
      <w:hyperlink r:id="rId35" w:history="1">
        <w:r w:rsidRPr="00D52F14">
          <w:rPr>
            <w:sz w:val="28"/>
            <w:szCs w:val="28"/>
          </w:rPr>
          <w:t>пункте 2.7.1 подраздела 2.7</w:t>
        </w:r>
      </w:hyperlink>
      <w:r w:rsidRPr="00D52F14">
        <w:rPr>
          <w:sz w:val="28"/>
          <w:szCs w:val="28"/>
        </w:rPr>
        <w:t xml:space="preserve"> Регламента, на предмет соответствия законодательству, регулирующему предоставления муниципальной услуги.</w:t>
      </w:r>
    </w:p>
    <w:p w14:paraId="1A8C140B" w14:textId="77777777" w:rsidR="00D52F14" w:rsidRDefault="00D52F14" w:rsidP="00D52F14">
      <w:pPr>
        <w:autoSpaceDE w:val="0"/>
        <w:autoSpaceDN w:val="0"/>
        <w:adjustRightInd w:val="0"/>
        <w:ind w:firstLine="709"/>
        <w:jc w:val="both"/>
        <w:rPr>
          <w:sz w:val="28"/>
          <w:szCs w:val="28"/>
        </w:rPr>
      </w:pPr>
      <w:r w:rsidRPr="00D52F14">
        <w:rPr>
          <w:sz w:val="28"/>
          <w:szCs w:val="28"/>
        </w:rPr>
        <w:lastRenderedPageBreak/>
        <w:t xml:space="preserve">3.2.3.7. Способом фиксации результата административной процедуры является </w:t>
      </w:r>
      <w:r w:rsidR="00351787" w:rsidRPr="00351787">
        <w:rPr>
          <w:sz w:val="28"/>
          <w:szCs w:val="28"/>
        </w:rPr>
        <w:t xml:space="preserve">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r w:rsidRPr="00D52F14">
        <w:rPr>
          <w:sz w:val="28"/>
          <w:szCs w:val="28"/>
        </w:rPr>
        <w:t xml:space="preserve"> </w:t>
      </w:r>
    </w:p>
    <w:p w14:paraId="0AE9AABD" w14:textId="77777777" w:rsidR="00620881" w:rsidRPr="00D52F14" w:rsidRDefault="00620881" w:rsidP="00D52F14">
      <w:pPr>
        <w:autoSpaceDE w:val="0"/>
        <w:autoSpaceDN w:val="0"/>
        <w:adjustRightInd w:val="0"/>
        <w:ind w:firstLine="709"/>
        <w:jc w:val="both"/>
        <w:rPr>
          <w:sz w:val="28"/>
          <w:szCs w:val="28"/>
        </w:rPr>
      </w:pPr>
    </w:p>
    <w:p w14:paraId="4147C5BD" w14:textId="77777777" w:rsidR="00D52F14" w:rsidRDefault="00D52F14" w:rsidP="00351787">
      <w:pPr>
        <w:autoSpaceDE w:val="0"/>
        <w:autoSpaceDN w:val="0"/>
        <w:adjustRightInd w:val="0"/>
        <w:ind w:firstLine="709"/>
        <w:jc w:val="center"/>
        <w:rPr>
          <w:sz w:val="28"/>
          <w:szCs w:val="28"/>
        </w:rPr>
      </w:pPr>
      <w:r w:rsidRPr="00D52F14">
        <w:rPr>
          <w:sz w:val="28"/>
          <w:szCs w:val="28"/>
        </w:rPr>
        <w:t>3.2.4. Принятие решения о предоставлении либо об отказе в предоставлении муниципальной</w:t>
      </w:r>
      <w:r w:rsidR="00351787">
        <w:rPr>
          <w:sz w:val="28"/>
          <w:szCs w:val="28"/>
        </w:rPr>
        <w:t xml:space="preserve"> услуги</w:t>
      </w:r>
    </w:p>
    <w:p w14:paraId="7979BC86" w14:textId="77777777" w:rsidR="00351787" w:rsidRPr="00D52F14" w:rsidRDefault="00351787" w:rsidP="00351787">
      <w:pPr>
        <w:autoSpaceDE w:val="0"/>
        <w:autoSpaceDN w:val="0"/>
        <w:adjustRightInd w:val="0"/>
        <w:ind w:firstLine="709"/>
        <w:jc w:val="center"/>
        <w:rPr>
          <w:sz w:val="28"/>
          <w:szCs w:val="28"/>
        </w:rPr>
      </w:pPr>
    </w:p>
    <w:p w14:paraId="4E424ADA" w14:textId="77777777" w:rsidR="00AE32C7" w:rsidRDefault="00D52F14" w:rsidP="00AE32C7">
      <w:pPr>
        <w:autoSpaceDE w:val="0"/>
        <w:autoSpaceDN w:val="0"/>
        <w:adjustRightInd w:val="0"/>
        <w:ind w:firstLine="709"/>
        <w:jc w:val="both"/>
      </w:pPr>
      <w:r w:rsidRPr="00D52F14">
        <w:rPr>
          <w:sz w:val="28"/>
          <w:szCs w:val="28"/>
        </w:rPr>
        <w:t xml:space="preserve">3.2.4.1. Основанием для начала административной процедуры является окончание проверки документов, указанных в </w:t>
      </w:r>
      <w:hyperlink r:id="rId36" w:history="1">
        <w:r w:rsidRPr="00D52F14">
          <w:rPr>
            <w:sz w:val="28"/>
            <w:szCs w:val="28"/>
          </w:rPr>
          <w:t>подразделе 2.6</w:t>
        </w:r>
      </w:hyperlink>
      <w:r w:rsidRPr="00D52F14">
        <w:rPr>
          <w:sz w:val="28"/>
          <w:szCs w:val="28"/>
        </w:rPr>
        <w:t xml:space="preserve"> Регламента, </w:t>
      </w:r>
      <w:r w:rsidRPr="00D52F14">
        <w:rPr>
          <w:sz w:val="28"/>
          <w:szCs w:val="28"/>
        </w:rPr>
        <w:br/>
        <w:t xml:space="preserve">и документов, указанных </w:t>
      </w:r>
      <w:hyperlink r:id="rId37" w:history="1">
        <w:r w:rsidRPr="00D52F14">
          <w:rPr>
            <w:sz w:val="28"/>
            <w:szCs w:val="28"/>
          </w:rPr>
          <w:t>пункте 2.7.1 подраздела 2.7</w:t>
        </w:r>
      </w:hyperlink>
      <w:r w:rsidRPr="00D52F14">
        <w:rPr>
          <w:sz w:val="28"/>
          <w:szCs w:val="28"/>
        </w:rPr>
        <w:t xml:space="preserve"> Регламента, на предмет соответствия действующему законодательству.</w:t>
      </w:r>
      <w:r w:rsidR="00AE32C7" w:rsidRPr="00AE32C7">
        <w:t xml:space="preserve"> </w:t>
      </w:r>
    </w:p>
    <w:p w14:paraId="603E75DE" w14:textId="77777777" w:rsidR="00E7603F" w:rsidRPr="00E7603F" w:rsidRDefault="00E7603F" w:rsidP="00E7603F">
      <w:pPr>
        <w:suppressAutoHyphens/>
        <w:ind w:firstLine="709"/>
        <w:jc w:val="both"/>
        <w:rPr>
          <w:sz w:val="24"/>
          <w:szCs w:val="24"/>
          <w:lang w:eastAsia="zh-CN"/>
        </w:rPr>
      </w:pPr>
      <w:r w:rsidRPr="00E7603F">
        <w:rPr>
          <w:color w:val="000000"/>
          <w:sz w:val="28"/>
          <w:szCs w:val="28"/>
        </w:rPr>
        <w:t>3.2.4.2. Должностное лицо</w:t>
      </w:r>
      <w:r w:rsidRPr="00E7603F">
        <w:rPr>
          <w:rFonts w:eastAsia="Calibri"/>
          <w:color w:val="000000"/>
          <w:sz w:val="28"/>
          <w:szCs w:val="28"/>
          <w:lang w:eastAsia="en-US"/>
        </w:rPr>
        <w:t xml:space="preserve"> </w:t>
      </w:r>
      <w:r w:rsidRPr="00E7603F">
        <w:rPr>
          <w:color w:val="000000"/>
          <w:sz w:val="28"/>
          <w:szCs w:val="28"/>
          <w:lang w:eastAsia="zh-CN"/>
        </w:rPr>
        <w:t xml:space="preserve">по результатам проверки документов </w:t>
      </w:r>
      <w:r w:rsidRPr="00E7603F">
        <w:rPr>
          <w:color w:val="000000"/>
          <w:sz w:val="28"/>
          <w:szCs w:val="28"/>
        </w:rPr>
        <w:t xml:space="preserve">указанных в </w:t>
      </w:r>
      <w:hyperlink r:id="rId38" w:history="1">
        <w:r w:rsidRPr="00E7603F">
          <w:rPr>
            <w:color w:val="000000"/>
            <w:sz w:val="28"/>
            <w:szCs w:val="28"/>
          </w:rPr>
          <w:t>подразделе 2.6</w:t>
        </w:r>
      </w:hyperlink>
      <w:r w:rsidRPr="00E7603F">
        <w:rPr>
          <w:color w:val="000000"/>
          <w:sz w:val="28"/>
          <w:szCs w:val="28"/>
        </w:rPr>
        <w:t xml:space="preserve"> Регламента, и документов, указанных </w:t>
      </w:r>
      <w:hyperlink r:id="rId39" w:history="1">
        <w:r w:rsidRPr="00E7603F">
          <w:rPr>
            <w:color w:val="000000"/>
            <w:sz w:val="28"/>
            <w:szCs w:val="28"/>
          </w:rPr>
          <w:t>пункте 2.7.1</w:t>
        </w:r>
        <w:r w:rsidRPr="00E7603F">
          <w:rPr>
            <w:color w:val="000000"/>
            <w:sz w:val="28"/>
            <w:szCs w:val="28"/>
            <w:u w:val="single"/>
          </w:rPr>
          <w:t xml:space="preserve"> </w:t>
        </w:r>
        <w:r w:rsidRPr="00E7603F">
          <w:rPr>
            <w:color w:val="000000"/>
            <w:sz w:val="28"/>
            <w:szCs w:val="28"/>
          </w:rPr>
          <w:t>подраздела 2.7</w:t>
        </w:r>
      </w:hyperlink>
      <w:r w:rsidRPr="00E7603F">
        <w:rPr>
          <w:color w:val="000000"/>
          <w:sz w:val="28"/>
          <w:szCs w:val="28"/>
        </w:rPr>
        <w:t xml:space="preserve"> Регламента </w:t>
      </w:r>
      <w:r w:rsidRPr="00E7603F">
        <w:rPr>
          <w:color w:val="000000"/>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sidRPr="00E7603F">
        <w:rPr>
          <w:rFonts w:eastAsia="Calibri"/>
          <w:color w:val="000000"/>
          <w:sz w:val="28"/>
          <w:szCs w:val="28"/>
          <w:lang w:eastAsia="en-US"/>
        </w:rPr>
        <w:t xml:space="preserve"> Уполномоченном органе </w:t>
      </w:r>
      <w:r w:rsidRPr="00E7603F">
        <w:rPr>
          <w:color w:val="000000"/>
          <w:sz w:val="28"/>
          <w:szCs w:val="28"/>
          <w:lang w:eastAsia="zh-CN"/>
        </w:rPr>
        <w:t>порядке.</w:t>
      </w:r>
    </w:p>
    <w:p w14:paraId="573CBC55" w14:textId="77777777" w:rsidR="00E7603F" w:rsidRPr="00E7603F" w:rsidRDefault="00E7603F" w:rsidP="00E7603F">
      <w:pPr>
        <w:suppressAutoHyphens/>
        <w:ind w:firstLine="709"/>
        <w:jc w:val="both"/>
        <w:rPr>
          <w:sz w:val="24"/>
          <w:szCs w:val="24"/>
          <w:lang w:eastAsia="zh-CN"/>
        </w:rPr>
      </w:pPr>
      <w:r w:rsidRPr="00E7603F">
        <w:rPr>
          <w:color w:val="000000"/>
          <w:sz w:val="28"/>
          <w:szCs w:val="28"/>
          <w:lang w:eastAsia="zh-CN"/>
        </w:rPr>
        <w:t xml:space="preserve">3.2.4.3. </w:t>
      </w:r>
      <w:r w:rsidRPr="00E7603F">
        <w:rPr>
          <w:color w:val="000000"/>
          <w:sz w:val="28"/>
          <w:szCs w:val="28"/>
        </w:rPr>
        <w:t>Должностное лицо</w:t>
      </w:r>
      <w:r w:rsidRPr="00E7603F">
        <w:rPr>
          <w:rFonts w:eastAsia="Calibri"/>
          <w:color w:val="000000"/>
          <w:sz w:val="28"/>
          <w:szCs w:val="28"/>
          <w:lang w:eastAsia="en-US"/>
        </w:rPr>
        <w:t xml:space="preserve"> </w:t>
      </w:r>
      <w:r w:rsidRPr="00E7603F">
        <w:rPr>
          <w:color w:val="000000"/>
          <w:sz w:val="28"/>
          <w:szCs w:val="28"/>
          <w:lang w:eastAsia="zh-CN"/>
        </w:rPr>
        <w:t xml:space="preserve">по результатам проверки документов </w:t>
      </w:r>
      <w:r w:rsidRPr="00E7603F">
        <w:rPr>
          <w:color w:val="000000"/>
          <w:sz w:val="28"/>
          <w:szCs w:val="28"/>
        </w:rPr>
        <w:t xml:space="preserve">указанных в </w:t>
      </w:r>
      <w:hyperlink r:id="rId40" w:history="1">
        <w:r w:rsidRPr="00E7603F">
          <w:rPr>
            <w:color w:val="000000"/>
            <w:sz w:val="28"/>
            <w:szCs w:val="28"/>
          </w:rPr>
          <w:t>подразделе 2.6</w:t>
        </w:r>
      </w:hyperlink>
      <w:r w:rsidRPr="00E7603F">
        <w:rPr>
          <w:color w:val="000000"/>
          <w:sz w:val="28"/>
          <w:szCs w:val="28"/>
        </w:rPr>
        <w:t xml:space="preserve"> Регламента, и документов, указанных </w:t>
      </w:r>
      <w:hyperlink r:id="rId41" w:history="1">
        <w:r w:rsidRPr="00E7603F">
          <w:rPr>
            <w:color w:val="000000"/>
            <w:sz w:val="28"/>
            <w:szCs w:val="28"/>
          </w:rPr>
          <w:t>пункте 2.7.1</w:t>
        </w:r>
        <w:r>
          <w:rPr>
            <w:color w:val="000000"/>
            <w:sz w:val="28"/>
            <w:szCs w:val="28"/>
          </w:rPr>
          <w:t xml:space="preserve"> </w:t>
        </w:r>
        <w:r w:rsidRPr="00E7603F">
          <w:rPr>
            <w:color w:val="000000"/>
            <w:sz w:val="28"/>
            <w:szCs w:val="28"/>
          </w:rPr>
          <w:t>подраздела 2.7</w:t>
        </w:r>
      </w:hyperlink>
      <w:r w:rsidRPr="00E7603F">
        <w:rPr>
          <w:color w:val="000000"/>
          <w:sz w:val="28"/>
          <w:szCs w:val="28"/>
        </w:rPr>
        <w:t xml:space="preserve"> Регламента </w:t>
      </w:r>
      <w:r w:rsidRPr="00E7603F">
        <w:rPr>
          <w:color w:val="000000"/>
          <w:sz w:val="28"/>
          <w:szCs w:val="28"/>
          <w:lang w:eastAsia="zh-CN"/>
        </w:rPr>
        <w:t xml:space="preserve">в случае отсутствия оснований для отказа в предоставлении муниципальной услуги </w:t>
      </w:r>
      <w:r w:rsidRPr="00E7603F">
        <w:rPr>
          <w:color w:val="000000"/>
          <w:sz w:val="28"/>
          <w:szCs w:val="28"/>
          <w:highlight w:val="white"/>
          <w:lang w:eastAsia="zh-CN"/>
        </w:rPr>
        <w:t xml:space="preserve">направляет </w:t>
      </w:r>
      <w:r w:rsidR="005C4C27">
        <w:rPr>
          <w:color w:val="000000"/>
          <w:sz w:val="28"/>
          <w:szCs w:val="28"/>
          <w:highlight w:val="white"/>
          <w:lang w:eastAsia="zh-CN"/>
        </w:rPr>
        <w:t xml:space="preserve">схему расположения объектов газоснабжения, используемых для обеспечения населения газом </w:t>
      </w:r>
      <w:r w:rsidRPr="00E7603F">
        <w:rPr>
          <w:color w:val="000000"/>
          <w:sz w:val="28"/>
          <w:szCs w:val="28"/>
          <w:highlight w:val="white"/>
          <w:lang w:eastAsia="zh-CN"/>
        </w:rPr>
        <w:t xml:space="preserve">на согласование </w:t>
      </w:r>
      <w:r w:rsidR="005C4C27">
        <w:rPr>
          <w:color w:val="000000"/>
          <w:sz w:val="28"/>
          <w:szCs w:val="28"/>
          <w:lang w:eastAsia="zh-CN"/>
        </w:rPr>
        <w:t>главе поселения</w:t>
      </w:r>
      <w:r w:rsidRPr="00E7603F">
        <w:rPr>
          <w:color w:val="000000"/>
          <w:sz w:val="28"/>
          <w:szCs w:val="28"/>
          <w:lang w:eastAsia="zh-CN"/>
        </w:rPr>
        <w:t>.</w:t>
      </w:r>
    </w:p>
    <w:p w14:paraId="5011FE4A" w14:textId="77777777" w:rsidR="00E7603F" w:rsidRPr="00E7603F" w:rsidRDefault="0025635C" w:rsidP="00E7603F">
      <w:pPr>
        <w:suppressAutoHyphens/>
        <w:ind w:firstLine="708"/>
        <w:jc w:val="both"/>
        <w:rPr>
          <w:sz w:val="24"/>
          <w:szCs w:val="24"/>
          <w:lang w:eastAsia="zh-CN"/>
        </w:rPr>
      </w:pPr>
      <w:r>
        <w:rPr>
          <w:color w:val="000000"/>
          <w:sz w:val="28"/>
          <w:szCs w:val="28"/>
          <w:lang w:eastAsia="zh-CN"/>
        </w:rPr>
        <w:t xml:space="preserve">Схема </w:t>
      </w:r>
      <w:r w:rsidRPr="0025635C">
        <w:rPr>
          <w:color w:val="000000"/>
          <w:sz w:val="28"/>
          <w:szCs w:val="28"/>
          <w:lang w:eastAsia="zh-CN"/>
        </w:rPr>
        <w:t xml:space="preserve">расположения объектов газоснабжения, используемых для обеспечения населения газом </w:t>
      </w:r>
      <w:r w:rsidR="00E7603F" w:rsidRPr="00E7603F">
        <w:rPr>
          <w:color w:val="000000"/>
          <w:sz w:val="28"/>
          <w:szCs w:val="28"/>
          <w:lang/>
        </w:rPr>
        <w:t>или мотивированный отказ</w:t>
      </w:r>
      <w:r w:rsidR="00E7603F" w:rsidRPr="00E7603F">
        <w:rPr>
          <w:color w:val="000000"/>
          <w:sz w:val="28"/>
          <w:szCs w:val="28"/>
          <w:lang w:eastAsia="zh-CN"/>
        </w:rPr>
        <w:t xml:space="preserve"> </w:t>
      </w:r>
      <w:r w:rsidR="00E7603F" w:rsidRPr="00E7603F">
        <w:rPr>
          <w:color w:val="000000"/>
          <w:sz w:val="28"/>
          <w:szCs w:val="28"/>
          <w:shd w:val="clear" w:color="auto" w:fill="FFFFFF"/>
          <w:lang w:eastAsia="zh-CN"/>
        </w:rPr>
        <w:t>направляется</w:t>
      </w:r>
      <w:r w:rsidR="00E7603F" w:rsidRPr="00E7603F">
        <w:rPr>
          <w:sz w:val="24"/>
          <w:szCs w:val="24"/>
          <w:lang w:eastAsia="zh-CN"/>
        </w:rPr>
        <w:t xml:space="preserve"> </w:t>
      </w:r>
      <w:r w:rsidR="00E7603F" w:rsidRPr="00E7603F">
        <w:rPr>
          <w:color w:val="000000"/>
          <w:sz w:val="28"/>
          <w:szCs w:val="28"/>
          <w:shd w:val="clear" w:color="auto" w:fill="FFFFFF"/>
          <w:lang w:eastAsia="zh-CN"/>
        </w:rPr>
        <w:t xml:space="preserve">на подпись главе </w:t>
      </w:r>
      <w:r w:rsidR="00B51587">
        <w:rPr>
          <w:sz w:val="28"/>
          <w:szCs w:val="28"/>
          <w:lang w:eastAsia="ar-SA"/>
        </w:rPr>
        <w:t>Тбилисского сельского поселения Тбилисского района</w:t>
      </w:r>
      <w:r w:rsidR="00E7603F" w:rsidRPr="00E7603F">
        <w:rPr>
          <w:color w:val="000000"/>
          <w:sz w:val="28"/>
          <w:szCs w:val="28"/>
          <w:shd w:val="clear" w:color="auto" w:fill="FFFFFF"/>
          <w:lang w:eastAsia="zh-CN"/>
        </w:rPr>
        <w:t>.</w:t>
      </w:r>
    </w:p>
    <w:p w14:paraId="5D554EEC" w14:textId="77777777" w:rsidR="00E7603F" w:rsidRPr="00E7603F" w:rsidRDefault="00E7603F" w:rsidP="00E7603F">
      <w:pPr>
        <w:autoSpaceDE w:val="0"/>
        <w:ind w:firstLine="709"/>
        <w:jc w:val="both"/>
        <w:rPr>
          <w:sz w:val="24"/>
          <w:szCs w:val="24"/>
          <w:lang w:eastAsia="zh-CN"/>
        </w:rPr>
      </w:pPr>
      <w:r w:rsidRPr="00E7603F">
        <w:rPr>
          <w:sz w:val="28"/>
          <w:szCs w:val="28"/>
        </w:rPr>
        <w:t>3.2.4.4. Максимальный срок выполнения административной процедуры составляет 9 рабочих дней.</w:t>
      </w:r>
    </w:p>
    <w:p w14:paraId="2CC19F1C" w14:textId="77777777" w:rsidR="00E7603F" w:rsidRPr="00E7603F" w:rsidRDefault="00E7603F" w:rsidP="00E7603F">
      <w:pPr>
        <w:suppressAutoHyphens/>
        <w:ind w:firstLine="709"/>
        <w:jc w:val="both"/>
        <w:rPr>
          <w:sz w:val="24"/>
          <w:szCs w:val="24"/>
          <w:lang w:eastAsia="zh-CN"/>
        </w:rPr>
      </w:pPr>
      <w:r w:rsidRPr="00E7603F">
        <w:rPr>
          <w:sz w:val="28"/>
          <w:szCs w:val="28"/>
          <w:lang w:eastAsia="zh-CN"/>
        </w:rPr>
        <w:t>3.2.4.5. Исполнение данной административной процедуры возложено на должностное лицо</w:t>
      </w:r>
      <w:r w:rsidRPr="00E7603F">
        <w:rPr>
          <w:rFonts w:eastAsia="Calibri"/>
          <w:sz w:val="28"/>
          <w:szCs w:val="28"/>
          <w:lang w:eastAsia="en-US"/>
        </w:rPr>
        <w:t xml:space="preserve"> </w:t>
      </w:r>
      <w:r w:rsidRPr="00E7603F">
        <w:rPr>
          <w:sz w:val="28"/>
          <w:szCs w:val="28"/>
          <w:lang w:eastAsia="zh-CN"/>
        </w:rPr>
        <w:t xml:space="preserve">ответственное за рассмотрение заявления и прилагаемых к нему документов, </w:t>
      </w:r>
      <w:r w:rsidRPr="00E7603F">
        <w:rPr>
          <w:sz w:val="28"/>
          <w:szCs w:val="28"/>
        </w:rPr>
        <w:t>необходимых для предоставления муниципальной услуги</w:t>
      </w:r>
      <w:r w:rsidRPr="00E7603F">
        <w:rPr>
          <w:sz w:val="28"/>
          <w:szCs w:val="28"/>
          <w:lang w:eastAsia="zh-CN"/>
        </w:rPr>
        <w:t xml:space="preserve">. </w:t>
      </w:r>
    </w:p>
    <w:p w14:paraId="1B01B3D1" w14:textId="77777777" w:rsidR="00E7603F" w:rsidRPr="00E7603F" w:rsidRDefault="00E7603F" w:rsidP="00E7603F">
      <w:pPr>
        <w:suppressAutoHyphens/>
        <w:autoSpaceDE w:val="0"/>
        <w:ind w:firstLine="709"/>
        <w:jc w:val="both"/>
        <w:rPr>
          <w:sz w:val="24"/>
          <w:szCs w:val="24"/>
          <w:lang w:eastAsia="zh-CN"/>
        </w:rPr>
      </w:pPr>
      <w:r w:rsidRPr="00E7603F">
        <w:rPr>
          <w:sz w:val="28"/>
          <w:szCs w:val="28"/>
          <w:lang w:eastAsia="zh-CN"/>
        </w:rPr>
        <w:t xml:space="preserve">3.2.4.6. </w:t>
      </w:r>
      <w:r w:rsidRPr="00E7603F">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2B5C06B5" w14:textId="77777777" w:rsidR="00E7603F" w:rsidRPr="00E7603F" w:rsidRDefault="00E7603F" w:rsidP="00E7603F">
      <w:pPr>
        <w:suppressAutoHyphens/>
        <w:autoSpaceDE w:val="0"/>
        <w:ind w:firstLine="709"/>
        <w:jc w:val="both"/>
        <w:rPr>
          <w:sz w:val="24"/>
          <w:szCs w:val="24"/>
          <w:lang w:eastAsia="zh-CN"/>
        </w:rPr>
      </w:pPr>
      <w:r w:rsidRPr="00E7603F">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E7603F">
        <w:rPr>
          <w:i/>
          <w:sz w:val="28"/>
          <w:szCs w:val="28"/>
        </w:rPr>
        <w:t>.</w:t>
      </w:r>
    </w:p>
    <w:p w14:paraId="047A26EC" w14:textId="77777777" w:rsidR="00E7603F" w:rsidRPr="00E7603F" w:rsidRDefault="00E7603F" w:rsidP="00E7603F">
      <w:pPr>
        <w:suppressAutoHyphens/>
        <w:ind w:firstLine="709"/>
        <w:jc w:val="both"/>
        <w:rPr>
          <w:sz w:val="24"/>
          <w:szCs w:val="24"/>
          <w:lang w:eastAsia="zh-CN"/>
        </w:rPr>
      </w:pPr>
      <w:r w:rsidRPr="00E7603F">
        <w:rPr>
          <w:sz w:val="28"/>
          <w:szCs w:val="28"/>
        </w:rPr>
        <w:t xml:space="preserve">3.2.4.8. Способом фиксации результата административной процедуры является: </w:t>
      </w:r>
      <w:r w:rsidRPr="00E7603F">
        <w:rPr>
          <w:sz w:val="28"/>
          <w:szCs w:val="28"/>
          <w:lang w:eastAsia="zh-CN"/>
        </w:rPr>
        <w:t>в день подписания документов регистрация их в соответствующих журналах.</w:t>
      </w:r>
    </w:p>
    <w:p w14:paraId="5D33E50E" w14:textId="77777777" w:rsidR="00E96A81" w:rsidRDefault="00E96A81" w:rsidP="00E96A81">
      <w:pPr>
        <w:autoSpaceDE w:val="0"/>
        <w:autoSpaceDN w:val="0"/>
        <w:adjustRightInd w:val="0"/>
        <w:ind w:firstLine="709"/>
        <w:jc w:val="both"/>
        <w:rPr>
          <w:sz w:val="28"/>
          <w:szCs w:val="28"/>
        </w:rPr>
      </w:pPr>
    </w:p>
    <w:p w14:paraId="049A52A3" w14:textId="77777777" w:rsidR="00F25A5A" w:rsidRDefault="00D52F14" w:rsidP="00E96A81">
      <w:pPr>
        <w:autoSpaceDE w:val="0"/>
        <w:autoSpaceDN w:val="0"/>
        <w:adjustRightInd w:val="0"/>
        <w:ind w:firstLine="709"/>
        <w:jc w:val="center"/>
        <w:rPr>
          <w:rFonts w:eastAsia="Calibri"/>
          <w:sz w:val="28"/>
          <w:szCs w:val="28"/>
          <w:lang w:eastAsia="en-US"/>
        </w:rPr>
      </w:pPr>
      <w:r w:rsidRPr="00D52F14">
        <w:rPr>
          <w:sz w:val="28"/>
          <w:szCs w:val="28"/>
          <w:lang w:eastAsia="ar-SA"/>
        </w:rPr>
        <w:t>3.2.5. Передача курьером пакета документов из</w:t>
      </w:r>
      <w:r w:rsidRPr="00D52F14">
        <w:rPr>
          <w:rFonts w:eastAsia="Calibri"/>
          <w:sz w:val="28"/>
          <w:szCs w:val="28"/>
          <w:lang w:eastAsia="en-US"/>
        </w:rPr>
        <w:t xml:space="preserve"> </w:t>
      </w:r>
    </w:p>
    <w:p w14:paraId="0017EFC0" w14:textId="2F60EC7D" w:rsidR="00D52F14" w:rsidRDefault="00D52F14" w:rsidP="00E96A81">
      <w:pPr>
        <w:autoSpaceDE w:val="0"/>
        <w:autoSpaceDN w:val="0"/>
        <w:adjustRightInd w:val="0"/>
        <w:ind w:firstLine="709"/>
        <w:jc w:val="center"/>
        <w:rPr>
          <w:sz w:val="28"/>
          <w:szCs w:val="28"/>
          <w:lang w:eastAsia="ar-SA"/>
        </w:rPr>
      </w:pPr>
      <w:r w:rsidRPr="00D52F14">
        <w:rPr>
          <w:rFonts w:eastAsia="Calibri"/>
          <w:sz w:val="28"/>
          <w:szCs w:val="28"/>
          <w:lang w:eastAsia="en-US"/>
        </w:rPr>
        <w:t xml:space="preserve">Уполномоченного органа </w:t>
      </w:r>
      <w:r w:rsidR="00E96A81">
        <w:rPr>
          <w:sz w:val="28"/>
          <w:szCs w:val="28"/>
          <w:lang w:eastAsia="ar-SA"/>
        </w:rPr>
        <w:t>в МФЦ</w:t>
      </w:r>
    </w:p>
    <w:p w14:paraId="31553779" w14:textId="77777777" w:rsidR="00E96A81" w:rsidRPr="00D52F14" w:rsidRDefault="00E96A81" w:rsidP="00E96A81">
      <w:pPr>
        <w:autoSpaceDE w:val="0"/>
        <w:autoSpaceDN w:val="0"/>
        <w:adjustRightInd w:val="0"/>
        <w:ind w:firstLine="709"/>
        <w:jc w:val="center"/>
        <w:rPr>
          <w:rFonts w:eastAsia="Calibri"/>
          <w:sz w:val="28"/>
          <w:szCs w:val="28"/>
          <w:lang w:eastAsia="en-US"/>
        </w:rPr>
      </w:pPr>
    </w:p>
    <w:p w14:paraId="2D3DE291" w14:textId="77777777" w:rsidR="00D52F14" w:rsidRPr="00D52F14" w:rsidRDefault="00D52F14" w:rsidP="00D52F14">
      <w:pPr>
        <w:suppressAutoHyphens/>
        <w:autoSpaceDE w:val="0"/>
        <w:autoSpaceDN w:val="0"/>
        <w:adjustRightInd w:val="0"/>
        <w:ind w:firstLine="709"/>
        <w:jc w:val="both"/>
        <w:rPr>
          <w:sz w:val="28"/>
          <w:szCs w:val="28"/>
          <w:lang w:eastAsia="ar-SA"/>
        </w:rPr>
      </w:pPr>
      <w:r w:rsidRPr="00D52F14">
        <w:rPr>
          <w:sz w:val="28"/>
          <w:szCs w:val="28"/>
          <w:lang w:eastAsia="ar-SA"/>
        </w:rPr>
        <w:lastRenderedPageBreak/>
        <w:t>3.2.5.1. Основанием для начала административной процедуры является под</w:t>
      </w:r>
      <w:r w:rsidRPr="00D52F14">
        <w:rPr>
          <w:sz w:val="28"/>
          <w:szCs w:val="28"/>
          <w:lang w:eastAsia="ar-SA"/>
        </w:rPr>
        <w:softHyphen/>
        <w:t>готовленный для выдачи результат предоставления муниципальной услуги.</w:t>
      </w:r>
    </w:p>
    <w:p w14:paraId="3A29B256"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3.2.5.2. Передача документов, являющихся результатом предоставления муниципальной услуги из</w:t>
      </w:r>
      <w:r w:rsidRPr="00D52F14">
        <w:rPr>
          <w:rFonts w:eastAsia="Calibri"/>
          <w:sz w:val="28"/>
          <w:szCs w:val="28"/>
          <w:lang w:eastAsia="en-US"/>
        </w:rPr>
        <w:t xml:space="preserve"> Уполномоченного органа </w:t>
      </w:r>
      <w:r w:rsidRPr="00D52F14">
        <w:rPr>
          <w:sz w:val="28"/>
          <w:szCs w:val="28"/>
          <w:lang w:eastAsia="ar-SA"/>
        </w:rPr>
        <w:t>в МФЦ осуществляется в соответствии с условиями соглашения о взаимодействии.</w:t>
      </w:r>
    </w:p>
    <w:p w14:paraId="6CAB6907"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Передача ответственным должностным лицом</w:t>
      </w:r>
      <w:r w:rsidRPr="00D52F14">
        <w:rPr>
          <w:rFonts w:eastAsia="Calibri"/>
          <w:sz w:val="28"/>
          <w:szCs w:val="28"/>
          <w:lang w:eastAsia="en-US"/>
        </w:rPr>
        <w:t xml:space="preserve"> Уполномоченным органом </w:t>
      </w:r>
      <w:r w:rsidRPr="00D52F14">
        <w:rPr>
          <w:sz w:val="28"/>
          <w:szCs w:val="28"/>
          <w:lang w:eastAsia="ar-SA"/>
        </w:rPr>
        <w:t>документов в МФЦ осуществляется в тече</w:t>
      </w:r>
      <w:r w:rsidRPr="00D52F14">
        <w:rPr>
          <w:sz w:val="28"/>
          <w:szCs w:val="28"/>
          <w:lang w:eastAsia="ar-SA"/>
        </w:rPr>
        <w:softHyphen/>
        <w:t xml:space="preserve">ние </w:t>
      </w:r>
      <w:r w:rsidR="00E96A81">
        <w:rPr>
          <w:sz w:val="28"/>
          <w:szCs w:val="28"/>
          <w:lang w:eastAsia="ar-SA"/>
        </w:rPr>
        <w:t>1</w:t>
      </w:r>
      <w:r w:rsidRPr="00D52F14">
        <w:rPr>
          <w:sz w:val="28"/>
          <w:szCs w:val="28"/>
          <w:lang w:eastAsia="ar-SA"/>
        </w:rPr>
        <w:t xml:space="preserve"> рабоч</w:t>
      </w:r>
      <w:r w:rsidR="00E96A81">
        <w:rPr>
          <w:sz w:val="28"/>
          <w:szCs w:val="28"/>
          <w:lang w:eastAsia="ar-SA"/>
        </w:rPr>
        <w:t>его</w:t>
      </w:r>
      <w:r w:rsidRPr="00D52F14">
        <w:rPr>
          <w:sz w:val="28"/>
          <w:szCs w:val="28"/>
          <w:lang w:eastAsia="ar-SA"/>
        </w:rPr>
        <w:t xml:space="preserve">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D52F14">
        <w:rPr>
          <w:sz w:val="28"/>
          <w:szCs w:val="28"/>
          <w:lang w:eastAsia="ar-SA"/>
        </w:rPr>
        <w:softHyphen/>
        <w:t xml:space="preserve">ментов, а также заверяется подписями должностного лица </w:t>
      </w:r>
      <w:r w:rsidRPr="00D52F14">
        <w:rPr>
          <w:rFonts w:eastAsia="Calibri"/>
          <w:sz w:val="28"/>
          <w:szCs w:val="28"/>
          <w:lang w:eastAsia="en-US"/>
        </w:rPr>
        <w:t>Уполномоченного</w:t>
      </w:r>
      <w:r w:rsidR="00826CDC">
        <w:rPr>
          <w:rFonts w:eastAsia="Calibri"/>
          <w:sz w:val="28"/>
          <w:szCs w:val="28"/>
          <w:lang w:eastAsia="en-US"/>
        </w:rPr>
        <w:t> </w:t>
      </w:r>
      <w:r w:rsidRPr="00D52F14">
        <w:rPr>
          <w:rFonts w:eastAsia="Calibri"/>
          <w:sz w:val="28"/>
          <w:szCs w:val="28"/>
          <w:lang w:eastAsia="en-US"/>
        </w:rPr>
        <w:t xml:space="preserve">органа </w:t>
      </w:r>
      <w:r w:rsidRPr="00D52F14">
        <w:rPr>
          <w:sz w:val="28"/>
          <w:szCs w:val="28"/>
          <w:lang w:eastAsia="ar-SA"/>
        </w:rPr>
        <w:t>и работника МФЦ.</w:t>
      </w:r>
    </w:p>
    <w:p w14:paraId="06E91EF1" w14:textId="77777777" w:rsidR="00D52F14" w:rsidRPr="00D52F14" w:rsidRDefault="00D52F14" w:rsidP="00D52F14">
      <w:pPr>
        <w:autoSpaceDE w:val="0"/>
        <w:autoSpaceDN w:val="0"/>
        <w:adjustRightInd w:val="0"/>
        <w:ind w:firstLine="709"/>
        <w:jc w:val="both"/>
        <w:rPr>
          <w:sz w:val="28"/>
          <w:szCs w:val="28"/>
        </w:rPr>
      </w:pPr>
      <w:r w:rsidRPr="00D52F14">
        <w:rPr>
          <w:sz w:val="28"/>
          <w:szCs w:val="28"/>
          <w:lang w:eastAsia="ar-SA"/>
        </w:rPr>
        <w:t xml:space="preserve">3.2.5.3. </w:t>
      </w:r>
      <w:r w:rsidRPr="00D52F14">
        <w:rPr>
          <w:sz w:val="28"/>
          <w:szCs w:val="28"/>
        </w:rPr>
        <w:t xml:space="preserve">Максимальный срок выполнения административной процедуры составляет </w:t>
      </w:r>
      <w:r w:rsidR="00C612AA">
        <w:rPr>
          <w:sz w:val="28"/>
          <w:szCs w:val="28"/>
        </w:rPr>
        <w:t>1</w:t>
      </w:r>
      <w:r w:rsidRPr="00D52F14">
        <w:rPr>
          <w:sz w:val="28"/>
          <w:szCs w:val="28"/>
        </w:rPr>
        <w:t xml:space="preserve"> ра</w:t>
      </w:r>
      <w:r w:rsidR="00C612AA">
        <w:rPr>
          <w:sz w:val="28"/>
          <w:szCs w:val="28"/>
        </w:rPr>
        <w:t>бочий</w:t>
      </w:r>
      <w:r w:rsidRPr="00D52F14">
        <w:rPr>
          <w:sz w:val="28"/>
          <w:szCs w:val="28"/>
        </w:rPr>
        <w:t xml:space="preserve"> д</w:t>
      </w:r>
      <w:r w:rsidR="00C612AA">
        <w:rPr>
          <w:sz w:val="28"/>
          <w:szCs w:val="28"/>
        </w:rPr>
        <w:t>ень</w:t>
      </w:r>
      <w:r w:rsidRPr="00D52F14">
        <w:rPr>
          <w:sz w:val="28"/>
          <w:szCs w:val="28"/>
        </w:rPr>
        <w:t>.</w:t>
      </w:r>
    </w:p>
    <w:p w14:paraId="3854BE85"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 xml:space="preserve">3.2.5.4.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ответственное за передачу пакета документов в МФЦ.</w:t>
      </w:r>
    </w:p>
    <w:p w14:paraId="261DCC49" w14:textId="77777777" w:rsidR="00D52F14" w:rsidRPr="00D52F14" w:rsidRDefault="00D52F14" w:rsidP="00D52F14">
      <w:pPr>
        <w:autoSpaceDE w:val="0"/>
        <w:autoSpaceDN w:val="0"/>
        <w:adjustRightInd w:val="0"/>
        <w:ind w:firstLine="709"/>
        <w:jc w:val="both"/>
        <w:rPr>
          <w:sz w:val="28"/>
          <w:szCs w:val="28"/>
        </w:rPr>
      </w:pPr>
      <w:r w:rsidRPr="00D52F14">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6032C96F" w14:textId="77777777" w:rsidR="00D52F14" w:rsidRPr="00D52F14" w:rsidRDefault="00D52F14" w:rsidP="00D52F14">
      <w:pPr>
        <w:autoSpaceDE w:val="0"/>
        <w:autoSpaceDN w:val="0"/>
        <w:adjustRightInd w:val="0"/>
        <w:ind w:firstLine="709"/>
        <w:jc w:val="both"/>
        <w:rPr>
          <w:sz w:val="28"/>
          <w:szCs w:val="28"/>
        </w:rPr>
      </w:pPr>
      <w:r w:rsidRPr="00D52F14">
        <w:rPr>
          <w:sz w:val="28"/>
          <w:szCs w:val="28"/>
          <w:lang w:eastAsia="ar-SA"/>
        </w:rPr>
        <w:t>3.2.5.6. Результатом административной процедуры является по</w:t>
      </w:r>
      <w:r w:rsidRPr="00D52F14">
        <w:rPr>
          <w:sz w:val="28"/>
          <w:szCs w:val="28"/>
          <w:lang w:eastAsia="ar-SA"/>
        </w:rPr>
        <w:softHyphen/>
        <w:t>лучение МФЦ результата предоставления муниципальной услуги для его выдачи Заявителю.</w:t>
      </w:r>
    </w:p>
    <w:p w14:paraId="17669B04"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D52F14">
        <w:rPr>
          <w:rFonts w:eastAsia="Calibri"/>
          <w:sz w:val="28"/>
          <w:szCs w:val="28"/>
          <w:lang w:eastAsia="en-US"/>
        </w:rPr>
        <w:t xml:space="preserve"> Уполномоченного органа </w:t>
      </w:r>
      <w:r w:rsidRPr="00D52F14">
        <w:rPr>
          <w:sz w:val="28"/>
          <w:szCs w:val="28"/>
          <w:lang w:eastAsia="ar-SA"/>
        </w:rPr>
        <w:t>и работника МФЦ в реестре, содержащем дату и время передачи пакета документов.</w:t>
      </w:r>
    </w:p>
    <w:p w14:paraId="5655AD50" w14:textId="77777777" w:rsidR="00046F4A" w:rsidRDefault="00046F4A" w:rsidP="00D52F14">
      <w:pPr>
        <w:autoSpaceDE w:val="0"/>
        <w:autoSpaceDN w:val="0"/>
        <w:adjustRightInd w:val="0"/>
        <w:ind w:firstLine="709"/>
        <w:jc w:val="both"/>
        <w:rPr>
          <w:sz w:val="28"/>
          <w:szCs w:val="28"/>
          <w:lang w:eastAsia="ar-SA"/>
        </w:rPr>
      </w:pPr>
    </w:p>
    <w:p w14:paraId="2FE6AD21" w14:textId="77777777" w:rsidR="00D52F14" w:rsidRDefault="00D52F14" w:rsidP="00046F4A">
      <w:pPr>
        <w:autoSpaceDE w:val="0"/>
        <w:autoSpaceDN w:val="0"/>
        <w:adjustRightInd w:val="0"/>
        <w:ind w:firstLine="709"/>
        <w:jc w:val="center"/>
        <w:rPr>
          <w:sz w:val="28"/>
          <w:szCs w:val="28"/>
        </w:rPr>
      </w:pPr>
      <w:r w:rsidRPr="00D52F14">
        <w:rPr>
          <w:sz w:val="28"/>
          <w:szCs w:val="28"/>
          <w:lang w:eastAsia="ar-SA"/>
        </w:rPr>
        <w:t xml:space="preserve">3.2.6. </w:t>
      </w:r>
      <w:r w:rsidRPr="00D52F14">
        <w:rPr>
          <w:sz w:val="28"/>
          <w:szCs w:val="28"/>
        </w:rPr>
        <w:t>Выдача (направление) Заявителю результата пред</w:t>
      </w:r>
      <w:r w:rsidR="00046F4A">
        <w:rPr>
          <w:sz w:val="28"/>
          <w:szCs w:val="28"/>
        </w:rPr>
        <w:t>оставления муниципальной услуги</w:t>
      </w:r>
    </w:p>
    <w:p w14:paraId="3F8CA760" w14:textId="77777777" w:rsidR="00046F4A" w:rsidRPr="00D52F14" w:rsidRDefault="00046F4A" w:rsidP="00046F4A">
      <w:pPr>
        <w:autoSpaceDE w:val="0"/>
        <w:autoSpaceDN w:val="0"/>
        <w:adjustRightInd w:val="0"/>
        <w:ind w:firstLine="709"/>
        <w:jc w:val="center"/>
        <w:rPr>
          <w:sz w:val="28"/>
          <w:szCs w:val="28"/>
        </w:rPr>
      </w:pPr>
    </w:p>
    <w:p w14:paraId="11FDE64B"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rPr>
        <w:t>3.2.6.1. Основанием для начала административной процедуры является принятие</w:t>
      </w:r>
      <w:r w:rsidRPr="00D52F14">
        <w:rPr>
          <w:rFonts w:eastAsia="Calibri"/>
          <w:sz w:val="28"/>
          <w:szCs w:val="28"/>
          <w:lang w:eastAsia="en-US"/>
        </w:rPr>
        <w:t xml:space="preserve"> Уполномоченным органом </w:t>
      </w:r>
      <w:r w:rsidRPr="00D52F14">
        <w:rPr>
          <w:sz w:val="28"/>
          <w:szCs w:val="28"/>
        </w:rPr>
        <w:t>решения о предоставлении муниципальной услуги либо об отказе в предоставлении муниципальной услуги</w:t>
      </w:r>
      <w:r w:rsidRPr="00D52F14">
        <w:rPr>
          <w:i/>
          <w:sz w:val="28"/>
          <w:szCs w:val="28"/>
        </w:rPr>
        <w:t>.</w:t>
      </w:r>
    </w:p>
    <w:p w14:paraId="54788B9C" w14:textId="77777777" w:rsidR="00D52F14" w:rsidRPr="00D52F14" w:rsidRDefault="00D52F14" w:rsidP="00D52F14">
      <w:pPr>
        <w:autoSpaceDE w:val="0"/>
        <w:autoSpaceDN w:val="0"/>
        <w:adjustRightInd w:val="0"/>
        <w:ind w:firstLine="709"/>
        <w:jc w:val="both"/>
        <w:rPr>
          <w:sz w:val="28"/>
          <w:szCs w:val="28"/>
        </w:rPr>
      </w:pPr>
      <w:r w:rsidRPr="00D52F14">
        <w:rPr>
          <w:sz w:val="28"/>
          <w:szCs w:val="28"/>
          <w:lang w:eastAsia="ar-SA"/>
        </w:rPr>
        <w:t>3.2.6.2.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в течение </w:t>
      </w:r>
      <w:r w:rsidR="00826CDC">
        <w:rPr>
          <w:sz w:val="28"/>
          <w:szCs w:val="28"/>
          <w:lang w:eastAsia="ar-SA"/>
        </w:rPr>
        <w:t>1</w:t>
      </w:r>
      <w:r w:rsidRPr="00D52F14">
        <w:rPr>
          <w:sz w:val="28"/>
          <w:szCs w:val="28"/>
          <w:lang w:eastAsia="ar-SA"/>
        </w:rPr>
        <w:t xml:space="preserve"> рабоч</w:t>
      </w:r>
      <w:r w:rsidR="00826CDC">
        <w:rPr>
          <w:sz w:val="28"/>
          <w:szCs w:val="28"/>
          <w:lang w:eastAsia="ar-SA"/>
        </w:rPr>
        <w:t>его</w:t>
      </w:r>
      <w:r w:rsidRPr="00D52F14">
        <w:rPr>
          <w:sz w:val="28"/>
          <w:szCs w:val="28"/>
          <w:lang w:eastAsia="ar-SA"/>
        </w:rPr>
        <w:t xml:space="preserve"> дн</w:t>
      </w:r>
      <w:r w:rsidR="00826CDC">
        <w:rPr>
          <w:sz w:val="28"/>
          <w:szCs w:val="28"/>
          <w:lang w:eastAsia="ar-SA"/>
        </w:rPr>
        <w:t>я</w:t>
      </w:r>
      <w:r w:rsidRPr="00D52F14">
        <w:rPr>
          <w:sz w:val="28"/>
          <w:szCs w:val="28"/>
          <w:lang w:eastAsia="ar-SA"/>
        </w:rPr>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2F90BAA3" w14:textId="77777777"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3.2.6.3. Максимальный срок выполнения административной процедуры составляет </w:t>
      </w:r>
      <w:r w:rsidR="00826CDC">
        <w:rPr>
          <w:sz w:val="28"/>
          <w:szCs w:val="28"/>
        </w:rPr>
        <w:t>1</w:t>
      </w:r>
      <w:r w:rsidRPr="00D52F14">
        <w:rPr>
          <w:sz w:val="28"/>
          <w:szCs w:val="28"/>
        </w:rPr>
        <w:t xml:space="preserve"> рабочи</w:t>
      </w:r>
      <w:r w:rsidR="00826CDC">
        <w:rPr>
          <w:sz w:val="28"/>
          <w:szCs w:val="28"/>
        </w:rPr>
        <w:t>й</w:t>
      </w:r>
      <w:r w:rsidRPr="00D52F14">
        <w:rPr>
          <w:sz w:val="28"/>
          <w:szCs w:val="28"/>
        </w:rPr>
        <w:t xml:space="preserve"> д</w:t>
      </w:r>
      <w:r w:rsidR="00826CDC">
        <w:rPr>
          <w:sz w:val="28"/>
          <w:szCs w:val="28"/>
        </w:rPr>
        <w:t>ень</w:t>
      </w:r>
      <w:r w:rsidRPr="00D52F14">
        <w:rPr>
          <w:sz w:val="28"/>
          <w:szCs w:val="28"/>
        </w:rPr>
        <w:t>.</w:t>
      </w:r>
    </w:p>
    <w:p w14:paraId="5E54C652" w14:textId="77777777"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 xml:space="preserve">3.2.6.4.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за </w:t>
      </w:r>
      <w:r w:rsidRPr="00D52F14">
        <w:rPr>
          <w:sz w:val="28"/>
          <w:szCs w:val="28"/>
        </w:rPr>
        <w:t>выдачу (направление) Заявителю результата предоставления муниципальной услуги</w:t>
      </w:r>
      <w:r w:rsidRPr="00D52F14">
        <w:rPr>
          <w:sz w:val="28"/>
          <w:szCs w:val="28"/>
          <w:lang w:eastAsia="ar-SA"/>
        </w:rPr>
        <w:t xml:space="preserve">. </w:t>
      </w:r>
    </w:p>
    <w:p w14:paraId="75492016" w14:textId="77777777" w:rsidR="00D52F14" w:rsidRPr="00D52F14" w:rsidRDefault="00D52F14" w:rsidP="00D52F14">
      <w:pPr>
        <w:autoSpaceDE w:val="0"/>
        <w:autoSpaceDN w:val="0"/>
        <w:adjustRightInd w:val="0"/>
        <w:ind w:firstLine="709"/>
        <w:jc w:val="both"/>
        <w:rPr>
          <w:sz w:val="28"/>
          <w:szCs w:val="28"/>
        </w:rPr>
      </w:pPr>
      <w:r w:rsidRPr="00D52F14">
        <w:rPr>
          <w:sz w:val="28"/>
          <w:szCs w:val="28"/>
        </w:rPr>
        <w:lastRenderedPageBreak/>
        <w:t xml:space="preserve">3.2.6.6. Результатом административной процедуры является </w:t>
      </w:r>
      <w:r w:rsidRPr="00D52F14">
        <w:rPr>
          <w:sz w:val="28"/>
          <w:szCs w:val="28"/>
          <w:lang w:eastAsia="ar-SA"/>
        </w:rPr>
        <w:t xml:space="preserve">направление уведомления об отказе в предоставлении муниципальной услуги </w:t>
      </w:r>
      <w:r w:rsidRPr="00D52F14">
        <w:rPr>
          <w:sz w:val="28"/>
          <w:szCs w:val="28"/>
        </w:rPr>
        <w:t>или результата предоставления муниципальной услуги.</w:t>
      </w:r>
    </w:p>
    <w:p w14:paraId="1160E634" w14:textId="77777777" w:rsidR="00D52F14" w:rsidRPr="00D52F14" w:rsidRDefault="00D52F14" w:rsidP="00826CDC">
      <w:pPr>
        <w:autoSpaceDE w:val="0"/>
        <w:autoSpaceDN w:val="0"/>
        <w:adjustRightInd w:val="0"/>
        <w:ind w:firstLine="709"/>
        <w:jc w:val="both"/>
        <w:rPr>
          <w:sz w:val="28"/>
          <w:szCs w:val="28"/>
          <w:lang w:eastAsia="ar-SA"/>
        </w:rPr>
      </w:pPr>
      <w:r w:rsidRPr="00D52F14">
        <w:rPr>
          <w:sz w:val="28"/>
          <w:szCs w:val="28"/>
        </w:rPr>
        <w:t xml:space="preserve">3.2.6.7. </w:t>
      </w:r>
      <w:r w:rsidR="00826CDC" w:rsidRPr="00826CDC">
        <w:rPr>
          <w:sz w:val="28"/>
          <w:szCs w:val="28"/>
        </w:rPr>
        <w:t>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4D6C1642" w14:textId="77777777" w:rsidR="00B52CEC" w:rsidRDefault="00B52CEC" w:rsidP="00B52CEC">
      <w:pPr>
        <w:autoSpaceDE w:val="0"/>
        <w:autoSpaceDN w:val="0"/>
        <w:adjustRightInd w:val="0"/>
        <w:jc w:val="center"/>
        <w:rPr>
          <w:rFonts w:eastAsia="Calibri"/>
          <w:color w:val="000000"/>
          <w:sz w:val="28"/>
          <w:szCs w:val="28"/>
          <w:shd w:val="clear" w:color="auto" w:fill="FFFFFF"/>
          <w:lang w:eastAsia="en-US"/>
        </w:rPr>
      </w:pPr>
    </w:p>
    <w:p w14:paraId="469EB2C0" w14:textId="77777777" w:rsidR="00B52CEC" w:rsidRDefault="00B52CEC" w:rsidP="00B52CEC">
      <w:pPr>
        <w:jc w:val="center"/>
        <w:rPr>
          <w:color w:val="000000"/>
          <w:sz w:val="28"/>
          <w:szCs w:val="28"/>
        </w:rPr>
      </w:pPr>
      <w:bookmarkStart w:id="1" w:name="Par328"/>
      <w:bookmarkEnd w:id="1"/>
      <w:r w:rsidRPr="00030382">
        <w:rPr>
          <w:color w:val="000000"/>
          <w:sz w:val="28"/>
          <w:szCs w:val="28"/>
        </w:rPr>
        <w:t>3.</w:t>
      </w:r>
      <w:r>
        <w:rPr>
          <w:color w:val="000000"/>
          <w:sz w:val="28"/>
          <w:szCs w:val="28"/>
        </w:rPr>
        <w:t>3.</w:t>
      </w:r>
      <w:r w:rsidRPr="00030382">
        <w:rPr>
          <w:color w:val="000000"/>
          <w:sz w:val="28"/>
          <w:szCs w:val="28"/>
        </w:rPr>
        <w:t xml:space="preserve">  Перечень административных процедур (действий) </w:t>
      </w:r>
    </w:p>
    <w:p w14:paraId="513C423F" w14:textId="77777777" w:rsidR="00B52CEC" w:rsidRPr="00030382" w:rsidRDefault="00B52CEC" w:rsidP="00B52CEC">
      <w:pPr>
        <w:jc w:val="center"/>
        <w:rPr>
          <w:color w:val="000000"/>
          <w:sz w:val="28"/>
          <w:szCs w:val="28"/>
        </w:rPr>
      </w:pPr>
      <w:r w:rsidRPr="00030382">
        <w:rPr>
          <w:color w:val="000000"/>
          <w:sz w:val="28"/>
          <w:szCs w:val="28"/>
        </w:rPr>
        <w:t>при предоставлении муниципальных услуг в электронной форме</w:t>
      </w:r>
    </w:p>
    <w:p w14:paraId="0FC64434" w14:textId="77777777" w:rsidR="00B52CEC" w:rsidRPr="00030382" w:rsidRDefault="00B52CEC" w:rsidP="00B52CEC">
      <w:pPr>
        <w:ind w:firstLine="709"/>
        <w:jc w:val="both"/>
        <w:rPr>
          <w:color w:val="000000"/>
          <w:sz w:val="28"/>
          <w:szCs w:val="28"/>
        </w:rPr>
      </w:pPr>
    </w:p>
    <w:p w14:paraId="44334626" w14:textId="77777777" w:rsidR="00B52CEC" w:rsidRPr="00A45F9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14:paraId="7E16EFAD"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получения информации о порядке и сроках предоставления муниципальной услуги;</w:t>
      </w:r>
    </w:p>
    <w:p w14:paraId="50F5B1D0"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записи на прием в МФЦ для подачи запроса о предоставлении муниципальной услуги;</w:t>
      </w:r>
    </w:p>
    <w:p w14:paraId="7CB35D0A"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 xml:space="preserve">формирования запроса о предоставлении муниципальной услуги; </w:t>
      </w:r>
    </w:p>
    <w:p w14:paraId="080538BB"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приема и регистрации</w:t>
      </w:r>
      <w:r w:rsidR="00B52CEC" w:rsidRPr="00A45F9B">
        <w:rPr>
          <w:rFonts w:eastAsia="Calibri"/>
          <w:kern w:val="3"/>
          <w:sz w:val="28"/>
          <w:szCs w:val="28"/>
          <w:lang w:eastAsia="en-US" w:bidi="hi-IN"/>
        </w:rPr>
        <w:t xml:space="preserve"> Уполномоченным органом </w:t>
      </w:r>
      <w:r w:rsidR="00B52CEC" w:rsidRPr="00A45F9B">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14:paraId="4B5E0738"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 xml:space="preserve">получения заявителем результата предоставления муниципальной услуги; </w:t>
      </w:r>
    </w:p>
    <w:p w14:paraId="7147CC67" w14:textId="77777777" w:rsidR="00B52CEC" w:rsidRPr="00A45F9B" w:rsidRDefault="00B52CEC" w:rsidP="00B52CEC">
      <w:pPr>
        <w:widowControl w:val="0"/>
        <w:suppressAutoHyphens/>
        <w:autoSpaceDE w:val="0"/>
        <w:autoSpaceDN w:val="0"/>
        <w:adjustRightInd w:val="0"/>
        <w:jc w:val="both"/>
        <w:textAlignment w:val="baseline"/>
        <w:rPr>
          <w:kern w:val="3"/>
          <w:sz w:val="28"/>
          <w:szCs w:val="28"/>
          <w:lang w:bidi="hi-IN"/>
        </w:rPr>
      </w:pPr>
      <w:r w:rsidRPr="001225BF">
        <w:rPr>
          <w:kern w:val="3"/>
          <w:sz w:val="28"/>
          <w:szCs w:val="28"/>
          <w:lang w:bidi="hi-IN"/>
        </w:rPr>
        <w:t xml:space="preserve">         </w:t>
      </w:r>
      <w:r w:rsidR="001225BF">
        <w:rPr>
          <w:kern w:val="3"/>
          <w:sz w:val="28"/>
          <w:szCs w:val="28"/>
          <w:lang w:bidi="hi-IN"/>
        </w:rPr>
        <w:t xml:space="preserve"> </w:t>
      </w:r>
      <w:r w:rsidR="001225BF" w:rsidRPr="001225BF">
        <w:rPr>
          <w:kern w:val="3"/>
          <w:sz w:val="28"/>
          <w:szCs w:val="28"/>
          <w:lang w:bidi="hi-IN"/>
        </w:rPr>
        <w:t>-</w:t>
      </w:r>
      <w:r w:rsidRPr="00A45F9B">
        <w:rPr>
          <w:color w:val="C00000"/>
          <w:kern w:val="3"/>
          <w:sz w:val="28"/>
          <w:szCs w:val="28"/>
          <w:lang w:bidi="hi-IN"/>
        </w:rPr>
        <w:t xml:space="preserve"> </w:t>
      </w:r>
      <w:r w:rsidRPr="00A45F9B">
        <w:rPr>
          <w:kern w:val="3"/>
          <w:sz w:val="28"/>
          <w:szCs w:val="28"/>
          <w:lang w:bidi="hi-IN"/>
        </w:rPr>
        <w:t>получения заявителем сведений о ходе выполнения запроса о предоставлении муниципальной услуги;</w:t>
      </w:r>
    </w:p>
    <w:p w14:paraId="6A797C2F"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19DFF26" w14:textId="77777777" w:rsidR="00B52CEC" w:rsidRPr="00030382" w:rsidRDefault="00B52CEC" w:rsidP="00B52CEC">
      <w:pPr>
        <w:ind w:firstLine="709"/>
        <w:jc w:val="both"/>
        <w:rPr>
          <w:color w:val="000000"/>
          <w:sz w:val="28"/>
          <w:szCs w:val="28"/>
        </w:rPr>
      </w:pPr>
    </w:p>
    <w:p w14:paraId="35523A1C" w14:textId="77777777" w:rsidR="00B52CEC" w:rsidRDefault="00B52CEC" w:rsidP="00B52CEC">
      <w:pPr>
        <w:ind w:firstLine="709"/>
        <w:jc w:val="center"/>
        <w:rPr>
          <w:rFonts w:eastAsia="DejaVu Sans"/>
          <w:kern w:val="3"/>
          <w:sz w:val="28"/>
          <w:szCs w:val="28"/>
          <w:lang w:eastAsia="zh-CN" w:bidi="hi-IN"/>
        </w:rPr>
      </w:pPr>
      <w:r w:rsidRPr="00030382">
        <w:rPr>
          <w:color w:val="000000"/>
          <w:sz w:val="28"/>
          <w:szCs w:val="28"/>
        </w:rPr>
        <w:t>3.</w:t>
      </w:r>
      <w:r>
        <w:rPr>
          <w:color w:val="000000"/>
          <w:sz w:val="28"/>
          <w:szCs w:val="28"/>
        </w:rPr>
        <w:t>4</w:t>
      </w:r>
      <w:r w:rsidRPr="00A45F9B">
        <w:rPr>
          <w:color w:val="000000"/>
          <w:sz w:val="28"/>
          <w:szCs w:val="28"/>
        </w:rPr>
        <w:t xml:space="preserve">.   </w:t>
      </w:r>
      <w:r w:rsidRPr="00A45F9B">
        <w:rPr>
          <w:rFonts w:eastAsia="Calibri"/>
          <w:bCs/>
          <w:kern w:val="3"/>
          <w:sz w:val="28"/>
          <w:szCs w:val="28"/>
          <w:lang w:eastAsia="zh-CN" w:bidi="hi-IN"/>
        </w:rPr>
        <w:t xml:space="preserve">Порядок осуществления в электронной форме, в том числе </w:t>
      </w:r>
      <w:r w:rsidRPr="00A45F9B">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A45F9B">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14:paraId="2E8C0DD4" w14:textId="77777777" w:rsidR="00B52CEC" w:rsidRPr="00A45F9B" w:rsidRDefault="00B52CEC" w:rsidP="00B52CEC">
      <w:pPr>
        <w:ind w:firstLine="709"/>
        <w:jc w:val="center"/>
        <w:rPr>
          <w:color w:val="000000"/>
          <w:sz w:val="28"/>
          <w:szCs w:val="28"/>
        </w:rPr>
      </w:pPr>
    </w:p>
    <w:p w14:paraId="4DFB46B2" w14:textId="77777777" w:rsidR="00B52CEC" w:rsidRPr="00A45F9B" w:rsidRDefault="00B52CEC" w:rsidP="00B52CEC">
      <w:pPr>
        <w:widowControl w:val="0"/>
        <w:suppressAutoHyphens/>
        <w:autoSpaceDN w:val="0"/>
        <w:ind w:firstLine="709"/>
        <w:jc w:val="center"/>
        <w:textAlignment w:val="baseline"/>
        <w:rPr>
          <w:rFonts w:eastAsia="DejaVu Sans"/>
          <w:kern w:val="3"/>
          <w:sz w:val="28"/>
          <w:szCs w:val="28"/>
          <w:lang w:eastAsia="zh-CN" w:bidi="hi-IN"/>
        </w:rPr>
      </w:pPr>
      <w:r w:rsidRPr="0025635C">
        <w:rPr>
          <w:rFonts w:eastAsia="DejaVu Sans"/>
          <w:kern w:val="3"/>
          <w:sz w:val="28"/>
          <w:szCs w:val="28"/>
          <w:lang w:eastAsia="zh-CN" w:bidi="hi-IN"/>
        </w:rPr>
        <w:t>3.4.1.</w:t>
      </w:r>
      <w:r w:rsidRPr="0025635C">
        <w:rPr>
          <w:rFonts w:eastAsia="DejaVu Sans"/>
          <w:b/>
          <w:kern w:val="3"/>
          <w:sz w:val="28"/>
          <w:szCs w:val="28"/>
          <w:lang w:eastAsia="zh-CN" w:bidi="hi-IN"/>
        </w:rPr>
        <w:t xml:space="preserve"> </w:t>
      </w:r>
      <w:r w:rsidRPr="0025635C">
        <w:rPr>
          <w:rFonts w:eastAsia="DejaVu Sans"/>
          <w:kern w:val="3"/>
          <w:sz w:val="28"/>
          <w:szCs w:val="28"/>
          <w:lang w:eastAsia="zh-CN" w:bidi="hi-IN"/>
        </w:rPr>
        <w:t>Получение информации о порядке и сроках пред</w:t>
      </w:r>
      <w:r w:rsidR="0025635C" w:rsidRPr="0025635C">
        <w:rPr>
          <w:rFonts w:eastAsia="DejaVu Sans"/>
          <w:kern w:val="3"/>
          <w:sz w:val="28"/>
          <w:szCs w:val="28"/>
          <w:lang w:eastAsia="zh-CN" w:bidi="hi-IN"/>
        </w:rPr>
        <w:t>оставления муниципальной услуги</w:t>
      </w:r>
    </w:p>
    <w:p w14:paraId="3BD3FBD9" w14:textId="77777777" w:rsidR="00B52CEC" w:rsidRPr="00A45F9B" w:rsidRDefault="00B52CEC" w:rsidP="00B52CEC">
      <w:pPr>
        <w:widowControl w:val="0"/>
        <w:suppressAutoHyphens/>
        <w:autoSpaceDN w:val="0"/>
        <w:ind w:firstLine="709"/>
        <w:jc w:val="both"/>
        <w:textAlignment w:val="baseline"/>
        <w:rPr>
          <w:rFonts w:eastAsia="DejaVu Sans"/>
          <w:i/>
          <w:kern w:val="3"/>
          <w:sz w:val="28"/>
          <w:szCs w:val="28"/>
          <w:lang w:eastAsia="zh-CN" w:bidi="hi-IN"/>
        </w:rPr>
      </w:pPr>
    </w:p>
    <w:p w14:paraId="4E717DDC"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Информация о предоставлении муниципальной услуги размещается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w:t>
      </w:r>
    </w:p>
    <w:p w14:paraId="72F64C71"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77769">
        <w:rPr>
          <w:rFonts w:eastAsia="DejaVu Sans"/>
          <w:kern w:val="3"/>
          <w:sz w:val="28"/>
          <w:szCs w:val="28"/>
          <w:lang w:eastAsia="zh-CN" w:bidi="hi-IN"/>
        </w:rPr>
        <w:t xml:space="preserve">На </w:t>
      </w:r>
      <w:r>
        <w:rPr>
          <w:rFonts w:eastAsia="DejaVu Sans"/>
          <w:kern w:val="3"/>
          <w:sz w:val="28"/>
          <w:szCs w:val="28"/>
          <w:lang w:eastAsia="zh-CN" w:bidi="hi-IN"/>
        </w:rPr>
        <w:t xml:space="preserve">Едином портале, </w:t>
      </w:r>
      <w:r w:rsidRPr="00877769">
        <w:rPr>
          <w:rFonts w:eastAsia="DejaVu Sans"/>
          <w:kern w:val="3"/>
          <w:sz w:val="28"/>
          <w:szCs w:val="28"/>
          <w:lang w:eastAsia="zh-CN" w:bidi="hi-IN"/>
        </w:rPr>
        <w:t>Региональном портале размещается</w:t>
      </w:r>
      <w:r w:rsidRPr="00A45F9B">
        <w:rPr>
          <w:rFonts w:eastAsia="DejaVu Sans"/>
          <w:kern w:val="3"/>
          <w:sz w:val="28"/>
          <w:szCs w:val="28"/>
          <w:lang w:eastAsia="zh-CN" w:bidi="hi-IN"/>
        </w:rPr>
        <w:t xml:space="preserve"> следующая информация:</w:t>
      </w:r>
    </w:p>
    <w:p w14:paraId="6DDF7DFD"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046F4A" w:rsidRPr="00046F4A">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1F14554"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 </w:t>
      </w:r>
      <w:r w:rsidR="00B52CEC" w:rsidRPr="00A45F9B">
        <w:rPr>
          <w:rFonts w:eastAsia="DejaVu Sans"/>
          <w:kern w:val="3"/>
          <w:sz w:val="28"/>
          <w:szCs w:val="28"/>
          <w:lang w:eastAsia="zh-CN" w:bidi="hi-IN"/>
        </w:rPr>
        <w:t>круг Заявителей;</w:t>
      </w:r>
    </w:p>
    <w:p w14:paraId="0FFD6915"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срок предоставления муниципальной услуги;</w:t>
      </w:r>
    </w:p>
    <w:p w14:paraId="07B4FBA3"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52647C0"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14:paraId="689B58AE"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2AA5F370"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 xml:space="preserve">формы заявлений (уведомлений, сообщений), используемые </w:t>
      </w:r>
      <w:r w:rsidR="00B52CEC" w:rsidRPr="00A45F9B">
        <w:rPr>
          <w:rFonts w:eastAsia="DejaVu Sans"/>
          <w:kern w:val="3"/>
          <w:sz w:val="28"/>
          <w:szCs w:val="28"/>
          <w:lang w:eastAsia="zh-CN" w:bidi="hi-IN"/>
        </w:rPr>
        <w:br/>
        <w:t>при предоставлении муниципальной услуги.</w:t>
      </w:r>
    </w:p>
    <w:p w14:paraId="3B78DC91" w14:textId="77777777" w:rsidR="00B52CEC" w:rsidRPr="002931E1"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Информация на </w:t>
      </w:r>
      <w:r>
        <w:rPr>
          <w:rFonts w:eastAsia="DejaVu Sans"/>
          <w:kern w:val="3"/>
          <w:sz w:val="28"/>
          <w:szCs w:val="28"/>
          <w:lang w:eastAsia="zh-CN" w:bidi="hi-IN"/>
        </w:rPr>
        <w:t xml:space="preserve">Едином портале, </w:t>
      </w:r>
      <w:r w:rsidRPr="002931E1">
        <w:rPr>
          <w:rFonts w:eastAsia="DejaVu Sans"/>
          <w:kern w:val="3"/>
          <w:sz w:val="28"/>
          <w:szCs w:val="28"/>
          <w:lang w:eastAsia="zh-CN" w:bidi="hi-IN"/>
        </w:rPr>
        <w:t xml:space="preserve">Региональном портале о порядке и сроках предоставления муниципальной услуги предоставляется Заявителю бесплатно. </w:t>
      </w:r>
    </w:p>
    <w:p w14:paraId="26B26817" w14:textId="77777777" w:rsidR="00B52CEC" w:rsidRPr="002931E1" w:rsidRDefault="00B52CEC" w:rsidP="00B52C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2931E1">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2931E1">
        <w:rPr>
          <w:rFonts w:eastAsia="DejaVu Sans"/>
          <w:kern w:val="3"/>
          <w:sz w:val="28"/>
          <w:szCs w:val="28"/>
          <w:lang w:eastAsia="zh-CN" w:bidi="hi-IN"/>
        </w:rPr>
        <w:br/>
        <w:t xml:space="preserve">в предоставлении муниципальной услуги в случае, если запрос </w:t>
      </w:r>
      <w:r w:rsidRPr="002931E1">
        <w:rPr>
          <w:rFonts w:eastAsia="DejaVu Sans"/>
          <w:kern w:val="3"/>
          <w:sz w:val="28"/>
          <w:szCs w:val="28"/>
          <w:lang w:eastAsia="zh-CN" w:bidi="hi-IN"/>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DejaVu Sans"/>
          <w:kern w:val="3"/>
          <w:sz w:val="28"/>
          <w:szCs w:val="28"/>
          <w:lang w:eastAsia="zh-CN" w:bidi="hi-IN"/>
        </w:rPr>
        <w:t xml:space="preserve">Едином портале, </w:t>
      </w:r>
      <w:r w:rsidRPr="002931E1">
        <w:rPr>
          <w:rFonts w:eastAsia="DejaVu Sans"/>
          <w:kern w:val="3"/>
          <w:sz w:val="28"/>
          <w:szCs w:val="28"/>
          <w:lang w:eastAsia="zh-CN" w:bidi="hi-IN"/>
        </w:rPr>
        <w:t>Региональном портале.</w:t>
      </w:r>
    </w:p>
    <w:p w14:paraId="255003CA"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931E1">
        <w:rPr>
          <w:rFonts w:eastAsia="DejaVu Sans"/>
          <w:kern w:val="3"/>
          <w:sz w:val="28"/>
          <w:szCs w:val="28"/>
          <w:lang w:eastAsia="zh-CN" w:bidi="hi-IN"/>
        </w:rPr>
        <w:t>Доступ к информации о сроках и порядке предоставления</w:t>
      </w:r>
      <w:r w:rsidRPr="00A45F9B">
        <w:rPr>
          <w:rFonts w:eastAsia="DejaVu Sans"/>
          <w:kern w:val="3"/>
          <w:sz w:val="28"/>
          <w:szCs w:val="28"/>
          <w:lang w:eastAsia="zh-CN" w:bidi="hi-IN"/>
        </w:rPr>
        <w:t xml:space="preserve">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9AE1029"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14:paraId="75AEBC13" w14:textId="77777777" w:rsidR="00B52CEC" w:rsidRPr="00A45F9B" w:rsidRDefault="00B52CEC" w:rsidP="00B52C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3.4.2. Запись на прием в МФЦ для подачи запроса о предоставлении муниципальной услуги</w:t>
      </w:r>
    </w:p>
    <w:p w14:paraId="4B72142C"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14:paraId="727CABC8"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В целях предоставления муниципальной услуги</w:t>
      </w:r>
      <w:r w:rsidR="001225BF">
        <w:rPr>
          <w:rFonts w:eastAsia="DejaVu Sans"/>
          <w:kern w:val="3"/>
          <w:sz w:val="28"/>
          <w:szCs w:val="28"/>
          <w:lang w:eastAsia="zh-CN" w:bidi="hi-IN"/>
        </w:rPr>
        <w:t>,</w:t>
      </w:r>
      <w:r w:rsidRPr="00A45F9B">
        <w:rPr>
          <w:rFonts w:eastAsia="DejaVu Sans"/>
          <w:kern w:val="3"/>
          <w:sz w:val="28"/>
          <w:szCs w:val="28"/>
          <w:lang w:eastAsia="zh-CN" w:bidi="hi-IN"/>
        </w:rPr>
        <w:t xml:space="preserve"> в том числе осуществляется прием Заявителей по предварительной записи в МФЦ.</w:t>
      </w:r>
    </w:p>
    <w:p w14:paraId="33D702A8"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A8DA931"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Запись на прием проводится посредством Регионального портала, Единого портала МФЦ КК.</w:t>
      </w:r>
    </w:p>
    <w:p w14:paraId="07A0A58E"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8FBE984"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w:t>
      </w:r>
      <w:r w:rsidRPr="00A45F9B">
        <w:rPr>
          <w:rFonts w:eastAsia="DejaVu Sans"/>
          <w:kern w:val="3"/>
          <w:sz w:val="28"/>
          <w:szCs w:val="28"/>
          <w:lang w:eastAsia="zh-CN" w:bidi="hi-IN"/>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33A37E2"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A45F9B">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A45F9B">
        <w:rPr>
          <w:rFonts w:eastAsia="DejaVu Sans"/>
          <w:kern w:val="3"/>
          <w:sz w:val="28"/>
          <w:szCs w:val="28"/>
          <w:lang w:eastAsia="zh-CN" w:bidi="hi-IN"/>
        </w:rPr>
        <w:br/>
        <w:t>в пределах установленного в МФЦ графика приема Заявителей.</w:t>
      </w:r>
    </w:p>
    <w:p w14:paraId="5B7EA527"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Результатом административной процедуры является получение Заявителем: </w:t>
      </w:r>
    </w:p>
    <w:p w14:paraId="2492B105"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с использование</w:t>
      </w:r>
      <w:r w:rsidR="00B52CEC">
        <w:rPr>
          <w:rFonts w:eastAsia="DejaVu Sans"/>
          <w:kern w:val="3"/>
          <w:sz w:val="28"/>
          <w:szCs w:val="28"/>
          <w:lang w:eastAsia="zh-CN" w:bidi="hi-IN"/>
        </w:rPr>
        <w:t xml:space="preserve">м средств Регионального портала </w:t>
      </w:r>
      <w:r w:rsidR="00B52CEC" w:rsidRPr="00A45F9B">
        <w:rPr>
          <w:rFonts w:eastAsia="DejaVu Sans"/>
          <w:kern w:val="3"/>
          <w:sz w:val="28"/>
          <w:szCs w:val="28"/>
          <w:lang w:eastAsia="zh-CN" w:bidi="hi-IN"/>
        </w:rPr>
        <w:t>в личном кабинете Заявителя уведомления о записи на прием в МФЦ;</w:t>
      </w:r>
    </w:p>
    <w:p w14:paraId="2A9DDD37" w14:textId="77777777" w:rsidR="00B52CEC" w:rsidRPr="00A45F9B" w:rsidRDefault="001225BF"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B52CEC" w:rsidRPr="00A45F9B">
        <w:rPr>
          <w:rFonts w:eastAsia="DejaVu Sans"/>
          <w:kern w:val="3"/>
          <w:sz w:val="28"/>
          <w:szCs w:val="28"/>
          <w:lang w:eastAsia="zh-CN" w:bidi="hi-IN"/>
        </w:rPr>
        <w:t xml:space="preserve">с использованием средств Единого портала МФЦ КК уведомления </w:t>
      </w:r>
      <w:r w:rsidR="00B52CEC" w:rsidRPr="00A45F9B">
        <w:rPr>
          <w:rFonts w:eastAsia="DejaVu Sans"/>
          <w:kern w:val="3"/>
          <w:sz w:val="28"/>
          <w:szCs w:val="28"/>
          <w:lang w:eastAsia="zh-CN" w:bidi="hi-IN"/>
        </w:rPr>
        <w:br/>
        <w:t xml:space="preserve">о записи на прием в МФЦ на данном портале. </w:t>
      </w:r>
    </w:p>
    <w:p w14:paraId="053C5D01"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14:paraId="77C8908E"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14:paraId="645E8355" w14:textId="77777777" w:rsidR="00B52CEC" w:rsidRPr="00A45F9B" w:rsidRDefault="00B52CEC" w:rsidP="00046F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3.4.3. Формирование запроса о пред</w:t>
      </w:r>
      <w:r w:rsidR="00046F4A">
        <w:rPr>
          <w:rFonts w:eastAsia="DejaVu Sans"/>
          <w:kern w:val="3"/>
          <w:sz w:val="28"/>
          <w:szCs w:val="28"/>
          <w:lang w:eastAsia="zh-CN" w:bidi="hi-IN"/>
        </w:rPr>
        <w:t>оставлении муниципальной услуги</w:t>
      </w:r>
    </w:p>
    <w:p w14:paraId="18E13583"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14:paraId="12CEB012"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Pr>
          <w:rFonts w:eastAsia="DejaVu Sans"/>
          <w:kern w:val="3"/>
          <w:sz w:val="28"/>
          <w:szCs w:val="28"/>
          <w:lang w:eastAsia="zh-CN" w:bidi="hi-IN"/>
        </w:rPr>
        <w:t xml:space="preserve">на Едином портале, </w:t>
      </w:r>
      <w:r w:rsidRPr="00A45F9B">
        <w:rPr>
          <w:rFonts w:eastAsia="DejaVu Sans"/>
          <w:kern w:val="3"/>
          <w:sz w:val="28"/>
          <w:szCs w:val="28"/>
          <w:lang w:eastAsia="zh-CN" w:bidi="hi-IN"/>
        </w:rPr>
        <w:t>Региональном портале с целью подачи в</w:t>
      </w:r>
      <w:r w:rsidRPr="00A45F9B">
        <w:rPr>
          <w:rFonts w:eastAsia="Calibri"/>
          <w:kern w:val="3"/>
          <w:sz w:val="28"/>
          <w:szCs w:val="28"/>
          <w:lang w:eastAsia="en-US" w:bidi="hi-IN"/>
        </w:rPr>
        <w:t xml:space="preserve"> Уполномоченный орган</w:t>
      </w:r>
      <w:r w:rsidRPr="00A45F9B">
        <w:rPr>
          <w:rFonts w:eastAsia="DejaVu Sans"/>
          <w:kern w:val="3"/>
          <w:sz w:val="28"/>
          <w:szCs w:val="28"/>
          <w:lang w:eastAsia="zh-CN" w:bidi="hi-IN"/>
        </w:rPr>
        <w:t xml:space="preserve"> запроса о предоставлении муниципальной услуги в электронном виде.</w:t>
      </w:r>
    </w:p>
    <w:p w14:paraId="1E454EF9"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w:t>
      </w:r>
      <w:r>
        <w:rPr>
          <w:rFonts w:eastAsia="DejaVu Sans"/>
          <w:kern w:val="3"/>
          <w:sz w:val="28"/>
          <w:szCs w:val="28"/>
          <w:lang w:eastAsia="zh-CN" w:bidi="hi-IN"/>
        </w:rPr>
        <w:t xml:space="preserve">на Едином портале, </w:t>
      </w:r>
      <w:r w:rsidRPr="00A45F9B">
        <w:rPr>
          <w:rFonts w:eastAsia="DejaVu Sans"/>
          <w:kern w:val="3"/>
          <w:sz w:val="28"/>
          <w:szCs w:val="28"/>
          <w:lang w:eastAsia="zh-CN" w:bidi="hi-IN"/>
        </w:rPr>
        <w:t>Региональном портале</w:t>
      </w:r>
      <w:r w:rsidRPr="00A45F9B">
        <w:rPr>
          <w:rFonts w:eastAsia="DejaVu Sans"/>
          <w:i/>
          <w:kern w:val="3"/>
          <w:sz w:val="24"/>
          <w:szCs w:val="24"/>
          <w:lang w:eastAsia="zh-CN" w:bidi="hi-IN"/>
        </w:rPr>
        <w:t xml:space="preserve">  </w:t>
      </w:r>
      <w:r w:rsidRPr="00A45F9B">
        <w:rPr>
          <w:rFonts w:eastAsia="DejaVu Sans"/>
          <w:kern w:val="3"/>
          <w:sz w:val="28"/>
          <w:szCs w:val="28"/>
          <w:lang w:eastAsia="zh-CN" w:bidi="hi-IN"/>
        </w:rPr>
        <w:t>без необходимости дополнительной подачи запроса в какой-либо иной форме.</w:t>
      </w:r>
    </w:p>
    <w:p w14:paraId="63F37548"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 размещаются образцы заполнения электронной формы запроса.</w:t>
      </w:r>
    </w:p>
    <w:p w14:paraId="0DE7284C" w14:textId="77777777" w:rsidR="00B52CEC" w:rsidRPr="00A45F9B" w:rsidRDefault="00046F4A"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46F4A">
        <w:rPr>
          <w:rFonts w:eastAsia="DejaVu Sans"/>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801969D"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При формировании запроса Заявителю обеспечивается:</w:t>
      </w:r>
    </w:p>
    <w:p w14:paraId="6FFC0F46" w14:textId="77777777" w:rsidR="00B52CEC" w:rsidRPr="001E698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а) возможность копирования и сохранения запроса и иных документов, указанных в пункте </w:t>
      </w:r>
      <w:r w:rsidRPr="001E698B">
        <w:rPr>
          <w:rFonts w:eastAsia="DejaVu Sans"/>
          <w:kern w:val="3"/>
          <w:sz w:val="28"/>
          <w:szCs w:val="28"/>
          <w:lang w:eastAsia="zh-CN" w:bidi="hi-IN"/>
        </w:rPr>
        <w:t>2.6.1. Регламента, необходимых для предоставления муниципальной услуги;</w:t>
      </w:r>
    </w:p>
    <w:p w14:paraId="33E2F594" w14:textId="77777777" w:rsidR="00B52CEC" w:rsidRPr="001E698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24F40011" w14:textId="77777777" w:rsidR="00B52CEC" w:rsidRPr="001E698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в) возможность печати на бумажном носителе копии электронной формы запроса;</w:t>
      </w:r>
    </w:p>
    <w:p w14:paraId="3FB342B9" w14:textId="77777777" w:rsidR="00B52CEC" w:rsidRPr="001E698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1E698B">
        <w:rPr>
          <w:rFonts w:eastAsia="DejaVu Sans"/>
          <w:kern w:val="3"/>
          <w:sz w:val="28"/>
          <w:szCs w:val="28"/>
          <w:lang w:eastAsia="zh-CN" w:bidi="hi-IN"/>
        </w:rPr>
        <w:br/>
      </w:r>
      <w:r w:rsidRPr="001E698B">
        <w:rPr>
          <w:rFonts w:eastAsia="DejaVu Sans"/>
          <w:kern w:val="3"/>
          <w:sz w:val="28"/>
          <w:szCs w:val="28"/>
          <w:lang w:eastAsia="zh-CN" w:bidi="hi-IN"/>
        </w:rPr>
        <w:lastRenderedPageBreak/>
        <w:t>в электронную форму запроса;</w:t>
      </w:r>
    </w:p>
    <w:p w14:paraId="5B139609"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w:t>
      </w:r>
      <w:r w:rsidRPr="00A45F9B">
        <w:rPr>
          <w:rFonts w:eastAsia="DejaVu Sans"/>
          <w:kern w:val="3"/>
          <w:sz w:val="28"/>
          <w:szCs w:val="28"/>
          <w:lang w:eastAsia="zh-CN" w:bidi="hi-IN"/>
        </w:rPr>
        <w:t xml:space="preserve"> касающейся сведений, отсутствующих в Единой системе идентификации и аутентификации;</w:t>
      </w:r>
    </w:p>
    <w:p w14:paraId="196FC784"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14:paraId="7045CA2C"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ж) возможность доступа Заявителя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4069F52B" w14:textId="77777777" w:rsidR="00B52CEC" w:rsidRPr="00A45F9B" w:rsidRDefault="00B52CEC" w:rsidP="00B52CEC">
      <w:pPr>
        <w:widowControl w:val="0"/>
        <w:suppressAutoHyphens/>
        <w:autoSpaceDN w:val="0"/>
        <w:ind w:firstLine="709"/>
        <w:jc w:val="both"/>
        <w:textAlignment w:val="baseline"/>
        <w:rPr>
          <w:rFonts w:eastAsia="Calibri"/>
          <w:kern w:val="3"/>
          <w:sz w:val="24"/>
          <w:szCs w:val="24"/>
          <w:lang w:eastAsia="en-US" w:bidi="hi-IN"/>
        </w:rPr>
      </w:pPr>
      <w:r w:rsidRPr="00A45F9B">
        <w:rPr>
          <w:rFonts w:eastAsia="DejaVu Sans"/>
          <w:kern w:val="3"/>
          <w:sz w:val="28"/>
          <w:szCs w:val="28"/>
          <w:lang w:eastAsia="zh-CN" w:bidi="hi-IN"/>
        </w:rPr>
        <w:t xml:space="preserve">Сформированный и подписанный запрос, и иные документы, указанные </w:t>
      </w:r>
      <w:r w:rsidRPr="001E698B">
        <w:rPr>
          <w:rFonts w:eastAsia="DejaVu Sans"/>
          <w:kern w:val="3"/>
          <w:sz w:val="28"/>
          <w:szCs w:val="28"/>
          <w:lang w:eastAsia="zh-CN" w:bidi="hi-IN"/>
        </w:rPr>
        <w:t>пункте 2.6.1. Регламента</w:t>
      </w:r>
      <w:r w:rsidRPr="00A45F9B">
        <w:rPr>
          <w:rFonts w:eastAsia="DejaVu Sans"/>
          <w:kern w:val="3"/>
          <w:sz w:val="28"/>
          <w:szCs w:val="28"/>
          <w:lang w:eastAsia="zh-CN" w:bidi="hi-IN"/>
        </w:rPr>
        <w:t xml:space="preserve">, необходимые для предоставления муниципальной услуги, направляются в </w:t>
      </w:r>
      <w:r w:rsidRPr="00A45F9B">
        <w:rPr>
          <w:rFonts w:eastAsia="Calibri"/>
          <w:kern w:val="3"/>
          <w:sz w:val="28"/>
          <w:szCs w:val="28"/>
          <w:lang w:eastAsia="en-US" w:bidi="hi-IN"/>
        </w:rPr>
        <w:t xml:space="preserve">Уполномоченный орган </w:t>
      </w:r>
      <w:r w:rsidRPr="00A45F9B">
        <w:rPr>
          <w:rFonts w:eastAsia="DejaVu Sans"/>
          <w:kern w:val="3"/>
          <w:sz w:val="28"/>
          <w:szCs w:val="28"/>
          <w:lang w:eastAsia="zh-CN" w:bidi="hi-IN"/>
        </w:rPr>
        <w:t xml:space="preserve">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w:t>
      </w:r>
    </w:p>
    <w:p w14:paraId="3BEF3DC6"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421B5E3"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w:t>
      </w:r>
    </w:p>
    <w:p w14:paraId="7C4BA0F3" w14:textId="77777777" w:rsidR="00B52CEC" w:rsidRPr="00A45F9B" w:rsidRDefault="00B52CEC" w:rsidP="00B52CEC">
      <w:pPr>
        <w:widowControl w:val="0"/>
        <w:suppressAutoHyphens/>
        <w:autoSpaceDN w:val="0"/>
        <w:ind w:firstLine="709"/>
        <w:jc w:val="both"/>
        <w:textAlignment w:val="baseline"/>
        <w:rPr>
          <w:rFonts w:eastAsia="Calibri"/>
          <w:kern w:val="3"/>
          <w:sz w:val="24"/>
          <w:szCs w:val="24"/>
          <w:lang w:eastAsia="en-US" w:bidi="hi-IN"/>
        </w:rPr>
      </w:pPr>
      <w:r w:rsidRPr="00A45F9B">
        <w:rPr>
          <w:rFonts w:eastAsia="Calibri"/>
          <w:kern w:val="3"/>
          <w:sz w:val="28"/>
          <w:szCs w:val="28"/>
          <w:lang w:bidi="hi-IN"/>
        </w:rPr>
        <w:t xml:space="preserve">Результатом административной процедуры является получение </w:t>
      </w:r>
      <w:r w:rsidRPr="00A45F9B">
        <w:rPr>
          <w:rFonts w:eastAsia="Calibri"/>
          <w:kern w:val="3"/>
          <w:sz w:val="28"/>
          <w:szCs w:val="28"/>
          <w:lang w:eastAsia="en-US" w:bidi="hi-IN"/>
        </w:rPr>
        <w:t xml:space="preserve">Уполномоченным органом </w:t>
      </w:r>
      <w:r w:rsidRPr="00A45F9B">
        <w:rPr>
          <w:rFonts w:eastAsia="Calibri"/>
          <w:kern w:val="3"/>
          <w:sz w:val="28"/>
          <w:szCs w:val="28"/>
          <w:lang w:bidi="hi-IN"/>
        </w:rPr>
        <w:t>в электронной форме заявления и прилагаемых к нему документов</w:t>
      </w:r>
      <w:r w:rsidRPr="00A45F9B">
        <w:rPr>
          <w:rFonts w:eastAsia="DejaVu Sans"/>
          <w:kern w:val="3"/>
          <w:sz w:val="28"/>
          <w:szCs w:val="28"/>
          <w:lang w:bidi="hi-IN"/>
        </w:rPr>
        <w:t xml:space="preserve"> </w:t>
      </w:r>
      <w:r w:rsidRPr="00A45F9B">
        <w:rPr>
          <w:rFonts w:eastAsia="Calibri"/>
          <w:kern w:val="3"/>
          <w:sz w:val="28"/>
          <w:szCs w:val="28"/>
          <w:lang w:bidi="hi-IN"/>
        </w:rPr>
        <w:t xml:space="preserve">посредством </w:t>
      </w:r>
      <w:r>
        <w:rPr>
          <w:rFonts w:eastAsia="Calibri"/>
          <w:kern w:val="3"/>
          <w:sz w:val="28"/>
          <w:szCs w:val="28"/>
          <w:lang w:bidi="hi-IN"/>
        </w:rPr>
        <w:t xml:space="preserve">Единого портала, </w:t>
      </w:r>
      <w:r w:rsidRPr="00A45F9B">
        <w:rPr>
          <w:rFonts w:eastAsia="Calibri"/>
          <w:kern w:val="3"/>
          <w:sz w:val="28"/>
          <w:szCs w:val="28"/>
          <w:lang w:bidi="hi-IN"/>
        </w:rPr>
        <w:t>Регионального портала.</w:t>
      </w:r>
    </w:p>
    <w:p w14:paraId="7C6A8229" w14:textId="77777777" w:rsidR="00B52CEC" w:rsidRPr="00A45F9B" w:rsidRDefault="00B52CEC" w:rsidP="00B52CEC">
      <w:pPr>
        <w:widowControl w:val="0"/>
        <w:suppressAutoHyphens/>
        <w:autoSpaceDE w:val="0"/>
        <w:autoSpaceDN w:val="0"/>
        <w:adjustRightInd w:val="0"/>
        <w:ind w:firstLine="709"/>
        <w:jc w:val="both"/>
        <w:textAlignment w:val="baseline"/>
        <w:rPr>
          <w:rFonts w:eastAsia="Calibri"/>
          <w:kern w:val="3"/>
          <w:sz w:val="28"/>
          <w:szCs w:val="28"/>
          <w:lang w:bidi="hi-IN"/>
        </w:rPr>
      </w:pPr>
      <w:r w:rsidRPr="00A45F9B">
        <w:rPr>
          <w:rFonts w:eastAsia="Calibri"/>
          <w:i/>
          <w:kern w:val="3"/>
          <w:sz w:val="28"/>
          <w:szCs w:val="28"/>
          <w:lang w:bidi="hi-IN"/>
        </w:rPr>
        <w:t xml:space="preserve"> </w:t>
      </w:r>
      <w:r w:rsidRPr="00A45F9B">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w:t>
      </w:r>
      <w:r>
        <w:rPr>
          <w:rFonts w:eastAsia="DejaVu Sans"/>
          <w:kern w:val="3"/>
          <w:sz w:val="28"/>
          <w:szCs w:val="28"/>
          <w:lang w:bidi="hi-IN"/>
        </w:rPr>
        <w:t xml:space="preserve">Единого портала, </w:t>
      </w:r>
      <w:r w:rsidRPr="00A45F9B">
        <w:rPr>
          <w:rFonts w:eastAsia="DejaVu Sans"/>
          <w:kern w:val="3"/>
          <w:sz w:val="28"/>
          <w:szCs w:val="28"/>
          <w:lang w:bidi="hi-IN"/>
        </w:rPr>
        <w:t xml:space="preserve">Регионального портала и получение Заявителем соответствующего уведомления </w:t>
      </w:r>
      <w:r w:rsidRPr="00A45F9B">
        <w:rPr>
          <w:rFonts w:eastAsia="Calibri"/>
          <w:kern w:val="3"/>
          <w:sz w:val="28"/>
          <w:szCs w:val="28"/>
          <w:lang w:bidi="hi-IN"/>
        </w:rPr>
        <w:t>в личном кабинете.</w:t>
      </w:r>
    </w:p>
    <w:p w14:paraId="15F52CAA" w14:textId="77777777" w:rsidR="00B52CEC" w:rsidRPr="00A45F9B" w:rsidRDefault="00B52CEC" w:rsidP="00B52CEC">
      <w:pPr>
        <w:widowControl w:val="0"/>
        <w:suppressAutoHyphens/>
        <w:autoSpaceDN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3.4.4. Прием и регистрация</w:t>
      </w:r>
      <w:r w:rsidRPr="00A45F9B">
        <w:rPr>
          <w:rFonts w:eastAsia="Calibri"/>
          <w:kern w:val="3"/>
          <w:sz w:val="28"/>
          <w:szCs w:val="28"/>
          <w:lang w:eastAsia="en-US" w:bidi="hi-IN"/>
        </w:rPr>
        <w:t xml:space="preserve"> Уполномоченным органом</w:t>
      </w:r>
      <w:r w:rsidRPr="00A45F9B">
        <w:rPr>
          <w:rFonts w:eastAsia="DejaVu Sans"/>
          <w:kern w:val="3"/>
          <w:sz w:val="28"/>
          <w:szCs w:val="28"/>
          <w:lang w:eastAsia="zh-CN" w:bidi="hi-IN"/>
        </w:rPr>
        <w:t xml:space="preserve"> запроса и иных документов, необходимых для пред</w:t>
      </w:r>
      <w:r>
        <w:rPr>
          <w:rFonts w:eastAsia="DejaVu Sans"/>
          <w:kern w:val="3"/>
          <w:sz w:val="28"/>
          <w:szCs w:val="28"/>
          <w:lang w:eastAsia="zh-CN" w:bidi="hi-IN"/>
        </w:rPr>
        <w:t>оставления муниципальной услуги</w:t>
      </w:r>
    </w:p>
    <w:p w14:paraId="79BF215D" w14:textId="77777777"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p>
    <w:p w14:paraId="346FE20D" w14:textId="77777777" w:rsidR="00B52CEC" w:rsidRPr="00A45F9B" w:rsidRDefault="00B52CEC" w:rsidP="00B52CEC">
      <w:pPr>
        <w:widowControl w:val="0"/>
        <w:suppressAutoHyphens/>
        <w:autoSpaceDN w:val="0"/>
        <w:ind w:firstLine="709"/>
        <w:jc w:val="both"/>
        <w:textAlignment w:val="baseline"/>
        <w:rPr>
          <w:rFonts w:eastAsia="Calibri"/>
          <w:kern w:val="3"/>
          <w:sz w:val="24"/>
          <w:szCs w:val="24"/>
          <w:lang w:eastAsia="en-US" w:bidi="hi-IN"/>
        </w:rPr>
      </w:pPr>
      <w:r w:rsidRPr="00A45F9B">
        <w:rPr>
          <w:rFonts w:eastAsia="DejaVu Sans"/>
          <w:kern w:val="3"/>
          <w:sz w:val="28"/>
          <w:szCs w:val="28"/>
          <w:lang w:eastAsia="zh-CN" w:bidi="hi-IN"/>
        </w:rPr>
        <w:t>Основанием для начала административной процедуры является получение</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 xml:space="preserve">заявления и прилагаемых к нему документов, направленных Заявителем 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w:t>
      </w:r>
    </w:p>
    <w:p w14:paraId="433FCA8A" w14:textId="77777777" w:rsidR="00B52CEC" w:rsidRPr="00A45F9B" w:rsidRDefault="00B52CEC" w:rsidP="00B52CEC">
      <w:pPr>
        <w:widowControl w:val="0"/>
        <w:autoSpaceDN w:val="0"/>
        <w:ind w:firstLine="709"/>
        <w:jc w:val="both"/>
        <w:textAlignment w:val="baseline"/>
        <w:rPr>
          <w:rFonts w:eastAsia="Calibri"/>
          <w:kern w:val="3"/>
          <w:sz w:val="28"/>
          <w:szCs w:val="28"/>
          <w:lang w:eastAsia="en-US" w:bidi="hi-IN"/>
        </w:rPr>
      </w:pPr>
      <w:r w:rsidRPr="00A45F9B">
        <w:rPr>
          <w:rFonts w:eastAsia="Calibri"/>
          <w:kern w:val="3"/>
          <w:sz w:val="28"/>
          <w:szCs w:val="28"/>
          <w:lang w:eastAsia="en-US" w:bidi="hi-IN"/>
        </w:rPr>
        <w:t xml:space="preserve">Уполномоченный орган </w:t>
      </w:r>
      <w:r w:rsidRPr="00A45F9B">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149E45B" w14:textId="77777777" w:rsidR="00B52CEC" w:rsidRPr="001E698B" w:rsidRDefault="00B52CEC" w:rsidP="00B52CEC">
      <w:pPr>
        <w:widowControl w:val="0"/>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Срок регистрации запроса </w:t>
      </w:r>
      <w:r w:rsidRPr="001E698B">
        <w:rPr>
          <w:rFonts w:eastAsia="DejaVu Sans"/>
          <w:kern w:val="3"/>
          <w:sz w:val="28"/>
          <w:szCs w:val="28"/>
          <w:lang w:eastAsia="zh-CN" w:bidi="hi-IN"/>
        </w:rPr>
        <w:t>составляет 1 рабочий день.</w:t>
      </w:r>
    </w:p>
    <w:p w14:paraId="0ACA30D5" w14:textId="77777777" w:rsidR="00B52CEC" w:rsidRPr="00A45F9B" w:rsidRDefault="00B52CEC" w:rsidP="00B52CEC">
      <w:pPr>
        <w:widowControl w:val="0"/>
        <w:suppressAutoHyphens/>
        <w:autoSpaceDN w:val="0"/>
        <w:ind w:firstLine="709"/>
        <w:jc w:val="both"/>
        <w:textAlignment w:val="baseline"/>
        <w:rPr>
          <w:rFonts w:eastAsia="Calibri"/>
          <w:kern w:val="3"/>
          <w:sz w:val="24"/>
          <w:szCs w:val="24"/>
          <w:lang w:eastAsia="en-US" w:bidi="hi-IN"/>
        </w:rPr>
      </w:pPr>
      <w:r w:rsidRPr="001E698B">
        <w:rPr>
          <w:rFonts w:eastAsia="DejaVu Sans"/>
          <w:kern w:val="3"/>
          <w:sz w:val="28"/>
          <w:szCs w:val="28"/>
          <w:lang w:eastAsia="zh-CN" w:bidi="hi-IN"/>
        </w:rPr>
        <w:t>Предоставление муниципальной услуги начинается с момента</w:t>
      </w:r>
      <w:r w:rsidRPr="00A45F9B">
        <w:rPr>
          <w:rFonts w:eastAsia="DejaVu Sans"/>
          <w:kern w:val="3"/>
          <w:sz w:val="28"/>
          <w:szCs w:val="28"/>
          <w:lang w:eastAsia="zh-CN" w:bidi="hi-IN"/>
        </w:rPr>
        <w:t xml:space="preserve"> приема </w:t>
      </w:r>
      <w:r w:rsidRPr="00A45F9B">
        <w:rPr>
          <w:rFonts w:eastAsia="DejaVu Sans"/>
          <w:kern w:val="3"/>
          <w:sz w:val="28"/>
          <w:szCs w:val="28"/>
          <w:lang w:eastAsia="zh-CN" w:bidi="hi-IN"/>
        </w:rPr>
        <w:br/>
        <w:t>и регистрации</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электронных документов, необходимых для предо</w:t>
      </w:r>
      <w:r>
        <w:rPr>
          <w:rFonts w:eastAsia="DejaVu Sans"/>
          <w:kern w:val="3"/>
          <w:sz w:val="28"/>
          <w:szCs w:val="28"/>
          <w:lang w:eastAsia="zh-CN" w:bidi="hi-IN"/>
        </w:rPr>
        <w:t>ставления муниципальной услуги.</w:t>
      </w:r>
    </w:p>
    <w:p w14:paraId="09C01095" w14:textId="77777777" w:rsidR="00B52CEC" w:rsidRPr="00A45F9B" w:rsidRDefault="004C4C7E" w:rsidP="00B52CEC">
      <w:pPr>
        <w:widowControl w:val="0"/>
        <w:suppressAutoHyphens/>
        <w:autoSpaceDN w:val="0"/>
        <w:ind w:firstLine="709"/>
        <w:jc w:val="both"/>
        <w:textAlignment w:val="baseline"/>
        <w:rPr>
          <w:rFonts w:eastAsia="Calibri"/>
          <w:kern w:val="3"/>
          <w:sz w:val="28"/>
          <w:szCs w:val="28"/>
          <w:lang w:eastAsia="en-US" w:bidi="hi-IN"/>
        </w:rPr>
      </w:pPr>
      <w:r w:rsidRPr="004C4C7E">
        <w:rPr>
          <w:rFonts w:eastAsia="DejaVu Sans"/>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w:t>
      </w:r>
      <w:r w:rsidRPr="004C4C7E">
        <w:rPr>
          <w:rFonts w:eastAsia="DejaVu Sans"/>
          <w:kern w:val="3"/>
          <w:sz w:val="28"/>
          <w:szCs w:val="28"/>
          <w:lang w:eastAsia="zh-CN" w:bidi="hi-IN"/>
        </w:rPr>
        <w:lastRenderedPageBreak/>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B52CEC" w:rsidRPr="00A45F9B">
        <w:rPr>
          <w:rFonts w:eastAsia="DejaVu Sans"/>
          <w:kern w:val="3"/>
          <w:sz w:val="28"/>
          <w:szCs w:val="28"/>
          <w:lang w:eastAsia="zh-CN" w:bidi="hi-IN"/>
        </w:rPr>
        <w:t xml:space="preserve">. </w:t>
      </w:r>
    </w:p>
    <w:p w14:paraId="2848E1C2"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A45F9B">
        <w:rPr>
          <w:rFonts w:eastAsia="DejaVu Sans"/>
          <w:kern w:val="3"/>
          <w:sz w:val="28"/>
          <w:szCs w:val="28"/>
          <w:lang w:eastAsia="zh-CN" w:bidi="hi-IN"/>
        </w:rPr>
        <w:t xml:space="preserve">При успешной отправке запросу присваивается уникальный номер, </w:t>
      </w:r>
      <w:r w:rsidRPr="00A45F9B">
        <w:rPr>
          <w:rFonts w:eastAsia="DejaVu Sans"/>
          <w:kern w:val="3"/>
          <w:sz w:val="28"/>
          <w:szCs w:val="28"/>
          <w:lang w:eastAsia="zh-CN" w:bidi="hi-IN"/>
        </w:rPr>
        <w:br/>
        <w:t xml:space="preserve">по которому в личном кабинете Заявителя 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w:t>
      </w:r>
      <w:r w:rsidRPr="00A45F9B">
        <w:rPr>
          <w:rFonts w:eastAsia="DejaVu Sans"/>
          <w:i/>
          <w:kern w:val="3"/>
          <w:sz w:val="24"/>
          <w:szCs w:val="24"/>
          <w:lang w:eastAsia="zh-CN" w:bidi="hi-IN"/>
        </w:rPr>
        <w:t xml:space="preserve"> </w:t>
      </w:r>
    </w:p>
    <w:p w14:paraId="0F09A576"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Заявителю будет представлена информация о ходе выполнения указанного запроса.</w:t>
      </w:r>
    </w:p>
    <w:p w14:paraId="001D50C3" w14:textId="77777777"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После принятия запроса должностным лицом</w:t>
      </w:r>
      <w:r w:rsidRPr="00A45F9B">
        <w:rPr>
          <w:rFonts w:eastAsia="Calibri"/>
          <w:kern w:val="3"/>
          <w:sz w:val="28"/>
          <w:szCs w:val="28"/>
          <w:lang w:eastAsia="en-US" w:bidi="hi-IN"/>
        </w:rPr>
        <w:t xml:space="preserve"> Уполномоченного органа</w:t>
      </w:r>
      <w:r w:rsidRPr="00A45F9B">
        <w:rPr>
          <w:rFonts w:eastAsia="DejaVu Sans"/>
          <w:kern w:val="3"/>
          <w:sz w:val="28"/>
          <w:szCs w:val="28"/>
          <w:lang w:eastAsia="zh-CN" w:bidi="hi-IN"/>
        </w:rPr>
        <w:t xml:space="preserve">, запросу в личном кабинете Заявителя 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 присваивается статус, подтверждающий его регистрацию.</w:t>
      </w:r>
    </w:p>
    <w:p w14:paraId="7FAFFD19" w14:textId="77777777" w:rsidR="00B52CEC" w:rsidRPr="001E698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При получении запроса в электронной форме должностным лицом </w:t>
      </w:r>
      <w:r w:rsidRPr="00A45F9B">
        <w:rPr>
          <w:rFonts w:eastAsia="Calibri"/>
          <w:kern w:val="3"/>
          <w:sz w:val="28"/>
          <w:szCs w:val="28"/>
          <w:lang w:eastAsia="en-US" w:bidi="hi-IN"/>
        </w:rPr>
        <w:t xml:space="preserve">Уполномоченного органа </w:t>
      </w:r>
      <w:r w:rsidRPr="00A45F9B">
        <w:rPr>
          <w:rFonts w:eastAsia="DejaVu Sans"/>
          <w:kern w:val="3"/>
          <w:sz w:val="28"/>
          <w:szCs w:val="28"/>
          <w:lang w:eastAsia="zh-CN" w:bidi="hi-IN"/>
        </w:rPr>
        <w:t xml:space="preserve">проверяется наличие оснований для отказа в приеме запроса, указанных </w:t>
      </w:r>
      <w:r w:rsidRPr="001E698B">
        <w:rPr>
          <w:rFonts w:eastAsia="DejaVu Sans"/>
          <w:kern w:val="3"/>
          <w:sz w:val="28"/>
          <w:szCs w:val="28"/>
          <w:lang w:eastAsia="zh-CN" w:bidi="hi-IN"/>
        </w:rPr>
        <w:t xml:space="preserve">в </w:t>
      </w:r>
      <w:r w:rsidR="00BD1092">
        <w:rPr>
          <w:rFonts w:eastAsia="DejaVu Sans"/>
          <w:kern w:val="3"/>
          <w:sz w:val="28"/>
          <w:szCs w:val="28"/>
          <w:lang w:eastAsia="zh-CN" w:bidi="hi-IN"/>
        </w:rPr>
        <w:t xml:space="preserve">подразделе </w:t>
      </w:r>
      <w:r w:rsidRPr="001E698B">
        <w:rPr>
          <w:rFonts w:eastAsia="DejaVu Sans"/>
          <w:kern w:val="3"/>
          <w:sz w:val="28"/>
          <w:szCs w:val="28"/>
          <w:lang w:eastAsia="zh-CN" w:bidi="hi-IN"/>
        </w:rPr>
        <w:t>2.</w:t>
      </w:r>
      <w:r w:rsidR="00BD1092">
        <w:rPr>
          <w:rFonts w:eastAsia="DejaVu Sans"/>
          <w:kern w:val="3"/>
          <w:sz w:val="28"/>
          <w:szCs w:val="28"/>
          <w:lang w:eastAsia="zh-CN" w:bidi="hi-IN"/>
        </w:rPr>
        <w:t>9 раздела 2</w:t>
      </w:r>
      <w:r w:rsidRPr="001E698B">
        <w:rPr>
          <w:rFonts w:eastAsia="DejaVu Sans"/>
          <w:kern w:val="3"/>
          <w:sz w:val="28"/>
          <w:szCs w:val="28"/>
          <w:lang w:eastAsia="zh-CN" w:bidi="hi-IN"/>
        </w:rPr>
        <w:t xml:space="preserve"> Регламента.</w:t>
      </w:r>
    </w:p>
    <w:p w14:paraId="1D8DAFBE" w14:textId="77777777"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1E698B">
        <w:rPr>
          <w:rFonts w:eastAsia="DejaVu Sans"/>
          <w:kern w:val="3"/>
          <w:sz w:val="28"/>
          <w:szCs w:val="28"/>
          <w:lang w:eastAsia="zh-CN" w:bidi="hi-IN"/>
        </w:rPr>
        <w:t>При наличии хотя бы одного из указанных</w:t>
      </w:r>
      <w:r w:rsidRPr="00A45F9B">
        <w:rPr>
          <w:rFonts w:eastAsia="DejaVu Sans"/>
          <w:kern w:val="3"/>
          <w:sz w:val="28"/>
          <w:szCs w:val="28"/>
          <w:lang w:eastAsia="zh-CN" w:bidi="hi-IN"/>
        </w:rPr>
        <w:t xml:space="preserve"> оснований должностное лицо</w:t>
      </w:r>
      <w:r w:rsidRPr="00A45F9B">
        <w:rPr>
          <w:rFonts w:eastAsia="Calibri"/>
          <w:kern w:val="3"/>
          <w:sz w:val="28"/>
          <w:szCs w:val="28"/>
          <w:lang w:eastAsia="en-US" w:bidi="hi-IN"/>
        </w:rPr>
        <w:t xml:space="preserve"> Уполномоченного органа </w:t>
      </w:r>
      <w:r w:rsidRPr="00A45F9B">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F9BDBD2"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94CF249" w14:textId="77777777"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Результатом административной процедуры является регистрация поступивших в</w:t>
      </w:r>
      <w:r w:rsidRPr="00A45F9B">
        <w:rPr>
          <w:rFonts w:eastAsia="Calibri"/>
          <w:kern w:val="3"/>
          <w:sz w:val="28"/>
          <w:szCs w:val="28"/>
          <w:lang w:eastAsia="en-US" w:bidi="hi-IN"/>
        </w:rPr>
        <w:t xml:space="preserve"> Уполномоченный орган </w:t>
      </w:r>
      <w:r w:rsidRPr="00A45F9B">
        <w:rPr>
          <w:rFonts w:eastAsia="DejaVu Sans"/>
          <w:kern w:val="3"/>
          <w:sz w:val="28"/>
          <w:szCs w:val="28"/>
          <w:lang w:eastAsia="zh-CN" w:bidi="hi-IN"/>
        </w:rPr>
        <w:t>в электронной форме заявления и прилагаемых к нему документов.</w:t>
      </w:r>
    </w:p>
    <w:p w14:paraId="17F7C30C" w14:textId="77777777" w:rsidR="00B52CEC" w:rsidRPr="00A45F9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уведомлению об отказе в приеме документов.</w:t>
      </w:r>
    </w:p>
    <w:p w14:paraId="170265D3" w14:textId="77777777" w:rsidR="00B52CEC" w:rsidRDefault="00B52CEC" w:rsidP="00B52CEC">
      <w:pPr>
        <w:ind w:firstLine="709"/>
        <w:jc w:val="both"/>
        <w:rPr>
          <w:color w:val="000000"/>
          <w:sz w:val="28"/>
          <w:szCs w:val="28"/>
        </w:rPr>
      </w:pPr>
    </w:p>
    <w:p w14:paraId="5209078C"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9595A">
        <w:rPr>
          <w:rFonts w:eastAsia="DejaVu Sans"/>
          <w:kern w:val="3"/>
          <w:sz w:val="28"/>
          <w:szCs w:val="28"/>
          <w:lang w:eastAsia="zh-CN" w:bidi="hi-IN"/>
        </w:rPr>
        <w:t>3.4.5.</w:t>
      </w:r>
      <w:r w:rsidRPr="00A45F9B">
        <w:rPr>
          <w:rFonts w:eastAsia="DejaVu Sans"/>
          <w:b/>
          <w:kern w:val="3"/>
          <w:sz w:val="28"/>
          <w:szCs w:val="28"/>
          <w:lang w:eastAsia="zh-CN" w:bidi="hi-IN"/>
        </w:rPr>
        <w:t xml:space="preserve"> </w:t>
      </w:r>
      <w:r w:rsidRPr="00A45F9B">
        <w:rPr>
          <w:rFonts w:eastAsia="DejaVu Sans"/>
          <w:kern w:val="3"/>
          <w:sz w:val="28"/>
          <w:szCs w:val="28"/>
          <w:lang w:eastAsia="zh-CN" w:bidi="hi-IN"/>
        </w:rPr>
        <w:t>Получение результата предо</w:t>
      </w:r>
      <w:r>
        <w:rPr>
          <w:rFonts w:eastAsia="DejaVu Sans"/>
          <w:kern w:val="3"/>
          <w:sz w:val="28"/>
          <w:szCs w:val="28"/>
          <w:lang w:eastAsia="zh-CN" w:bidi="hi-IN"/>
        </w:rPr>
        <w:t>ставления муниципальной услуги</w:t>
      </w:r>
    </w:p>
    <w:p w14:paraId="3F737308"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14:paraId="4B10C655"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A45F9B">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14:paraId="5D958F35"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D70A8C">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14:paraId="4DA3C669" w14:textId="77777777" w:rsidR="00F9595A" w:rsidRPr="00F9595A" w:rsidRDefault="00B52CEC" w:rsidP="00F9595A">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а) </w:t>
      </w:r>
      <w:r w:rsidR="00D70A8C" w:rsidRPr="00D70A8C">
        <w:rPr>
          <w:rFonts w:eastAsia="DejaVu Sans"/>
          <w:kern w:val="3"/>
          <w:sz w:val="28"/>
          <w:szCs w:val="28"/>
          <w:lang w:eastAsia="zh-CN" w:bidi="hi-IN"/>
        </w:rPr>
        <w:t>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14:paraId="1EFF820A" w14:textId="77777777" w:rsidR="00F9595A" w:rsidRPr="00F9595A" w:rsidRDefault="00F9595A" w:rsidP="00F959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sidRPr="00F9595A">
        <w:rPr>
          <w:rFonts w:eastAsia="DejaVu Sans"/>
          <w:kern w:val="3"/>
          <w:sz w:val="28"/>
          <w:szCs w:val="28"/>
          <w:lang w:eastAsia="zh-CN" w:bidi="hi-IN"/>
        </w:rPr>
        <w:t>)</w:t>
      </w:r>
      <w:r w:rsidRPr="00F9595A">
        <w:rPr>
          <w:rFonts w:eastAsia="DejaVu Sans"/>
          <w:kern w:val="3"/>
          <w:sz w:val="28"/>
          <w:szCs w:val="28"/>
          <w:lang w:eastAsia="zh-CN" w:bidi="hi-IN"/>
        </w:rPr>
        <w:tab/>
      </w:r>
      <w:r w:rsidR="00D70A8C" w:rsidRPr="00D70A8C">
        <w:rPr>
          <w:rFonts w:eastAsia="DejaVu Sans"/>
          <w:kern w:val="3"/>
          <w:sz w:val="28"/>
          <w:szCs w:val="28"/>
          <w:lang w:eastAsia="zh-CN" w:bidi="hi-IN"/>
        </w:rPr>
        <w:t xml:space="preserve">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w:t>
      </w:r>
      <w:r w:rsidR="00D70A8C" w:rsidRPr="00D70A8C">
        <w:rPr>
          <w:rFonts w:eastAsia="DejaVu Sans"/>
          <w:kern w:val="3"/>
          <w:sz w:val="28"/>
          <w:szCs w:val="28"/>
          <w:lang w:eastAsia="zh-CN" w:bidi="hi-IN"/>
        </w:rPr>
        <w:lastRenderedPageBreak/>
        <w:t>направленного Уполномоченным органом в МФЦ;</w:t>
      </w:r>
    </w:p>
    <w:p w14:paraId="4B2C6F95" w14:textId="77777777" w:rsidR="00F9595A" w:rsidRPr="00F9595A" w:rsidRDefault="00F9595A" w:rsidP="00F959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sidRPr="00F9595A">
        <w:rPr>
          <w:rFonts w:eastAsia="DejaVu Sans"/>
          <w:kern w:val="3"/>
          <w:sz w:val="28"/>
          <w:szCs w:val="28"/>
          <w:lang w:eastAsia="zh-CN" w:bidi="hi-IN"/>
        </w:rPr>
        <w:t>)</w:t>
      </w:r>
      <w:r w:rsidRPr="00F9595A">
        <w:rPr>
          <w:rFonts w:eastAsia="DejaVu Sans"/>
          <w:kern w:val="3"/>
          <w:sz w:val="28"/>
          <w:szCs w:val="28"/>
          <w:lang w:eastAsia="zh-CN" w:bidi="hi-IN"/>
        </w:rPr>
        <w:tab/>
      </w:r>
      <w:r w:rsidR="00D70A8C" w:rsidRPr="00D70A8C">
        <w:rPr>
          <w:rFonts w:eastAsia="DejaVu Sans"/>
          <w:kern w:val="3"/>
          <w:sz w:val="28"/>
          <w:szCs w:val="28"/>
          <w:lang w:eastAsia="zh-CN" w:bidi="hi-IN"/>
        </w:rPr>
        <w:t>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14:paraId="02C17894" w14:textId="77777777" w:rsidR="00B52CEC" w:rsidRPr="00A45F9B" w:rsidRDefault="00B52CEC" w:rsidP="00F9595A">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33B8A40" w14:textId="77777777" w:rsidR="00B52CEC" w:rsidRPr="00A45F9B" w:rsidRDefault="00B52CEC" w:rsidP="00B52CEC">
      <w:pPr>
        <w:widowControl w:val="0"/>
        <w:tabs>
          <w:tab w:val="left" w:pos="993"/>
        </w:tabs>
        <w:suppressAutoHyphens/>
        <w:autoSpaceDE w:val="0"/>
        <w:autoSpaceDN w:val="0"/>
        <w:adjustRightInd w:val="0"/>
        <w:ind w:firstLine="709"/>
        <w:jc w:val="both"/>
        <w:textAlignment w:val="baseline"/>
        <w:rPr>
          <w:rFonts w:eastAsia="DejaVu Sans"/>
          <w:kern w:val="1"/>
          <w:sz w:val="28"/>
          <w:szCs w:val="28"/>
          <w:lang w:eastAsia="zh-CN"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2E3393D8" w14:textId="77777777" w:rsidR="00B52CEC" w:rsidRPr="00A45F9B" w:rsidRDefault="00B52CEC" w:rsidP="00B52CEC">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1"/>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0BBB80BE" w14:textId="77777777" w:rsidR="004C4C7E" w:rsidRPr="004C4C7E" w:rsidRDefault="004C4C7E" w:rsidP="004C4C7E">
      <w:pPr>
        <w:suppressAutoHyphens/>
        <w:ind w:firstLine="709"/>
        <w:jc w:val="both"/>
        <w:rPr>
          <w:sz w:val="24"/>
          <w:szCs w:val="24"/>
          <w:lang w:eastAsia="zh-CN"/>
        </w:rPr>
      </w:pPr>
      <w:r w:rsidRPr="004C4C7E">
        <w:rPr>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C4C7E">
        <w:rPr>
          <w:sz w:val="28"/>
          <w:szCs w:val="28"/>
          <w:lang w:eastAsia="zh-CN"/>
        </w:rPr>
        <w:t>должностного лица</w:t>
      </w:r>
      <w:r w:rsidRPr="004C4C7E">
        <w:rPr>
          <w:rFonts w:eastAsia="Calibri"/>
          <w:sz w:val="28"/>
          <w:szCs w:val="28"/>
          <w:lang w:eastAsia="en-US"/>
        </w:rPr>
        <w:t xml:space="preserve"> Уполномоченного органа </w:t>
      </w:r>
      <w:r w:rsidRPr="004C4C7E">
        <w:rPr>
          <w:kern w:val="2"/>
          <w:sz w:val="28"/>
          <w:szCs w:val="28"/>
          <w:lang w:eastAsia="zh-CN"/>
        </w:rPr>
        <w:t xml:space="preserve">является уведомление о готовности </w:t>
      </w:r>
      <w:r w:rsidRPr="004C4C7E">
        <w:rPr>
          <w:sz w:val="28"/>
          <w:szCs w:val="28"/>
          <w:lang w:eastAsia="zh-CN"/>
        </w:rPr>
        <w:t>результата предоставления муниципальной услуги</w:t>
      </w:r>
      <w:r w:rsidRPr="004C4C7E">
        <w:rPr>
          <w:kern w:val="2"/>
          <w:sz w:val="28"/>
          <w:szCs w:val="28"/>
          <w:lang w:eastAsia="zh-CN"/>
        </w:rPr>
        <w:t xml:space="preserve"> в личном кабинете Заявителя </w:t>
      </w:r>
      <w:r w:rsidRPr="004C4C7E">
        <w:rPr>
          <w:sz w:val="28"/>
          <w:szCs w:val="28"/>
        </w:rPr>
        <w:t xml:space="preserve">на Едином и </w:t>
      </w:r>
      <w:r w:rsidRPr="004C4C7E">
        <w:rPr>
          <w:sz w:val="28"/>
          <w:szCs w:val="28"/>
          <w:lang w:eastAsia="zh-CN"/>
        </w:rPr>
        <w:t>Региональном портале.</w:t>
      </w:r>
    </w:p>
    <w:p w14:paraId="3346A023" w14:textId="77777777" w:rsidR="00B52CEC" w:rsidRPr="00A45F9B" w:rsidRDefault="00B52CEC" w:rsidP="00B52CEC">
      <w:pPr>
        <w:widowControl w:val="0"/>
        <w:suppressAutoHyphens/>
        <w:autoSpaceDN w:val="0"/>
        <w:ind w:firstLine="709"/>
        <w:jc w:val="both"/>
        <w:textAlignment w:val="baseline"/>
        <w:rPr>
          <w:rFonts w:eastAsia="Calibri"/>
          <w:kern w:val="3"/>
          <w:sz w:val="24"/>
          <w:szCs w:val="24"/>
          <w:lang w:eastAsia="en-US" w:bidi="hi-IN"/>
        </w:rPr>
      </w:pPr>
    </w:p>
    <w:p w14:paraId="377A3183" w14:textId="77777777" w:rsidR="00B52CEC" w:rsidRPr="00A45F9B" w:rsidRDefault="00B52CEC" w:rsidP="00F9595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w:t>
      </w:r>
      <w:r>
        <w:rPr>
          <w:rFonts w:eastAsia="DejaVu Sans"/>
          <w:kern w:val="3"/>
          <w:sz w:val="28"/>
          <w:szCs w:val="28"/>
          <w:lang w:eastAsia="zh-CN" w:bidi="hi-IN"/>
        </w:rPr>
        <w:t>6</w:t>
      </w:r>
      <w:r w:rsidRPr="00A45F9B">
        <w:rPr>
          <w:rFonts w:eastAsia="DejaVu Sans"/>
          <w:kern w:val="3"/>
          <w:sz w:val="28"/>
          <w:szCs w:val="28"/>
          <w:lang w:eastAsia="zh-CN" w:bidi="hi-IN"/>
        </w:rPr>
        <w:t>. Получение свед</w:t>
      </w:r>
      <w:r>
        <w:rPr>
          <w:rFonts w:eastAsia="DejaVu Sans"/>
          <w:kern w:val="3"/>
          <w:sz w:val="28"/>
          <w:szCs w:val="28"/>
          <w:lang w:eastAsia="zh-CN" w:bidi="hi-IN"/>
        </w:rPr>
        <w:t>ений о ходе выполнения запроса</w:t>
      </w:r>
    </w:p>
    <w:p w14:paraId="65CA3D6A"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14:paraId="1AA2E8A5"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bidi="hi-IN"/>
        </w:rPr>
        <w:t xml:space="preserve">Основанием для начала административной процедуры является обращение Заявителя на </w:t>
      </w:r>
      <w:r>
        <w:rPr>
          <w:rFonts w:eastAsia="DejaVu Sans"/>
          <w:kern w:val="3"/>
          <w:sz w:val="28"/>
          <w:szCs w:val="28"/>
          <w:lang w:bidi="hi-IN"/>
        </w:rPr>
        <w:t xml:space="preserve">Единый портал, </w:t>
      </w:r>
      <w:r w:rsidRPr="00A45F9B">
        <w:rPr>
          <w:rFonts w:eastAsia="DejaVu Sans"/>
          <w:kern w:val="3"/>
          <w:sz w:val="28"/>
          <w:szCs w:val="28"/>
          <w:lang w:bidi="hi-IN"/>
        </w:rPr>
        <w:t>Региональный портал с целью получения муниципальной услуги.</w:t>
      </w:r>
    </w:p>
    <w:p w14:paraId="76C3D34F"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A45F9B">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14:paraId="518E87F1" w14:textId="77777777"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A45F9B">
        <w:rPr>
          <w:rFonts w:eastAsia="Calibri"/>
          <w:kern w:val="3"/>
          <w:sz w:val="28"/>
          <w:szCs w:val="28"/>
          <w:lang w:eastAsia="en-US" w:bidi="hi-IN"/>
        </w:rPr>
        <w:t xml:space="preserve">Уполномоченным органом </w:t>
      </w:r>
      <w:r w:rsidRPr="00A45F9B">
        <w:rPr>
          <w:rFonts w:eastAsia="DejaVu Sans"/>
          <w:kern w:val="3"/>
          <w:sz w:val="28"/>
          <w:szCs w:val="28"/>
          <w:lang w:eastAsia="zh-CN" w:bidi="hi-IN"/>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 по выбору Заявителя.</w:t>
      </w:r>
    </w:p>
    <w:p w14:paraId="64020755"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14:paraId="3CE03F77" w14:textId="77777777" w:rsidR="00B52CEC" w:rsidRPr="00A45F9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а) уведомление о записи на прием в </w:t>
      </w:r>
      <w:r w:rsidRPr="00A45F9B">
        <w:rPr>
          <w:rFonts w:eastAsia="Calibri"/>
          <w:kern w:val="3"/>
          <w:sz w:val="28"/>
          <w:szCs w:val="28"/>
          <w:lang w:eastAsia="en-US" w:bidi="hi-IN"/>
        </w:rPr>
        <w:t xml:space="preserve">Уполномоченный орган </w:t>
      </w:r>
      <w:r w:rsidRPr="00A45F9B">
        <w:rPr>
          <w:rFonts w:eastAsia="DejaVu Sans"/>
          <w:kern w:val="3"/>
          <w:sz w:val="28"/>
          <w:szCs w:val="28"/>
          <w:lang w:eastAsia="zh-CN" w:bidi="hi-IN"/>
        </w:rPr>
        <w:t xml:space="preserve">или МФЦ, содержащее сведения о дате, времени и месте приема </w:t>
      </w:r>
    </w:p>
    <w:p w14:paraId="01EF8E2D" w14:textId="77777777" w:rsidR="00B52CEC" w:rsidRPr="00A45F9B" w:rsidRDefault="00B52CEC" w:rsidP="00B52CEC">
      <w:pPr>
        <w:widowControl w:val="0"/>
        <w:suppressAutoHyphens/>
        <w:autoSpaceDN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14:paraId="5E2E14EF" w14:textId="77777777" w:rsidR="00B52CEC" w:rsidRPr="001E698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14:paraId="28E604B2" w14:textId="77777777" w:rsidR="00B52CEC" w:rsidRPr="00A45F9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lastRenderedPageBreak/>
        <w:t>г) уведомление о результатах</w:t>
      </w:r>
      <w:r w:rsidRPr="00A45F9B">
        <w:rPr>
          <w:rFonts w:eastAsia="DejaVu Sans"/>
          <w:kern w:val="3"/>
          <w:sz w:val="28"/>
          <w:szCs w:val="28"/>
          <w:lang w:eastAsia="zh-CN" w:bidi="hi-IN"/>
        </w:rPr>
        <w:t xml:space="preserve">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A45F9B">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14:paraId="1B4EF26A"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Критерием принятия решения по данной административной процедуре </w:t>
      </w:r>
      <w:r w:rsidRPr="00A45F9B">
        <w:rPr>
          <w:rFonts w:eastAsia="DejaVu Sans"/>
          <w:kern w:val="3"/>
          <w:sz w:val="28"/>
          <w:szCs w:val="28"/>
          <w:lang w:bidi="hi-IN"/>
        </w:rPr>
        <w:t xml:space="preserve">является обращение Заявителя на </w:t>
      </w:r>
      <w:r>
        <w:rPr>
          <w:rFonts w:eastAsia="DejaVu Sans"/>
          <w:kern w:val="3"/>
          <w:sz w:val="28"/>
          <w:szCs w:val="28"/>
          <w:lang w:bidi="hi-IN"/>
        </w:rPr>
        <w:t xml:space="preserve">Единый портал, </w:t>
      </w:r>
      <w:r w:rsidRPr="00A45F9B">
        <w:rPr>
          <w:rFonts w:eastAsia="DejaVu Sans"/>
          <w:kern w:val="3"/>
          <w:sz w:val="28"/>
          <w:szCs w:val="28"/>
          <w:lang w:bidi="hi-IN"/>
        </w:rPr>
        <w:t>Региональный портал  с целью получения муниципальной услуги.</w:t>
      </w:r>
    </w:p>
    <w:p w14:paraId="3EB68681"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 по выбору Заявителя.</w:t>
      </w:r>
    </w:p>
    <w:p w14:paraId="7B52CCF7" w14:textId="77777777" w:rsidR="00B52CEC"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A45F9B">
        <w:rPr>
          <w:rFonts w:eastAsia="DejaVu Sans"/>
          <w:kern w:val="3"/>
          <w:sz w:val="28"/>
          <w:szCs w:val="28"/>
          <w:lang w:eastAsia="zh-CN" w:bidi="hi-IN"/>
        </w:rPr>
        <w:br/>
        <w:t xml:space="preserve">в личном кабинете Заявителя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 в электронной форме.</w:t>
      </w:r>
    </w:p>
    <w:p w14:paraId="328E1239"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14:paraId="7BDA6C38" w14:textId="77777777" w:rsidR="00F25A5A" w:rsidRDefault="00B52CEC" w:rsidP="00B52C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w:t>
      </w:r>
      <w:r>
        <w:rPr>
          <w:rFonts w:eastAsia="DejaVu Sans"/>
          <w:kern w:val="3"/>
          <w:sz w:val="28"/>
          <w:szCs w:val="28"/>
          <w:lang w:eastAsia="zh-CN" w:bidi="hi-IN"/>
        </w:rPr>
        <w:t>7</w:t>
      </w:r>
      <w:r w:rsidRPr="00A45F9B">
        <w:rPr>
          <w:rFonts w:eastAsia="DejaVu Sans"/>
          <w:kern w:val="3"/>
          <w:sz w:val="28"/>
          <w:szCs w:val="28"/>
          <w:lang w:eastAsia="zh-CN" w:bidi="hi-IN"/>
        </w:rPr>
        <w:t>. Осуществление оценки качества пред</w:t>
      </w:r>
      <w:r>
        <w:rPr>
          <w:rFonts w:eastAsia="DejaVu Sans"/>
          <w:kern w:val="3"/>
          <w:sz w:val="28"/>
          <w:szCs w:val="28"/>
          <w:lang w:eastAsia="zh-CN" w:bidi="hi-IN"/>
        </w:rPr>
        <w:t xml:space="preserve">оставления </w:t>
      </w:r>
    </w:p>
    <w:p w14:paraId="0F5DDD2A" w14:textId="345D56DF" w:rsidR="00B52CEC" w:rsidRDefault="00B52CEC" w:rsidP="00B52C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муниципальной услуги</w:t>
      </w:r>
    </w:p>
    <w:p w14:paraId="1EFA608A" w14:textId="77777777" w:rsidR="00B52CEC" w:rsidRPr="00A45F9B" w:rsidRDefault="00B52CEC" w:rsidP="00B52C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14:paraId="06563E2A" w14:textId="77777777" w:rsidR="00B52CEC" w:rsidRPr="00A45F9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14:paraId="359B954B"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Pr>
          <w:rFonts w:eastAsia="DejaVu Sans"/>
          <w:kern w:val="3"/>
          <w:sz w:val="28"/>
          <w:szCs w:val="28"/>
          <w:lang w:eastAsia="zh-CN" w:bidi="hi-IN"/>
        </w:rPr>
        <w:t xml:space="preserve"> </w:t>
      </w:r>
      <w:r w:rsidRPr="00A45F9B">
        <w:rPr>
          <w:rFonts w:eastAsia="DejaVu Sans"/>
          <w:kern w:val="3"/>
          <w:sz w:val="28"/>
          <w:szCs w:val="28"/>
          <w:lang w:eastAsia="zh-CN" w:bidi="hi-IN"/>
        </w:rPr>
        <w:t xml:space="preserve">Региональном портале  в случае формирования запроса о предоставлении муниципальной услуги в электронной форме. </w:t>
      </w:r>
    </w:p>
    <w:p w14:paraId="2CBB3564" w14:textId="77777777" w:rsidR="00B52CEC" w:rsidRPr="00A45F9B" w:rsidRDefault="00B52CEC" w:rsidP="00B52CEC">
      <w:pPr>
        <w:widowControl w:val="0"/>
        <w:suppressAutoHyphens/>
        <w:autoSpaceDN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14:paraId="24FBFA52"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14:paraId="71BEF015"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14:paraId="450D3CBB"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14:paraId="27DFA960" w14:textId="77777777" w:rsidR="00B52CEC" w:rsidRPr="00A45F9B" w:rsidRDefault="00B52CEC" w:rsidP="00B52C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w:t>
      </w:r>
      <w:r>
        <w:rPr>
          <w:rFonts w:eastAsia="DejaVu Sans"/>
          <w:kern w:val="3"/>
          <w:sz w:val="28"/>
          <w:szCs w:val="28"/>
          <w:lang w:eastAsia="zh-CN" w:bidi="hi-IN"/>
        </w:rPr>
        <w:t>8</w:t>
      </w:r>
      <w:r w:rsidRPr="00A45F9B">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w:t>
      </w:r>
      <w:r>
        <w:rPr>
          <w:rFonts w:eastAsia="DejaVu Sans"/>
          <w:kern w:val="3"/>
          <w:sz w:val="28"/>
          <w:szCs w:val="28"/>
          <w:lang w:eastAsia="zh-CN" w:bidi="hi-IN"/>
        </w:rPr>
        <w:t>) либо муниципального служащего</w:t>
      </w:r>
    </w:p>
    <w:p w14:paraId="04305CD6" w14:textId="77777777"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bidi="hi-IN"/>
        </w:rPr>
        <w:t>Основанием для начала административной процедуры является обращение Заявителя в</w:t>
      </w:r>
      <w:r w:rsidRPr="00A45F9B">
        <w:rPr>
          <w:rFonts w:eastAsia="Calibri"/>
          <w:kern w:val="3"/>
          <w:sz w:val="28"/>
          <w:szCs w:val="28"/>
          <w:lang w:eastAsia="en-US" w:bidi="hi-IN"/>
        </w:rPr>
        <w:t xml:space="preserve"> Уполномоченный орган </w:t>
      </w:r>
      <w:r w:rsidRPr="00A45F9B">
        <w:rPr>
          <w:rFonts w:eastAsia="DejaVu Sans"/>
          <w:kern w:val="3"/>
          <w:sz w:val="28"/>
          <w:szCs w:val="28"/>
          <w:lang w:bidi="hi-IN"/>
        </w:rPr>
        <w:t>с целью получения муниципальной услуги.</w:t>
      </w:r>
    </w:p>
    <w:p w14:paraId="4E663FFA" w14:textId="77777777"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Заявителю обеспечивается возможность направления жалобы </w:t>
      </w:r>
      <w:r w:rsidRPr="00A45F9B">
        <w:rPr>
          <w:rFonts w:eastAsia="DejaVu Sans"/>
          <w:kern w:val="3"/>
          <w:sz w:val="28"/>
          <w:szCs w:val="28"/>
          <w:lang w:eastAsia="zh-CN" w:bidi="hi-IN"/>
        </w:rPr>
        <w:br/>
        <w:t xml:space="preserve">на решения и действия (бездействие) </w:t>
      </w:r>
      <w:r>
        <w:rPr>
          <w:rFonts w:eastAsia="DejaVu Sans"/>
          <w:kern w:val="3"/>
          <w:sz w:val="28"/>
          <w:szCs w:val="28"/>
          <w:lang w:eastAsia="zh-CN" w:bidi="hi-IN"/>
        </w:rPr>
        <w:t xml:space="preserve">администрации </w:t>
      </w:r>
      <w:r w:rsidR="00064C89">
        <w:rPr>
          <w:sz w:val="28"/>
          <w:szCs w:val="28"/>
          <w:lang w:eastAsia="ar-SA"/>
        </w:rPr>
        <w:t>Тбилисского сельского поселения Тбилисского района</w:t>
      </w:r>
      <w:r w:rsidRPr="00A45F9B">
        <w:rPr>
          <w:rFonts w:eastAsia="DejaVu Sans"/>
          <w:kern w:val="3"/>
          <w:sz w:val="28"/>
          <w:szCs w:val="28"/>
          <w:lang w:eastAsia="zh-CN" w:bidi="hi-IN"/>
        </w:rPr>
        <w:t xml:space="preserve">, должностного лица </w:t>
      </w:r>
      <w:r w:rsidRPr="00A45F9B">
        <w:rPr>
          <w:rFonts w:eastAsia="Calibri"/>
          <w:kern w:val="3"/>
          <w:sz w:val="28"/>
          <w:szCs w:val="28"/>
          <w:lang w:eastAsia="en-US" w:bidi="hi-IN"/>
        </w:rPr>
        <w:t>Уполномоченного органа</w:t>
      </w:r>
      <w:r>
        <w:rPr>
          <w:rFonts w:eastAsia="Calibri"/>
          <w:kern w:val="3"/>
          <w:sz w:val="28"/>
          <w:szCs w:val="28"/>
          <w:lang w:eastAsia="en-US" w:bidi="hi-IN"/>
        </w:rPr>
        <w:t xml:space="preserve">, </w:t>
      </w:r>
      <w:r w:rsidRPr="00A45F9B">
        <w:rPr>
          <w:rFonts w:eastAsia="Calibri"/>
          <w:kern w:val="3"/>
          <w:sz w:val="28"/>
          <w:szCs w:val="28"/>
          <w:lang w:eastAsia="en-US" w:bidi="hi-IN"/>
        </w:rPr>
        <w:t xml:space="preserve"> </w:t>
      </w:r>
      <w:r w:rsidRPr="00A45F9B">
        <w:rPr>
          <w:rFonts w:eastAsia="DejaVu Sans"/>
          <w:kern w:val="3"/>
          <w:sz w:val="28"/>
          <w:szCs w:val="28"/>
          <w:lang w:eastAsia="zh-CN" w:bidi="hi-IN"/>
        </w:rPr>
        <w:t>служащего</w:t>
      </w:r>
      <w:r>
        <w:rPr>
          <w:rFonts w:eastAsia="DejaVu Sans"/>
          <w:kern w:val="3"/>
          <w:sz w:val="28"/>
          <w:szCs w:val="28"/>
          <w:lang w:eastAsia="zh-CN" w:bidi="hi-IN"/>
        </w:rPr>
        <w:t> </w:t>
      </w:r>
      <w:r w:rsidRPr="00A45F9B">
        <w:rPr>
          <w:rFonts w:eastAsia="DejaVu Sans"/>
          <w:kern w:val="3"/>
          <w:sz w:val="28"/>
          <w:szCs w:val="28"/>
          <w:lang w:eastAsia="zh-CN" w:bidi="hi-IN"/>
        </w:rPr>
        <w:t>в</w:t>
      </w:r>
      <w:r>
        <w:rPr>
          <w:rFonts w:eastAsia="DejaVu Sans"/>
          <w:kern w:val="3"/>
          <w:sz w:val="28"/>
          <w:szCs w:val="28"/>
          <w:lang w:eastAsia="zh-CN" w:bidi="hi-IN"/>
        </w:rPr>
        <w:t> </w:t>
      </w:r>
      <w:r w:rsidRPr="00A45F9B">
        <w:rPr>
          <w:rFonts w:eastAsia="DejaVu Sans"/>
          <w:kern w:val="3"/>
          <w:sz w:val="28"/>
          <w:szCs w:val="28"/>
          <w:lang w:eastAsia="zh-CN" w:bidi="hi-IN"/>
        </w:rPr>
        <w:t xml:space="preserve">соответствии со </w:t>
      </w:r>
      <w:hyperlink r:id="rId42" w:anchor="/document/12177515/entry/1102" w:history="1">
        <w:r w:rsidRPr="00A45F9B">
          <w:rPr>
            <w:rFonts w:eastAsia="DejaVu Sans"/>
            <w:kern w:val="3"/>
            <w:sz w:val="28"/>
            <w:szCs w:val="28"/>
            <w:lang w:eastAsia="zh-CN" w:bidi="hi-IN"/>
          </w:rPr>
          <w:t>статьей 11.2</w:t>
        </w:r>
      </w:hyperlink>
      <w:r w:rsidRPr="00A45F9B">
        <w:rPr>
          <w:rFonts w:eastAsia="DejaVu Sans"/>
          <w:kern w:val="3"/>
          <w:sz w:val="28"/>
          <w:szCs w:val="28"/>
          <w:lang w:eastAsia="zh-CN" w:bidi="hi-IN"/>
        </w:rPr>
        <w:t xml:space="preserve"> Федерального закона </w:t>
      </w:r>
      <w:r w:rsidRPr="007A13A8">
        <w:rPr>
          <w:rFonts w:eastAsia="DejaVu Sans"/>
          <w:kern w:val="3"/>
          <w:sz w:val="28"/>
          <w:szCs w:val="28"/>
          <w:lang w:eastAsia="zh-CN" w:bidi="hi-IN"/>
        </w:rPr>
        <w:t>от 27 июля 2010 г</w:t>
      </w:r>
      <w:r>
        <w:rPr>
          <w:rFonts w:eastAsia="DejaVu Sans"/>
          <w:kern w:val="3"/>
          <w:sz w:val="28"/>
          <w:szCs w:val="28"/>
          <w:lang w:eastAsia="zh-CN" w:bidi="hi-IN"/>
        </w:rPr>
        <w:t xml:space="preserve">ода </w:t>
      </w:r>
      <w:r w:rsidRPr="007A13A8">
        <w:rPr>
          <w:rFonts w:eastAsia="DejaVu Sans"/>
          <w:kern w:val="3"/>
          <w:sz w:val="28"/>
          <w:szCs w:val="28"/>
          <w:lang w:eastAsia="zh-CN" w:bidi="hi-IN"/>
        </w:rPr>
        <w:t xml:space="preserve">№ 210-ФЗ </w:t>
      </w:r>
      <w:r>
        <w:rPr>
          <w:rFonts w:eastAsia="DejaVu Sans"/>
          <w:kern w:val="3"/>
          <w:sz w:val="28"/>
          <w:szCs w:val="28"/>
          <w:lang w:eastAsia="zh-CN" w:bidi="hi-IN"/>
        </w:rPr>
        <w:t>«</w:t>
      </w:r>
      <w:r w:rsidRPr="007A13A8">
        <w:rPr>
          <w:rFonts w:eastAsia="DejaVu Sans"/>
          <w:kern w:val="3"/>
          <w:sz w:val="28"/>
          <w:szCs w:val="28"/>
          <w:lang w:eastAsia="zh-CN" w:bidi="hi-IN"/>
        </w:rPr>
        <w:t>Об организации предоставления госуда</w:t>
      </w:r>
      <w:r>
        <w:rPr>
          <w:rFonts w:eastAsia="DejaVu Sans"/>
          <w:kern w:val="3"/>
          <w:sz w:val="28"/>
          <w:szCs w:val="28"/>
          <w:lang w:eastAsia="zh-CN" w:bidi="hi-IN"/>
        </w:rPr>
        <w:t>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w:t>
      </w:r>
      <w:r w:rsidRPr="00A45F9B">
        <w:rPr>
          <w:rFonts w:eastAsia="DejaVu Sans"/>
          <w:kern w:val="3"/>
          <w:sz w:val="28"/>
          <w:szCs w:val="28"/>
          <w:lang w:eastAsia="zh-CN" w:bidi="hi-IN"/>
        </w:rPr>
        <w:t xml:space="preserve">с использованием портала федеральной государственной информационной системы, обеспечивающей процесс </w:t>
      </w:r>
      <w:r w:rsidRPr="00A45F9B">
        <w:rPr>
          <w:rFonts w:eastAsia="DejaVu Sans"/>
          <w:kern w:val="3"/>
          <w:sz w:val="28"/>
          <w:szCs w:val="28"/>
          <w:lang w:eastAsia="zh-CN" w:bidi="hi-IN"/>
        </w:rPr>
        <w:lastRenderedPageBreak/>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eastAsia="DejaVu Sans"/>
          <w:kern w:val="3"/>
          <w:sz w:val="28"/>
          <w:szCs w:val="28"/>
          <w:lang w:eastAsia="zh-CN" w:bidi="hi-IN"/>
        </w:rPr>
        <w:t>«</w:t>
      </w:r>
      <w:r w:rsidRPr="00A45F9B">
        <w:rPr>
          <w:rFonts w:eastAsia="DejaVu Sans"/>
          <w:kern w:val="3"/>
          <w:sz w:val="28"/>
          <w:szCs w:val="28"/>
          <w:lang w:eastAsia="zh-CN" w:bidi="hi-IN"/>
        </w:rPr>
        <w:t>Интернет</w:t>
      </w:r>
      <w:r>
        <w:rPr>
          <w:rFonts w:eastAsia="DejaVu Sans"/>
          <w:kern w:val="3"/>
          <w:sz w:val="28"/>
          <w:szCs w:val="28"/>
          <w:lang w:eastAsia="zh-CN" w:bidi="hi-IN"/>
        </w:rPr>
        <w:t>»</w:t>
      </w:r>
      <w:r w:rsidRPr="00A45F9B">
        <w:rPr>
          <w:rFonts w:eastAsia="DejaVu Sans"/>
          <w:kern w:val="3"/>
          <w:sz w:val="28"/>
          <w:szCs w:val="28"/>
          <w:lang w:eastAsia="zh-CN" w:bidi="hi-IN"/>
        </w:rPr>
        <w:t xml:space="preserve"> (далее - система досудебного обжалования). </w:t>
      </w:r>
    </w:p>
    <w:p w14:paraId="43B1498A"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Pr>
          <w:rFonts w:eastAsia="DejaVu Sans"/>
          <w:kern w:val="3"/>
          <w:sz w:val="28"/>
          <w:szCs w:val="28"/>
          <w:lang w:eastAsia="zh-CN" w:bidi="hi-IN"/>
        </w:rPr>
        <w:t>«</w:t>
      </w:r>
      <w:r w:rsidRPr="00A45F9B">
        <w:rPr>
          <w:rFonts w:eastAsia="DejaVu Sans"/>
          <w:kern w:val="3"/>
          <w:sz w:val="28"/>
          <w:szCs w:val="28"/>
          <w:lang w:eastAsia="zh-CN" w:bidi="hi-IN"/>
        </w:rPr>
        <w:t>Интернет</w:t>
      </w:r>
      <w:r>
        <w:rPr>
          <w:rFonts w:eastAsia="DejaVu Sans"/>
          <w:kern w:val="3"/>
          <w:sz w:val="28"/>
          <w:szCs w:val="28"/>
          <w:lang w:eastAsia="zh-CN" w:bidi="hi-IN"/>
        </w:rPr>
        <w:t>»</w:t>
      </w:r>
      <w:r w:rsidRPr="00A45F9B">
        <w:rPr>
          <w:rFonts w:eastAsia="DejaVu Sans"/>
          <w:kern w:val="3"/>
          <w:sz w:val="28"/>
          <w:szCs w:val="28"/>
          <w:lang w:eastAsia="zh-CN" w:bidi="hi-IN"/>
        </w:rPr>
        <w:t xml:space="preserve">, ответ Заявителю (представителя Заявителя) направляется посредством системы досудебного обжалования, </w:t>
      </w:r>
      <w:r w:rsidRPr="00A45F9B">
        <w:rPr>
          <w:rFonts w:eastAsia="DejaVu Sans"/>
          <w:kern w:val="3"/>
          <w:sz w:val="28"/>
          <w:szCs w:val="28"/>
          <w:lang w:eastAsia="zh-CN" w:bidi="hi-IN"/>
        </w:rPr>
        <w:br/>
        <w:t>а также способом, указанным Заявителем при подаче жалобы.</w:t>
      </w:r>
    </w:p>
    <w:p w14:paraId="035F064F" w14:textId="77777777"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A45F9B">
        <w:rPr>
          <w:rFonts w:eastAsia="Calibri"/>
          <w:kern w:val="3"/>
          <w:sz w:val="28"/>
          <w:szCs w:val="28"/>
          <w:lang w:eastAsia="en-US" w:bidi="hi-IN"/>
        </w:rPr>
        <w:t xml:space="preserve"> Уполномоченного органа</w:t>
      </w:r>
      <w:r w:rsidRPr="00A45F9B">
        <w:rPr>
          <w:rFonts w:eastAsia="DejaVu Sans"/>
          <w:kern w:val="3"/>
          <w:sz w:val="28"/>
          <w:szCs w:val="28"/>
          <w:lang w:eastAsia="zh-CN" w:bidi="hi-IN"/>
        </w:rPr>
        <w:t>, должностного лица</w:t>
      </w:r>
      <w:r w:rsidRPr="00A45F9B">
        <w:rPr>
          <w:rFonts w:eastAsia="Calibri"/>
          <w:kern w:val="3"/>
          <w:sz w:val="28"/>
          <w:szCs w:val="28"/>
          <w:lang w:eastAsia="en-US" w:bidi="hi-IN"/>
        </w:rPr>
        <w:t xml:space="preserve"> Уполномоченного органа</w:t>
      </w:r>
      <w:r w:rsidRPr="00A45F9B">
        <w:rPr>
          <w:rFonts w:eastAsia="DejaVu Sans"/>
          <w:kern w:val="3"/>
          <w:sz w:val="28"/>
          <w:szCs w:val="28"/>
          <w:lang w:eastAsia="zh-CN" w:bidi="hi-IN"/>
        </w:rPr>
        <w:t>, муниципального служащего.</w:t>
      </w:r>
    </w:p>
    <w:p w14:paraId="6F81A9A3" w14:textId="77777777"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A45F9B">
        <w:rPr>
          <w:rFonts w:eastAsia="Calibri"/>
          <w:kern w:val="3"/>
          <w:sz w:val="28"/>
          <w:szCs w:val="28"/>
          <w:lang w:eastAsia="en-US" w:bidi="hi-IN"/>
        </w:rPr>
        <w:t>Уполномоченный орган</w:t>
      </w:r>
      <w:r w:rsidRPr="00A45F9B">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14:paraId="5C55C11B" w14:textId="77777777"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0DE226A" w14:textId="77777777" w:rsidR="00B52CEC" w:rsidRPr="00030382" w:rsidRDefault="00B52CEC" w:rsidP="00B52CEC">
      <w:pPr>
        <w:ind w:firstLine="709"/>
        <w:jc w:val="both"/>
        <w:rPr>
          <w:color w:val="000000"/>
          <w:sz w:val="28"/>
          <w:szCs w:val="28"/>
        </w:rPr>
      </w:pPr>
    </w:p>
    <w:p w14:paraId="44DB3524" w14:textId="77777777" w:rsidR="00B52CEC" w:rsidRPr="007A13A8" w:rsidRDefault="00B52CEC" w:rsidP="00B52CEC">
      <w:pPr>
        <w:widowControl w:val="0"/>
        <w:suppressAutoHyphens/>
        <w:autoSpaceDE w:val="0"/>
        <w:autoSpaceDN w:val="0"/>
        <w:adjustRightInd w:val="0"/>
        <w:jc w:val="center"/>
        <w:textAlignment w:val="baseline"/>
        <w:rPr>
          <w:rFonts w:eastAsia="DejaVu Sans"/>
          <w:kern w:val="3"/>
          <w:sz w:val="28"/>
          <w:szCs w:val="28"/>
          <w:lang w:bidi="hi-IN"/>
        </w:rPr>
      </w:pPr>
      <w:r w:rsidRPr="007A13A8">
        <w:rPr>
          <w:rFonts w:eastAsia="DejaVu Sans"/>
          <w:kern w:val="3"/>
          <w:sz w:val="28"/>
          <w:szCs w:val="28"/>
          <w:lang w:eastAsia="zh-CN" w:bidi="hi-IN"/>
        </w:rPr>
        <w:t>3.5.</w:t>
      </w:r>
      <w:r w:rsidRPr="007A13A8">
        <w:rPr>
          <w:rFonts w:eastAsia="DejaVu Sans"/>
          <w:kern w:val="3"/>
          <w:sz w:val="28"/>
          <w:szCs w:val="28"/>
          <w:lang w:bidi="hi-IN"/>
        </w:rPr>
        <w:t xml:space="preserve"> Порядок исправления допущенных опечаток и ошибок </w:t>
      </w:r>
      <w:r w:rsidRPr="007A13A8">
        <w:rPr>
          <w:rFonts w:eastAsia="DejaVu Sans"/>
          <w:kern w:val="3"/>
          <w:sz w:val="28"/>
          <w:szCs w:val="28"/>
          <w:lang w:bidi="hi-IN"/>
        </w:rPr>
        <w:br/>
        <w:t>в выданных в результате предоставления муниципальной услуги документах</w:t>
      </w:r>
    </w:p>
    <w:p w14:paraId="289290DA" w14:textId="77777777" w:rsidR="00B52CEC" w:rsidRPr="007A13A8" w:rsidRDefault="00B52CEC" w:rsidP="00B52CEC">
      <w:pPr>
        <w:widowControl w:val="0"/>
        <w:suppressAutoHyphens/>
        <w:autoSpaceDE w:val="0"/>
        <w:autoSpaceDN w:val="0"/>
        <w:adjustRightInd w:val="0"/>
        <w:ind w:firstLine="709"/>
        <w:jc w:val="both"/>
        <w:textAlignment w:val="baseline"/>
        <w:rPr>
          <w:rFonts w:eastAsia="DejaVu Sans"/>
          <w:b/>
          <w:kern w:val="3"/>
          <w:sz w:val="28"/>
          <w:szCs w:val="28"/>
          <w:lang w:bidi="hi-IN"/>
        </w:rPr>
      </w:pPr>
    </w:p>
    <w:p w14:paraId="19CBCED1" w14:textId="77777777"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3.5.1. Основанием для начала административной процедуры является получение</w:t>
      </w:r>
      <w:r w:rsidRPr="007A13A8">
        <w:rPr>
          <w:rFonts w:eastAsia="Calibri"/>
          <w:kern w:val="3"/>
          <w:sz w:val="28"/>
          <w:szCs w:val="28"/>
          <w:lang w:eastAsia="en-US" w:bidi="hi-IN"/>
        </w:rPr>
        <w:t xml:space="preserve"> Уполномоченным органом </w:t>
      </w:r>
      <w:r w:rsidRPr="007A13A8">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A13A8">
        <w:rPr>
          <w:rFonts w:eastAsia="DejaVu Sans"/>
          <w:kern w:val="3"/>
          <w:sz w:val="28"/>
          <w:szCs w:val="28"/>
          <w:lang w:bidi="hi-IN"/>
        </w:rPr>
        <w:br/>
        <w:t>и ошибок).</w:t>
      </w:r>
    </w:p>
    <w:p w14:paraId="3AC9F6AD" w14:textId="77777777" w:rsidR="00B52CEC" w:rsidRPr="007A13A8" w:rsidRDefault="00B52CEC"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14:paraId="71092103" w14:textId="77777777" w:rsidR="00B52CEC" w:rsidRPr="007A13A8" w:rsidRDefault="00630261" w:rsidP="00B52C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 </w:t>
      </w:r>
      <w:r w:rsidR="00B52CEC" w:rsidRPr="007A13A8">
        <w:rPr>
          <w:rFonts w:eastAsia="DejaVu Sans"/>
          <w:kern w:val="3"/>
          <w:sz w:val="28"/>
          <w:szCs w:val="28"/>
          <w:lang w:bidi="hi-IN"/>
        </w:rPr>
        <w:t xml:space="preserve">наименование </w:t>
      </w:r>
      <w:r w:rsidR="00B52CEC" w:rsidRPr="007A13A8">
        <w:rPr>
          <w:rFonts w:eastAsia="Calibri"/>
          <w:kern w:val="3"/>
          <w:sz w:val="28"/>
          <w:szCs w:val="28"/>
          <w:lang w:eastAsia="en-US" w:bidi="hi-IN"/>
        </w:rPr>
        <w:t>Уполномоченного органа</w:t>
      </w:r>
      <w:r w:rsidR="00B52CEC" w:rsidRPr="007A13A8">
        <w:rPr>
          <w:rFonts w:eastAsia="DejaVu Sans"/>
          <w:kern w:val="3"/>
          <w:sz w:val="28"/>
          <w:szCs w:val="28"/>
          <w:lang w:bidi="hi-IN"/>
        </w:rPr>
        <w:t>, и (или) фамилию, имя, отчество (последнее - при наличии) должностного лица</w:t>
      </w:r>
      <w:r w:rsidR="00B52CEC" w:rsidRPr="007A13A8">
        <w:rPr>
          <w:rFonts w:eastAsia="Calibri"/>
          <w:kern w:val="3"/>
          <w:sz w:val="28"/>
          <w:szCs w:val="28"/>
          <w:lang w:eastAsia="en-US" w:bidi="hi-IN"/>
        </w:rPr>
        <w:t xml:space="preserve"> Уполномоченного органа, </w:t>
      </w:r>
      <w:r w:rsidR="00B52CEC" w:rsidRPr="007A13A8">
        <w:rPr>
          <w:rFonts w:eastAsia="DejaVu Sans"/>
          <w:kern w:val="3"/>
          <w:sz w:val="28"/>
          <w:szCs w:val="28"/>
          <w:lang w:bidi="hi-IN"/>
        </w:rPr>
        <w:t>выдавшего документ, в котором допущена опечатка или ошибка;</w:t>
      </w:r>
    </w:p>
    <w:p w14:paraId="06446BF3" w14:textId="77777777" w:rsidR="00B52CEC" w:rsidRPr="007A13A8" w:rsidRDefault="00630261"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 </w:t>
      </w:r>
      <w:r w:rsidR="00B52CEC" w:rsidRPr="007A13A8">
        <w:rPr>
          <w:rFonts w:eastAsia="DejaVu Sans"/>
          <w:kern w:val="3"/>
          <w:sz w:val="28"/>
          <w:szCs w:val="28"/>
          <w:lang w:bidi="hi-IN"/>
        </w:rPr>
        <w:t xml:space="preserve">фамилию, имя, отчество (последнее - при наличии), сведения </w:t>
      </w:r>
      <w:r w:rsidR="00B52CEC" w:rsidRPr="007A13A8">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EE067F" w14:textId="77777777" w:rsidR="00B52CEC" w:rsidRPr="007A13A8" w:rsidRDefault="00630261"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 </w:t>
      </w:r>
      <w:r w:rsidR="00B52CEC" w:rsidRPr="007A13A8">
        <w:rPr>
          <w:rFonts w:eastAsia="DejaVu Sans"/>
          <w:kern w:val="3"/>
          <w:sz w:val="28"/>
          <w:szCs w:val="28"/>
          <w:lang w:eastAsia="zh-CN" w:bidi="hi-IN"/>
        </w:rPr>
        <w:t>реквизиты документов, в которых Заявитель выявил опечатки и (или) ошибки;</w:t>
      </w:r>
    </w:p>
    <w:p w14:paraId="0B7BF8FA" w14:textId="77777777" w:rsidR="00B52CEC" w:rsidRPr="007A13A8" w:rsidRDefault="00630261"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 </w:t>
      </w:r>
      <w:r w:rsidR="00B52CEC" w:rsidRPr="007A13A8">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14:paraId="2E0B4332" w14:textId="77777777" w:rsidR="00B52CEC" w:rsidRPr="007A13A8" w:rsidRDefault="00630261"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 </w:t>
      </w:r>
      <w:r w:rsidR="00B52CEC" w:rsidRPr="007A13A8">
        <w:rPr>
          <w:rFonts w:eastAsia="DejaVu Sans"/>
          <w:kern w:val="3"/>
          <w:sz w:val="28"/>
          <w:szCs w:val="28"/>
          <w:lang w:eastAsia="zh-CN" w:bidi="hi-IN"/>
        </w:rPr>
        <w:t xml:space="preserve">указание способа информирования Заявителя о ходе рассмотрения вопроса </w:t>
      </w:r>
      <w:r w:rsidR="00B52CEC" w:rsidRPr="007A13A8">
        <w:rPr>
          <w:rFonts w:eastAsia="DejaVu Sans"/>
          <w:kern w:val="3"/>
          <w:sz w:val="28"/>
          <w:szCs w:val="28"/>
          <w:lang w:bidi="hi-IN"/>
        </w:rPr>
        <w:t xml:space="preserve">об исправлении опечаток и (или) ошибок, выявленных Заявителем, </w:t>
      </w:r>
      <w:r w:rsidR="00B52CEC" w:rsidRPr="007A13A8">
        <w:rPr>
          <w:rFonts w:eastAsia="DejaVu Sans"/>
          <w:kern w:val="3"/>
          <w:sz w:val="28"/>
          <w:szCs w:val="28"/>
          <w:lang w:bidi="hi-IN"/>
        </w:rPr>
        <w:br/>
      </w:r>
      <w:r w:rsidR="00B52CEC" w:rsidRPr="007A13A8">
        <w:rPr>
          <w:rFonts w:eastAsia="DejaVu Sans"/>
          <w:kern w:val="3"/>
          <w:sz w:val="28"/>
          <w:szCs w:val="28"/>
          <w:lang w:bidi="hi-IN"/>
        </w:rPr>
        <w:lastRenderedPageBreak/>
        <w:t xml:space="preserve">и </w:t>
      </w:r>
      <w:r w:rsidR="00B52CEC" w:rsidRPr="007A13A8">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00B52CEC" w:rsidRPr="007A13A8">
        <w:rPr>
          <w:rFonts w:eastAsia="DejaVu Sans"/>
          <w:kern w:val="3"/>
          <w:sz w:val="28"/>
          <w:szCs w:val="28"/>
          <w:lang w:bidi="hi-IN"/>
        </w:rPr>
        <w:t>уведомления об отказе в исправлении опечаток и (или) ошибок</w:t>
      </w:r>
      <w:r w:rsidR="00B52CEC" w:rsidRPr="007A13A8">
        <w:rPr>
          <w:rFonts w:eastAsia="DejaVu Sans"/>
          <w:kern w:val="3"/>
          <w:sz w:val="28"/>
          <w:szCs w:val="28"/>
          <w:lang w:eastAsia="zh-CN" w:bidi="hi-IN"/>
        </w:rPr>
        <w:t>.</w:t>
      </w:r>
    </w:p>
    <w:p w14:paraId="011DADBC" w14:textId="77777777" w:rsidR="00B52CEC" w:rsidRPr="007A13A8" w:rsidRDefault="00B52CEC"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3.5.3. К заявлению об исправлении допущенных опечаток и ошибок прилагаются:</w:t>
      </w:r>
    </w:p>
    <w:p w14:paraId="6A9EAD3B" w14:textId="77777777" w:rsidR="00B52CEC" w:rsidRPr="007A13A8" w:rsidRDefault="00630261"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 </w:t>
      </w:r>
      <w:r w:rsidR="00B52CEC" w:rsidRPr="007A13A8">
        <w:rPr>
          <w:rFonts w:eastAsia="DejaVu Sans"/>
          <w:kern w:val="3"/>
          <w:sz w:val="28"/>
          <w:szCs w:val="28"/>
          <w:lang w:bidi="hi-IN"/>
        </w:rPr>
        <w:t>копия документа, в котором допущена ошибка или опечатка;</w:t>
      </w:r>
    </w:p>
    <w:p w14:paraId="6468A984" w14:textId="77777777" w:rsidR="00B52CEC" w:rsidRPr="007A13A8" w:rsidRDefault="00630261"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 </w:t>
      </w:r>
      <w:r w:rsidR="00B52CEC" w:rsidRPr="007A13A8">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14:paraId="1E3C26A4" w14:textId="77777777"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7A13A8">
        <w:rPr>
          <w:rFonts w:eastAsia="Calibri"/>
          <w:kern w:val="3"/>
          <w:sz w:val="28"/>
          <w:szCs w:val="28"/>
          <w:lang w:eastAsia="en-US" w:bidi="hi-IN"/>
        </w:rPr>
        <w:t xml:space="preserve"> Уполномоченном органе </w:t>
      </w:r>
      <w:r w:rsidRPr="007A13A8">
        <w:rPr>
          <w:rFonts w:eastAsia="DejaVu Sans"/>
          <w:kern w:val="3"/>
          <w:sz w:val="28"/>
          <w:szCs w:val="28"/>
          <w:lang w:bidi="hi-IN"/>
        </w:rPr>
        <w:t>заявления об исправлении допущенных опечаток и ошибок.</w:t>
      </w:r>
    </w:p>
    <w:p w14:paraId="04A31475" w14:textId="77777777"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3.5.5. В случае отказа</w:t>
      </w:r>
      <w:r w:rsidRPr="007A13A8">
        <w:rPr>
          <w:rFonts w:eastAsia="Calibri"/>
          <w:kern w:val="3"/>
          <w:sz w:val="28"/>
          <w:szCs w:val="28"/>
          <w:lang w:eastAsia="en-US" w:bidi="hi-IN"/>
        </w:rPr>
        <w:t xml:space="preserve"> Уполномоченного органа </w:t>
      </w:r>
      <w:r w:rsidRPr="007A13A8">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A13A8">
        <w:rPr>
          <w:rFonts w:eastAsia="DejaVu Sans"/>
          <w:kern w:val="3"/>
          <w:sz w:val="28"/>
          <w:szCs w:val="28"/>
          <w:lang w:bidi="hi-IN"/>
        </w:rPr>
        <w:t xml:space="preserve">аявитель может обратиться с жалобой на данный </w:t>
      </w:r>
      <w:r w:rsidRPr="007A13A8">
        <w:rPr>
          <w:rFonts w:eastAsia="DejaVu Sans"/>
          <w:kern w:val="3"/>
          <w:sz w:val="28"/>
          <w:szCs w:val="28"/>
          <w:lang w:eastAsia="zh-CN" w:bidi="hi-IN"/>
        </w:rPr>
        <w:t xml:space="preserve">отказ. </w:t>
      </w:r>
    </w:p>
    <w:p w14:paraId="7F548CCA" w14:textId="77777777"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eastAsia="zh-CN" w:bidi="hi-IN"/>
        </w:rPr>
        <w:t xml:space="preserve">Жалоба, поступившая в </w:t>
      </w:r>
      <w:r w:rsidRPr="007A13A8">
        <w:rPr>
          <w:rFonts w:eastAsia="Calibri"/>
          <w:kern w:val="3"/>
          <w:sz w:val="28"/>
          <w:szCs w:val="28"/>
          <w:lang w:eastAsia="en-US" w:bidi="hi-IN"/>
        </w:rPr>
        <w:t xml:space="preserve">Уполномоченный орган </w:t>
      </w:r>
      <w:r w:rsidRPr="007A13A8">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69AA1BBD" w14:textId="77777777" w:rsidR="00B52CEC" w:rsidRPr="007A13A8" w:rsidRDefault="00B52CEC" w:rsidP="00B52CEC">
      <w:pPr>
        <w:widowControl w:val="0"/>
        <w:autoSpaceDE w:val="0"/>
        <w:autoSpaceDN w:val="0"/>
        <w:adjustRightInd w:val="0"/>
        <w:ind w:firstLine="709"/>
        <w:jc w:val="both"/>
        <w:textAlignment w:val="baseline"/>
        <w:rPr>
          <w:rFonts w:eastAsia="Arial"/>
          <w:kern w:val="1"/>
          <w:sz w:val="28"/>
          <w:szCs w:val="28"/>
          <w:lang w:eastAsia="zh-CN" w:bidi="hi-IN"/>
        </w:rPr>
      </w:pPr>
      <w:r w:rsidRPr="007A13A8">
        <w:rPr>
          <w:rFonts w:eastAsia="DejaVu Sans"/>
          <w:kern w:val="3"/>
          <w:sz w:val="28"/>
          <w:szCs w:val="28"/>
          <w:lang w:eastAsia="zh-CN" w:bidi="hi-IN"/>
        </w:rPr>
        <w:t xml:space="preserve">3.5.6. </w:t>
      </w:r>
      <w:r w:rsidRPr="007A13A8">
        <w:rPr>
          <w:rFonts w:eastAsia="Arial"/>
          <w:kern w:val="1"/>
          <w:sz w:val="28"/>
          <w:szCs w:val="28"/>
          <w:lang w:eastAsia="zh-CN" w:bidi="hi-IN"/>
        </w:rPr>
        <w:t>По результатам рассмотрения жалобы принимается одно из следующих решений:</w:t>
      </w:r>
    </w:p>
    <w:p w14:paraId="3DF71354" w14:textId="77777777" w:rsidR="00B52CEC" w:rsidRPr="007A13A8" w:rsidRDefault="00B52CEC" w:rsidP="00B52CEC">
      <w:pPr>
        <w:widowControl w:val="0"/>
        <w:autoSpaceDE w:val="0"/>
        <w:autoSpaceDN w:val="0"/>
        <w:adjustRightInd w:val="0"/>
        <w:ind w:firstLine="709"/>
        <w:jc w:val="both"/>
        <w:textAlignment w:val="baseline"/>
        <w:rPr>
          <w:rFonts w:eastAsia="Arial"/>
          <w:kern w:val="1"/>
          <w:sz w:val="28"/>
          <w:szCs w:val="28"/>
          <w:lang w:eastAsia="zh-CN" w:bidi="hi-IN"/>
        </w:rPr>
      </w:pPr>
      <w:r w:rsidRPr="007A13A8">
        <w:rPr>
          <w:rFonts w:eastAsia="Arial"/>
          <w:kern w:val="1"/>
          <w:sz w:val="28"/>
          <w:szCs w:val="28"/>
          <w:lang w:eastAsia="zh-CN" w:bidi="hi-IN"/>
        </w:rPr>
        <w:t xml:space="preserve">1) жалоба удовлетворяется в форме исправления допущенных опечаток </w:t>
      </w:r>
      <w:r w:rsidRPr="007A13A8">
        <w:rPr>
          <w:rFonts w:eastAsia="Arial"/>
          <w:kern w:val="1"/>
          <w:sz w:val="28"/>
          <w:szCs w:val="28"/>
          <w:lang w:eastAsia="zh-CN" w:bidi="hi-IN"/>
        </w:rPr>
        <w:br/>
        <w:t>и ошибок в выданных в результате предоставления муниципальной услуги;</w:t>
      </w:r>
    </w:p>
    <w:p w14:paraId="4AAD460C" w14:textId="77777777" w:rsidR="00B52CEC" w:rsidRPr="007A13A8" w:rsidRDefault="00B52CEC" w:rsidP="00B52CEC">
      <w:pPr>
        <w:widowControl w:val="0"/>
        <w:autoSpaceDE w:val="0"/>
        <w:autoSpaceDN w:val="0"/>
        <w:adjustRightInd w:val="0"/>
        <w:ind w:firstLine="709"/>
        <w:jc w:val="both"/>
        <w:textAlignment w:val="baseline"/>
        <w:rPr>
          <w:rFonts w:eastAsia="DejaVu Sans"/>
          <w:kern w:val="3"/>
          <w:sz w:val="28"/>
          <w:szCs w:val="28"/>
          <w:lang w:eastAsia="zh-CN" w:bidi="hi-IN"/>
        </w:rPr>
      </w:pPr>
      <w:r w:rsidRPr="007A13A8">
        <w:rPr>
          <w:rFonts w:eastAsia="Arial"/>
          <w:kern w:val="1"/>
          <w:sz w:val="28"/>
          <w:szCs w:val="28"/>
          <w:lang w:eastAsia="zh-CN" w:bidi="hi-IN"/>
        </w:rPr>
        <w:t>2) в удовлетворении жалобы отказывается.</w:t>
      </w:r>
    </w:p>
    <w:p w14:paraId="74650D9A" w14:textId="77777777"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7A13A8">
        <w:rPr>
          <w:rFonts w:eastAsia="DejaVu Sans"/>
          <w:kern w:val="3"/>
          <w:sz w:val="28"/>
          <w:szCs w:val="28"/>
          <w:lang w:bidi="hi-IN"/>
        </w:rPr>
        <w:br/>
        <w:t>на исправление допущенных опечаток и ошибок, допущенных по вине</w:t>
      </w:r>
      <w:r w:rsidRPr="007A13A8">
        <w:rPr>
          <w:rFonts w:eastAsia="Calibri"/>
          <w:kern w:val="3"/>
          <w:sz w:val="28"/>
          <w:szCs w:val="28"/>
          <w:lang w:eastAsia="en-US" w:bidi="hi-IN"/>
        </w:rPr>
        <w:t xml:space="preserve"> Уполномоченного органа, </w:t>
      </w:r>
      <w:r w:rsidRPr="007A13A8">
        <w:rPr>
          <w:rFonts w:eastAsia="DejaVu Sans"/>
          <w:kern w:val="3"/>
          <w:sz w:val="28"/>
          <w:szCs w:val="28"/>
          <w:lang w:bidi="hi-IN"/>
        </w:rPr>
        <w:t>плата с Заявителя не взимается.</w:t>
      </w:r>
    </w:p>
    <w:p w14:paraId="63C7C594" w14:textId="77777777" w:rsidR="00B52CEC" w:rsidRPr="007A13A8" w:rsidRDefault="00B52CEC" w:rsidP="00B52CEC">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14:paraId="01F3A9B1" w14:textId="77777777" w:rsidR="00B52CEC" w:rsidRPr="007A13A8" w:rsidRDefault="00B52CEC" w:rsidP="00B52CEC">
      <w:pPr>
        <w:widowControl w:val="0"/>
        <w:suppressAutoHyphens/>
        <w:autoSpaceDN w:val="0"/>
        <w:ind w:left="142" w:firstLine="142"/>
        <w:jc w:val="center"/>
        <w:textAlignment w:val="baseline"/>
        <w:rPr>
          <w:rFonts w:eastAsia="DejaVu Sans"/>
          <w:color w:val="000000"/>
          <w:kern w:val="3"/>
          <w:sz w:val="28"/>
          <w:szCs w:val="28"/>
          <w:lang w:eastAsia="zh-CN" w:bidi="hi-IN"/>
        </w:rPr>
      </w:pPr>
      <w:r w:rsidRPr="007A13A8">
        <w:rPr>
          <w:rFonts w:eastAsia="DejaVu Sans"/>
          <w:color w:val="000000"/>
          <w:kern w:val="3"/>
          <w:sz w:val="28"/>
          <w:szCs w:val="28"/>
          <w:shd w:val="clear" w:color="auto" w:fill="FFFFFF"/>
          <w:lang w:eastAsia="zh-CN" w:bidi="hi-IN"/>
        </w:rPr>
        <w:t xml:space="preserve">4. </w:t>
      </w:r>
      <w:r w:rsidRPr="007A13A8">
        <w:rPr>
          <w:rFonts w:eastAsia="DejaVu Sans"/>
          <w:color w:val="000000"/>
          <w:kern w:val="3"/>
          <w:sz w:val="28"/>
          <w:szCs w:val="28"/>
          <w:lang w:eastAsia="zh-CN" w:bidi="hi-IN"/>
        </w:rPr>
        <w:t xml:space="preserve"> Формы контроля за исполнением административного регламента</w:t>
      </w:r>
    </w:p>
    <w:p w14:paraId="7BC1A67E" w14:textId="77777777" w:rsidR="00B52CEC" w:rsidRPr="007A13A8"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14:paraId="4F1D1CA5" w14:textId="77777777" w:rsidR="00B52CEC" w:rsidRDefault="00B52CEC" w:rsidP="00B52CEC">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7A13A8">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26113D">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а также принятием ими решений</w:t>
      </w:r>
    </w:p>
    <w:p w14:paraId="2AE0D3DD" w14:textId="77777777" w:rsidR="00B52CEC" w:rsidRPr="007A13A8" w:rsidRDefault="00B52CEC" w:rsidP="00B52CEC">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14:paraId="0E2C8AAC" w14:textId="77777777" w:rsidR="00B52CEC" w:rsidRPr="007A13A8"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7A13A8">
        <w:rPr>
          <w:rFonts w:eastAsia="DejaVu Sans" w:cs="DejaVu Sans"/>
          <w:kern w:val="3"/>
          <w:sz w:val="28"/>
          <w:szCs w:val="28"/>
          <w:lang w:eastAsia="zh-CN" w:bidi="hi-IN"/>
        </w:rPr>
        <w:t>4.1.1. Должностные лица</w:t>
      </w:r>
      <w:r w:rsidRPr="007A13A8">
        <w:rPr>
          <w:rFonts w:eastAsia="Calibri" w:cs="DejaVu Sans"/>
          <w:kern w:val="3"/>
          <w:sz w:val="28"/>
          <w:szCs w:val="28"/>
          <w:lang w:eastAsia="en-US" w:bidi="hi-IN"/>
        </w:rPr>
        <w:t xml:space="preserve"> Уполномоченного органа </w:t>
      </w:r>
      <w:r w:rsidRPr="007A13A8">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14:paraId="5DD0A39A" w14:textId="77777777" w:rsidR="00B52CEC" w:rsidRPr="007A13A8"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7A13A8">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7A13A8">
        <w:rPr>
          <w:rFonts w:eastAsia="Calibri" w:cs="DejaVu Sans"/>
          <w:kern w:val="3"/>
          <w:sz w:val="28"/>
          <w:szCs w:val="28"/>
          <w:lang w:eastAsia="en-US" w:bidi="hi-IN"/>
        </w:rPr>
        <w:t xml:space="preserve"> Уполномоченного органа </w:t>
      </w:r>
      <w:r w:rsidRPr="007A13A8">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82130D9" w14:textId="77777777" w:rsidR="00B52CEC" w:rsidRPr="007A13A8" w:rsidRDefault="00B52CEC" w:rsidP="00B52CEC">
      <w:pPr>
        <w:widowControl w:val="0"/>
        <w:suppressAutoHyphens/>
        <w:autoSpaceDN w:val="0"/>
        <w:ind w:firstLine="709"/>
        <w:jc w:val="both"/>
        <w:textAlignment w:val="baseline"/>
        <w:rPr>
          <w:rFonts w:eastAsia="DejaVu Sans" w:cs="DejaVu Sans"/>
          <w:kern w:val="3"/>
          <w:sz w:val="28"/>
          <w:szCs w:val="28"/>
          <w:lang w:eastAsia="zh-CN" w:bidi="hi-IN"/>
        </w:rPr>
      </w:pPr>
      <w:r w:rsidRPr="007A13A8">
        <w:rPr>
          <w:rFonts w:eastAsia="DejaVu Sans" w:cs="DejaVu Sans"/>
          <w:kern w:val="3"/>
          <w:sz w:val="28"/>
          <w:szCs w:val="28"/>
          <w:lang w:eastAsia="zh-CN" w:bidi="hi-IN"/>
        </w:rPr>
        <w:t xml:space="preserve">4.1.3. Текущий контроль осуществляется путем проведения проверок </w:t>
      </w:r>
      <w:r w:rsidRPr="007A13A8">
        <w:rPr>
          <w:rFonts w:eastAsia="DejaVu Sans" w:cs="DejaVu Sans"/>
          <w:kern w:val="3"/>
          <w:sz w:val="28"/>
          <w:szCs w:val="28"/>
          <w:lang w:eastAsia="zh-CN" w:bidi="hi-IN"/>
        </w:rPr>
        <w:lastRenderedPageBreak/>
        <w:t>соблюдения и выполнения ответственными должностными лицами</w:t>
      </w:r>
      <w:r w:rsidRPr="007A13A8">
        <w:rPr>
          <w:rFonts w:eastAsia="Calibri" w:cs="DejaVu Sans"/>
          <w:kern w:val="3"/>
          <w:sz w:val="28"/>
          <w:szCs w:val="28"/>
          <w:lang w:eastAsia="en-US" w:bidi="hi-IN"/>
        </w:rPr>
        <w:t xml:space="preserve"> Уполномоченного органа </w:t>
      </w:r>
      <w:r w:rsidRPr="007A13A8">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14:paraId="1C5BCFDF" w14:textId="77777777" w:rsidR="00B52CEC" w:rsidRPr="007A13A8" w:rsidRDefault="00B52CEC" w:rsidP="00B52CEC">
      <w:pPr>
        <w:widowControl w:val="0"/>
        <w:suppressAutoHyphens/>
        <w:autoSpaceDN w:val="0"/>
        <w:ind w:firstLine="709"/>
        <w:jc w:val="both"/>
        <w:textAlignment w:val="baseline"/>
        <w:rPr>
          <w:rFonts w:eastAsia="DejaVu Sans" w:cs="DejaVu Sans"/>
          <w:kern w:val="3"/>
          <w:sz w:val="28"/>
          <w:szCs w:val="28"/>
          <w:lang w:eastAsia="zh-CN" w:bidi="hi-IN"/>
        </w:rPr>
      </w:pPr>
      <w:r w:rsidRPr="007A13A8">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9426C17" w14:textId="77777777" w:rsidR="00B52CEC" w:rsidRDefault="00B52CEC" w:rsidP="00B52CEC">
      <w:pPr>
        <w:ind w:firstLine="709"/>
        <w:jc w:val="both"/>
        <w:rPr>
          <w:color w:val="000000"/>
          <w:sz w:val="28"/>
          <w:szCs w:val="28"/>
        </w:rPr>
      </w:pPr>
    </w:p>
    <w:p w14:paraId="54396C2C" w14:textId="77777777" w:rsidR="00B52CEC" w:rsidRPr="007A13A8"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7A13A8">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9F7A834" w14:textId="77777777" w:rsidR="00B52CEC" w:rsidRPr="007A13A8" w:rsidRDefault="00B52CEC" w:rsidP="00B52CEC">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14:paraId="6CFCB305" w14:textId="77777777" w:rsidR="00B52CEC" w:rsidRPr="007A13A8" w:rsidRDefault="00B52CEC" w:rsidP="00B52CEC">
      <w:pPr>
        <w:autoSpaceDE w:val="0"/>
        <w:autoSpaceDN w:val="0"/>
        <w:adjustRightInd w:val="0"/>
        <w:ind w:firstLine="709"/>
        <w:jc w:val="both"/>
        <w:rPr>
          <w:rFonts w:eastAsia="Calibri"/>
          <w:sz w:val="28"/>
          <w:szCs w:val="28"/>
        </w:rPr>
      </w:pPr>
      <w:r w:rsidRPr="007A13A8">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A13A8">
        <w:rPr>
          <w:rFonts w:eastAsia="Calibri"/>
          <w:i/>
          <w:sz w:val="28"/>
          <w:szCs w:val="28"/>
        </w:rPr>
        <w:t xml:space="preserve"> </w:t>
      </w:r>
      <w:r w:rsidRPr="007A13A8">
        <w:rPr>
          <w:rFonts w:eastAsia="Calibri"/>
          <w:sz w:val="28"/>
          <w:szCs w:val="28"/>
        </w:rPr>
        <w:t xml:space="preserve">проводятся плановые и внеплановые проверки. </w:t>
      </w:r>
    </w:p>
    <w:p w14:paraId="356CC8BE" w14:textId="77777777" w:rsidR="00B52CEC" w:rsidRPr="007A13A8" w:rsidRDefault="00B52CEC" w:rsidP="00B52CEC">
      <w:pPr>
        <w:autoSpaceDE w:val="0"/>
        <w:autoSpaceDN w:val="0"/>
        <w:adjustRightInd w:val="0"/>
        <w:ind w:firstLine="709"/>
        <w:jc w:val="both"/>
        <w:rPr>
          <w:rFonts w:eastAsia="Calibri"/>
          <w:sz w:val="28"/>
          <w:szCs w:val="28"/>
        </w:rPr>
      </w:pPr>
      <w:r w:rsidRPr="007A13A8">
        <w:rPr>
          <w:rFonts w:eastAsia="Calibri"/>
          <w:sz w:val="28"/>
          <w:szCs w:val="28"/>
        </w:rPr>
        <w:t xml:space="preserve">4.2.2.  </w:t>
      </w:r>
      <w:r w:rsidR="004C4C7E" w:rsidRPr="004C4C7E">
        <w:rPr>
          <w:rFonts w:eastAsia="Calibri"/>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95DF9AA" w14:textId="77777777" w:rsidR="00B52CEC" w:rsidRPr="007A13A8" w:rsidRDefault="00B52CEC" w:rsidP="00B52CEC">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7A13A8">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53FC407" w14:textId="77777777" w:rsidR="00B52CEC" w:rsidRPr="001E698B" w:rsidRDefault="00B52CEC" w:rsidP="00B52CEC">
      <w:pPr>
        <w:autoSpaceDE w:val="0"/>
        <w:autoSpaceDN w:val="0"/>
        <w:adjustRightInd w:val="0"/>
        <w:ind w:firstLine="709"/>
        <w:jc w:val="both"/>
        <w:rPr>
          <w:rFonts w:eastAsia="Calibri"/>
          <w:sz w:val="28"/>
          <w:szCs w:val="28"/>
        </w:rPr>
      </w:pPr>
      <w:r w:rsidRPr="007A13A8">
        <w:rPr>
          <w:rFonts w:eastAsia="Calibri"/>
          <w:sz w:val="28"/>
          <w:szCs w:val="28"/>
        </w:rPr>
        <w:t xml:space="preserve">4.2.4. Результаты плановых и внеплановых проверок оформляются </w:t>
      </w:r>
      <w:r w:rsidRPr="007A13A8">
        <w:rPr>
          <w:rFonts w:eastAsia="Calibri"/>
          <w:sz w:val="28"/>
          <w:szCs w:val="28"/>
        </w:rPr>
        <w:br/>
        <w:t xml:space="preserve">в </w:t>
      </w:r>
      <w:r w:rsidRPr="001E698B">
        <w:rPr>
          <w:rFonts w:eastAsia="Calibri"/>
          <w:sz w:val="28"/>
          <w:szCs w:val="28"/>
        </w:rPr>
        <w:t>виде акта, где отмечаются выявленные недостатки и предложения по их устранению.</w:t>
      </w:r>
    </w:p>
    <w:p w14:paraId="4A500F24" w14:textId="77777777" w:rsidR="00B52CEC" w:rsidRPr="001E698B" w:rsidRDefault="00B52CEC" w:rsidP="00B52CEC">
      <w:pPr>
        <w:ind w:firstLine="709"/>
        <w:jc w:val="both"/>
        <w:rPr>
          <w:color w:val="000000"/>
          <w:sz w:val="28"/>
          <w:szCs w:val="28"/>
        </w:rPr>
      </w:pPr>
    </w:p>
    <w:p w14:paraId="7C61C6AB" w14:textId="77777777" w:rsidR="00B52CEC" w:rsidRPr="001E698B" w:rsidRDefault="00B52CEC" w:rsidP="00B52CEC">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1E698B">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E0F9238" w14:textId="77777777" w:rsidR="00B52CEC" w:rsidRPr="001E698B"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14:paraId="4669512D" w14:textId="77777777" w:rsidR="00B52CEC" w:rsidRPr="001E698B" w:rsidRDefault="00B52CEC" w:rsidP="00B52CEC">
      <w:pPr>
        <w:suppressAutoHyphens/>
        <w:autoSpaceDE w:val="0"/>
        <w:ind w:firstLine="709"/>
        <w:jc w:val="both"/>
        <w:rPr>
          <w:rFonts w:eastAsia="Arial"/>
          <w:kern w:val="1"/>
          <w:sz w:val="28"/>
          <w:szCs w:val="28"/>
          <w:lang w:eastAsia="ar-SA"/>
        </w:rPr>
      </w:pPr>
      <w:r w:rsidRPr="001E698B">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515BF53A" w14:textId="77777777" w:rsidR="00B52CEC" w:rsidRPr="001E698B" w:rsidRDefault="00B52CEC" w:rsidP="00B52CEC">
      <w:pPr>
        <w:suppressAutoHyphens/>
        <w:ind w:firstLine="709"/>
        <w:jc w:val="both"/>
        <w:rPr>
          <w:rFonts w:eastAsia="Calibri"/>
          <w:sz w:val="28"/>
          <w:szCs w:val="28"/>
          <w:lang w:eastAsia="en-US"/>
        </w:rPr>
      </w:pPr>
      <w:r w:rsidRPr="001E698B">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1E698B">
        <w:rPr>
          <w:rFonts w:eastAsia="Calibri"/>
          <w:sz w:val="28"/>
          <w:szCs w:val="28"/>
          <w:lang w:eastAsia="en-US"/>
        </w:rPr>
        <w:t>Уполномоченного органа</w:t>
      </w:r>
      <w:r w:rsidRPr="001E698B">
        <w:rPr>
          <w:sz w:val="28"/>
          <w:szCs w:val="28"/>
          <w:lang w:eastAsia="ar-SA"/>
        </w:rPr>
        <w:t>, ответственных за предоставление муниципальной услуги.</w:t>
      </w:r>
    </w:p>
    <w:p w14:paraId="4FDB8FA8" w14:textId="77777777" w:rsidR="00B52CEC" w:rsidRPr="00A71674" w:rsidRDefault="00B52CEC" w:rsidP="00B52CEC">
      <w:pPr>
        <w:widowControl w:val="0"/>
        <w:autoSpaceDE w:val="0"/>
        <w:autoSpaceDN w:val="0"/>
        <w:adjustRightInd w:val="0"/>
        <w:ind w:firstLine="709"/>
        <w:jc w:val="both"/>
        <w:rPr>
          <w:sz w:val="28"/>
          <w:szCs w:val="28"/>
        </w:rPr>
      </w:pPr>
      <w:r w:rsidRPr="001E698B">
        <w:rPr>
          <w:sz w:val="28"/>
          <w:szCs w:val="28"/>
        </w:rPr>
        <w:t>4.3.3. В случае выявления нарушений законодательства Российской Федерации и законодательства Краснодарского края,</w:t>
      </w:r>
      <w:r w:rsidRPr="00A71674">
        <w:rPr>
          <w:sz w:val="28"/>
          <w:szCs w:val="28"/>
        </w:rPr>
        <w:t xml:space="preserve">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3522F4DA" w14:textId="77777777" w:rsidR="00B52CEC" w:rsidRDefault="00B52CEC" w:rsidP="00B52CEC">
      <w:pPr>
        <w:ind w:firstLine="709"/>
        <w:jc w:val="both"/>
        <w:rPr>
          <w:color w:val="000000"/>
          <w:sz w:val="28"/>
          <w:szCs w:val="28"/>
        </w:rPr>
      </w:pPr>
    </w:p>
    <w:p w14:paraId="19181A5A" w14:textId="77777777" w:rsidR="00B52CEC" w:rsidRPr="00A71674"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A71674">
        <w:rPr>
          <w:rFonts w:eastAsia="DejaVu Sans"/>
          <w:color w:val="000000"/>
          <w:kern w:val="3"/>
          <w:sz w:val="28"/>
          <w:szCs w:val="28"/>
          <w:lang w:eastAsia="zh-CN" w:bidi="hi-IN"/>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CB7A94A" w14:textId="77777777" w:rsidR="00B52CEC" w:rsidRPr="00A71674" w:rsidRDefault="00B52CEC" w:rsidP="00B52CEC">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14:paraId="3CE6575F" w14:textId="77777777" w:rsidR="00B52CEC" w:rsidRPr="00A71674"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A71674">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71674">
        <w:rPr>
          <w:rFonts w:eastAsia="Calibri" w:cs="DejaVu Sans"/>
          <w:kern w:val="3"/>
          <w:sz w:val="28"/>
          <w:szCs w:val="28"/>
          <w:lang w:eastAsia="en-US" w:bidi="hi-IN"/>
        </w:rPr>
        <w:t>Уполномоченного органа</w:t>
      </w:r>
      <w:r w:rsidRPr="00A71674">
        <w:rPr>
          <w:rFonts w:eastAsia="DejaVu Sans" w:cs="DejaVu Sans"/>
          <w:kern w:val="3"/>
          <w:sz w:val="28"/>
          <w:szCs w:val="28"/>
          <w:lang w:eastAsia="zh-CN" w:bidi="hi-IN"/>
        </w:rPr>
        <w:t>, соблюдения и исполнения должностными лицами</w:t>
      </w:r>
      <w:r w:rsidRPr="00A71674">
        <w:rPr>
          <w:rFonts w:eastAsia="Calibri" w:cs="DejaVu Sans"/>
          <w:kern w:val="3"/>
          <w:sz w:val="28"/>
          <w:szCs w:val="28"/>
          <w:lang w:eastAsia="en-US" w:bidi="hi-IN"/>
        </w:rPr>
        <w:t xml:space="preserve"> Уполномоченного органа </w:t>
      </w:r>
      <w:r w:rsidRPr="00A71674">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14:paraId="6BB2A908" w14:textId="77777777" w:rsidR="00B52CEC" w:rsidRPr="00A71674"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A71674">
        <w:rPr>
          <w:rFonts w:eastAsia="DejaVu Sans" w:cs="DejaVu Sans"/>
          <w:kern w:val="3"/>
          <w:sz w:val="28"/>
          <w:szCs w:val="28"/>
          <w:lang w:eastAsia="zh-CN" w:bidi="hi-IN"/>
        </w:rPr>
        <w:t xml:space="preserve">4.4.2. </w:t>
      </w:r>
      <w:r w:rsidR="004C4C7E" w:rsidRPr="004C4C7E">
        <w:rPr>
          <w:rFonts w:eastAsia="DejaVu Sans" w:cs="DejaVu Sans"/>
          <w:kern w:val="3"/>
          <w:sz w:val="28"/>
          <w:szCs w:val="28"/>
          <w:lang w:eastAsia="zh-CN" w:bidi="hi-IN"/>
        </w:rPr>
        <w:t>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r w:rsidRPr="00A71674">
        <w:rPr>
          <w:rFonts w:eastAsia="DejaVu Sans" w:cs="DejaVu Sans"/>
          <w:kern w:val="3"/>
          <w:sz w:val="28"/>
          <w:szCs w:val="28"/>
          <w:lang w:eastAsia="zh-CN" w:bidi="hi-IN"/>
        </w:rPr>
        <w:t xml:space="preserve"> </w:t>
      </w:r>
    </w:p>
    <w:p w14:paraId="400B89B9" w14:textId="77777777" w:rsidR="00B52CEC" w:rsidRPr="00A71674"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71674">
        <w:rPr>
          <w:rFonts w:eastAsia="DejaVu Sans" w:cs="DejaVu Sans"/>
          <w:kern w:val="3"/>
          <w:sz w:val="28"/>
          <w:szCs w:val="28"/>
          <w:lang w:eastAsia="zh-CN" w:bidi="hi-IN"/>
        </w:rPr>
        <w:t xml:space="preserve">4.4.3. </w:t>
      </w:r>
      <w:r w:rsidR="004C4C7E" w:rsidRPr="004C4C7E">
        <w:rPr>
          <w:rFonts w:eastAsia="DejaVu Sans" w:cs="DejaVu Sans"/>
          <w:kern w:val="3"/>
          <w:sz w:val="28"/>
          <w:szCs w:val="28"/>
          <w:lang w:eastAsia="zh-CN" w:bidi="hi-IN"/>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r w:rsidRPr="00A71674">
        <w:rPr>
          <w:rFonts w:eastAsia="DejaVu Sans" w:cs="DejaVu Sans"/>
          <w:kern w:val="3"/>
          <w:sz w:val="28"/>
          <w:szCs w:val="28"/>
          <w:lang w:eastAsia="zh-CN" w:bidi="hi-IN"/>
        </w:rPr>
        <w:t>.</w:t>
      </w:r>
    </w:p>
    <w:p w14:paraId="15AF54C1" w14:textId="77777777" w:rsidR="00B52CEC" w:rsidRDefault="00B52CEC" w:rsidP="00B52CEC">
      <w:pPr>
        <w:ind w:firstLine="709"/>
        <w:jc w:val="both"/>
        <w:rPr>
          <w:color w:val="000000"/>
          <w:sz w:val="28"/>
          <w:szCs w:val="28"/>
        </w:rPr>
      </w:pPr>
    </w:p>
    <w:p w14:paraId="02531BBA" w14:textId="77777777" w:rsidR="00B52CEC" w:rsidRPr="00A71674" w:rsidRDefault="00B52CEC" w:rsidP="00B52CEC">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A71674">
        <w:rPr>
          <w:rFonts w:eastAsia="DejaVu Sans" w:cs="DejaVu Sans"/>
          <w:kern w:val="3"/>
          <w:sz w:val="28"/>
          <w:szCs w:val="28"/>
          <w:lang w:eastAsia="zh-CN" w:bidi="hi-IN"/>
        </w:rPr>
        <w:t>5. Досудебный (внесудебный) порядок обжалования решений</w:t>
      </w:r>
      <w:r w:rsidR="001E45F8">
        <w:rPr>
          <w:rFonts w:eastAsia="DejaVu Sans" w:cs="DejaVu Sans"/>
          <w:kern w:val="3"/>
          <w:sz w:val="28"/>
          <w:szCs w:val="28"/>
          <w:lang w:eastAsia="zh-CN" w:bidi="hi-IN"/>
        </w:rPr>
        <w:t xml:space="preserve"> </w:t>
      </w:r>
      <w:r w:rsidRPr="00A71674">
        <w:rPr>
          <w:rFonts w:eastAsia="DejaVu Sans" w:cs="DejaVu Sans"/>
          <w:kern w:val="3"/>
          <w:sz w:val="28"/>
          <w:szCs w:val="28"/>
          <w:lang w:eastAsia="zh-CN" w:bidi="hi-IN"/>
        </w:rPr>
        <w:t>и действий (бездействия) органов, предоставляющих</w:t>
      </w:r>
      <w:r w:rsidR="001E45F8">
        <w:rPr>
          <w:rFonts w:eastAsia="DejaVu Sans" w:cs="DejaVu Sans"/>
          <w:kern w:val="3"/>
          <w:sz w:val="28"/>
          <w:szCs w:val="28"/>
          <w:lang w:eastAsia="zh-CN" w:bidi="hi-IN"/>
        </w:rPr>
        <w:t xml:space="preserve"> </w:t>
      </w:r>
      <w:r w:rsidRPr="00A71674">
        <w:rPr>
          <w:rFonts w:eastAsia="DejaVu Sans" w:cs="DejaVu Sans"/>
          <w:kern w:val="3"/>
          <w:sz w:val="28"/>
          <w:szCs w:val="28"/>
          <w:lang w:eastAsia="zh-CN" w:bidi="hi-IN"/>
        </w:rPr>
        <w:t>муниципальные услуги, а также их должностных лиц</w:t>
      </w:r>
    </w:p>
    <w:p w14:paraId="495B571B" w14:textId="77777777" w:rsidR="00B52CEC" w:rsidRDefault="00B52CEC" w:rsidP="00B52CEC">
      <w:pPr>
        <w:ind w:firstLine="709"/>
        <w:jc w:val="both"/>
        <w:rPr>
          <w:color w:val="000000"/>
          <w:sz w:val="28"/>
          <w:szCs w:val="28"/>
        </w:rPr>
      </w:pPr>
    </w:p>
    <w:p w14:paraId="50298AEA" w14:textId="77777777" w:rsidR="00B52CEC" w:rsidRPr="00A71674"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A71674">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4C31743" w14:textId="77777777" w:rsidR="00B52CEC" w:rsidRPr="00A71674" w:rsidRDefault="00B52CEC" w:rsidP="00B52CEC">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14:paraId="2B604087" w14:textId="77777777" w:rsidR="00B52CEC" w:rsidRDefault="00B52CEC" w:rsidP="00B52CEC">
      <w:pPr>
        <w:widowControl w:val="0"/>
        <w:suppressAutoHyphens/>
        <w:autoSpaceDN w:val="0"/>
        <w:ind w:firstLine="709"/>
        <w:jc w:val="both"/>
        <w:textAlignment w:val="baseline"/>
        <w:rPr>
          <w:rFonts w:eastAsia="DejaVu Sans" w:cs="DejaVu Sans"/>
          <w:kern w:val="3"/>
          <w:sz w:val="28"/>
          <w:szCs w:val="28"/>
          <w:lang w:eastAsia="en-US" w:bidi="hi-IN"/>
        </w:rPr>
      </w:pPr>
      <w:r w:rsidRPr="00A71674">
        <w:rPr>
          <w:rFonts w:eastAsia="DejaVu Sans" w:cs="DejaVu Sans"/>
          <w:kern w:val="3"/>
          <w:sz w:val="28"/>
          <w:szCs w:val="28"/>
          <w:lang w:eastAsia="en-US" w:bidi="hi-IN"/>
        </w:rPr>
        <w:t xml:space="preserve">5.1.1. </w:t>
      </w:r>
      <w:r w:rsidRPr="00A71674">
        <w:rPr>
          <w:rFonts w:eastAsia="DejaVu Sans" w:cs="DejaVu Sans"/>
          <w:kern w:val="3"/>
          <w:sz w:val="28"/>
          <w:szCs w:val="28"/>
          <w:lang w:eastAsia="zh-CN" w:bidi="hi-IN"/>
        </w:rPr>
        <w:t>Заинтересованное лицо (далее – заявитель)</w:t>
      </w:r>
      <w:r w:rsidRPr="00A71674">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A71674">
        <w:rPr>
          <w:rFonts w:eastAsia="DejaVu Sans" w:cs="DejaVu Sans"/>
          <w:kern w:val="3"/>
          <w:sz w:val="28"/>
          <w:szCs w:val="28"/>
          <w:lang w:eastAsia="en-US" w:bidi="hi-IN"/>
        </w:rPr>
        <w:br/>
        <w:t xml:space="preserve">и (или) решений, принятых (осуществленных) </w:t>
      </w:r>
      <w:r w:rsidRPr="00A71674">
        <w:rPr>
          <w:rFonts w:eastAsia="Calibri" w:cs="DejaVu Sans"/>
          <w:kern w:val="3"/>
          <w:sz w:val="28"/>
          <w:szCs w:val="28"/>
          <w:lang w:eastAsia="en-US" w:bidi="hi-IN"/>
        </w:rPr>
        <w:t>Уполномоченным органом</w:t>
      </w:r>
      <w:r w:rsidRPr="00A71674">
        <w:rPr>
          <w:rFonts w:eastAsia="DejaVu Sans" w:cs="DejaVu Sans"/>
          <w:i/>
          <w:kern w:val="3"/>
          <w:sz w:val="28"/>
          <w:szCs w:val="28"/>
          <w:lang w:eastAsia="en-US" w:bidi="hi-IN"/>
        </w:rPr>
        <w:t xml:space="preserve">, </w:t>
      </w:r>
      <w:r w:rsidRPr="00A71674">
        <w:rPr>
          <w:rFonts w:eastAsia="DejaVu Sans" w:cs="DejaVu Sans"/>
          <w:kern w:val="3"/>
          <w:sz w:val="28"/>
          <w:szCs w:val="28"/>
          <w:lang w:eastAsia="en-US" w:bidi="hi-IN"/>
        </w:rPr>
        <w:t>должностным лицом</w:t>
      </w:r>
      <w:r w:rsidRPr="00A71674">
        <w:rPr>
          <w:rFonts w:eastAsia="Calibri" w:cs="DejaVu Sans"/>
          <w:kern w:val="3"/>
          <w:sz w:val="28"/>
          <w:szCs w:val="28"/>
          <w:lang w:eastAsia="en-US" w:bidi="hi-IN"/>
        </w:rPr>
        <w:t xml:space="preserve"> Уполномоченного органа, </w:t>
      </w:r>
      <w:r w:rsidRPr="00A71674">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2698570F" w14:textId="77777777" w:rsidR="001E45F8" w:rsidRPr="00A71674" w:rsidRDefault="001E45F8" w:rsidP="00B52CEC">
      <w:pPr>
        <w:widowControl w:val="0"/>
        <w:suppressAutoHyphens/>
        <w:autoSpaceDN w:val="0"/>
        <w:ind w:firstLine="709"/>
        <w:jc w:val="both"/>
        <w:textAlignment w:val="baseline"/>
        <w:rPr>
          <w:rFonts w:eastAsia="Calibri" w:cs="DejaVu Sans"/>
          <w:kern w:val="3"/>
          <w:sz w:val="28"/>
          <w:szCs w:val="28"/>
          <w:lang w:eastAsia="en-US" w:bidi="hi-IN"/>
        </w:rPr>
      </w:pPr>
    </w:p>
    <w:p w14:paraId="3D509006" w14:textId="77777777" w:rsidR="004C4C7E" w:rsidRDefault="00B52CEC" w:rsidP="00B52CEC">
      <w:pPr>
        <w:suppressAutoHyphens/>
        <w:autoSpaceDE w:val="0"/>
        <w:autoSpaceDN w:val="0"/>
        <w:adjustRightInd w:val="0"/>
        <w:jc w:val="center"/>
        <w:rPr>
          <w:sz w:val="28"/>
          <w:szCs w:val="28"/>
          <w:lang w:eastAsia="ar-SA"/>
        </w:rPr>
      </w:pPr>
      <w:r w:rsidRPr="00A71674">
        <w:rPr>
          <w:sz w:val="28"/>
          <w:szCs w:val="28"/>
          <w:lang w:eastAsia="ar-SA"/>
        </w:rPr>
        <w:t xml:space="preserve">5.2. Органы местного самоуправления, организации </w:t>
      </w:r>
      <w:r w:rsidRPr="00A71674">
        <w:rPr>
          <w:sz w:val="28"/>
          <w:szCs w:val="28"/>
          <w:lang w:eastAsia="ar-SA"/>
        </w:rPr>
        <w:br/>
        <w:t xml:space="preserve">и уполномоченные на рассмотрение жалобы лица, которым может быть </w:t>
      </w:r>
    </w:p>
    <w:p w14:paraId="56B20B26" w14:textId="77777777" w:rsidR="00B52CEC" w:rsidRPr="00A71674" w:rsidRDefault="00B52CEC" w:rsidP="00B52CEC">
      <w:pPr>
        <w:suppressAutoHyphens/>
        <w:autoSpaceDE w:val="0"/>
        <w:autoSpaceDN w:val="0"/>
        <w:adjustRightInd w:val="0"/>
        <w:jc w:val="center"/>
        <w:rPr>
          <w:sz w:val="28"/>
          <w:szCs w:val="28"/>
          <w:lang w:eastAsia="ar-SA"/>
        </w:rPr>
      </w:pPr>
      <w:r w:rsidRPr="00A71674">
        <w:rPr>
          <w:sz w:val="28"/>
          <w:szCs w:val="28"/>
          <w:lang w:eastAsia="ar-SA"/>
        </w:rPr>
        <w:t>направлена жалоба заявителя в досудебном (внесудебном) порядке</w:t>
      </w:r>
    </w:p>
    <w:p w14:paraId="076289E6" w14:textId="77777777" w:rsidR="00B52CEC" w:rsidRPr="00A71674" w:rsidRDefault="00B52CEC" w:rsidP="00B52CEC">
      <w:pPr>
        <w:suppressAutoHyphens/>
        <w:autoSpaceDE w:val="0"/>
        <w:autoSpaceDN w:val="0"/>
        <w:adjustRightInd w:val="0"/>
        <w:ind w:firstLine="709"/>
        <w:jc w:val="both"/>
        <w:rPr>
          <w:sz w:val="28"/>
          <w:szCs w:val="28"/>
          <w:lang w:eastAsia="ar-SA"/>
        </w:rPr>
      </w:pPr>
    </w:p>
    <w:p w14:paraId="6A50EEE7" w14:textId="77777777" w:rsidR="00B52CEC" w:rsidRPr="001E698B" w:rsidRDefault="00B52CEC" w:rsidP="00B52CEC">
      <w:pPr>
        <w:suppressAutoHyphens/>
        <w:ind w:firstLine="709"/>
        <w:jc w:val="both"/>
        <w:rPr>
          <w:rFonts w:eastAsia="Calibri"/>
          <w:sz w:val="28"/>
          <w:szCs w:val="28"/>
          <w:lang w:eastAsia="en-US"/>
        </w:rPr>
      </w:pPr>
      <w:r w:rsidRPr="00A71674">
        <w:rPr>
          <w:sz w:val="28"/>
          <w:szCs w:val="28"/>
          <w:lang w:eastAsia="ar-SA"/>
        </w:rPr>
        <w:t xml:space="preserve">5.2.1. Жалоба на решения и действия (бездействие) должностных лиц </w:t>
      </w:r>
      <w:r w:rsidRPr="00A71674">
        <w:rPr>
          <w:rFonts w:eastAsia="Calibri"/>
          <w:sz w:val="28"/>
          <w:szCs w:val="28"/>
          <w:lang w:eastAsia="en-US"/>
        </w:rPr>
        <w:t>Уполномоченного органа</w:t>
      </w:r>
      <w:r w:rsidRPr="00A71674">
        <w:rPr>
          <w:sz w:val="28"/>
          <w:szCs w:val="28"/>
          <w:lang w:eastAsia="ar-SA"/>
        </w:rPr>
        <w:t xml:space="preserve">, муниципальных служащих подается Заявителем </w:t>
      </w:r>
      <w:r w:rsidRPr="00A71674">
        <w:rPr>
          <w:sz w:val="28"/>
          <w:szCs w:val="28"/>
          <w:lang w:eastAsia="ar-SA"/>
        </w:rPr>
        <w:br/>
        <w:t xml:space="preserve">в </w:t>
      </w:r>
      <w:r w:rsidRPr="001E698B">
        <w:rPr>
          <w:rFonts w:eastAsia="Calibri"/>
          <w:sz w:val="28"/>
          <w:szCs w:val="28"/>
          <w:lang w:eastAsia="en-US"/>
        </w:rPr>
        <w:t xml:space="preserve">Уполномоченный орган </w:t>
      </w:r>
      <w:r w:rsidRPr="001E698B">
        <w:rPr>
          <w:sz w:val="28"/>
          <w:szCs w:val="28"/>
          <w:lang w:eastAsia="ar-SA"/>
        </w:rPr>
        <w:t>на имя руководителя</w:t>
      </w:r>
      <w:r w:rsidRPr="001E698B">
        <w:rPr>
          <w:rFonts w:eastAsia="Calibri"/>
          <w:sz w:val="28"/>
          <w:szCs w:val="28"/>
          <w:lang w:eastAsia="en-US"/>
        </w:rPr>
        <w:t xml:space="preserve"> Уполномоченного органа</w:t>
      </w:r>
      <w:r w:rsidRPr="001E698B">
        <w:rPr>
          <w:sz w:val="28"/>
          <w:szCs w:val="28"/>
          <w:lang w:eastAsia="ar-SA"/>
        </w:rPr>
        <w:t>.</w:t>
      </w:r>
    </w:p>
    <w:p w14:paraId="3DEA1685" w14:textId="77777777" w:rsidR="00B52CEC" w:rsidRPr="001E698B" w:rsidRDefault="00B52CEC" w:rsidP="00B52CEC">
      <w:pPr>
        <w:suppressAutoHyphens/>
        <w:ind w:firstLine="709"/>
        <w:jc w:val="both"/>
        <w:rPr>
          <w:rFonts w:eastAsia="Calibri"/>
          <w:sz w:val="28"/>
          <w:szCs w:val="28"/>
          <w:lang w:eastAsia="en-US"/>
        </w:rPr>
      </w:pPr>
      <w:r w:rsidRPr="001E698B">
        <w:rPr>
          <w:sz w:val="28"/>
          <w:szCs w:val="28"/>
          <w:lang w:eastAsia="ar-SA"/>
        </w:rPr>
        <w:lastRenderedPageBreak/>
        <w:t>5.2.2. В случае если обжалуются</w:t>
      </w:r>
      <w:r w:rsidRPr="001E698B">
        <w:rPr>
          <w:sz w:val="28"/>
          <w:szCs w:val="28"/>
          <w:bdr w:val="none" w:sz="0" w:space="0" w:color="auto" w:frame="1"/>
          <w:lang w:eastAsia="ar-SA"/>
        </w:rPr>
        <w:t xml:space="preserve"> решения </w:t>
      </w:r>
      <w:r w:rsidRPr="001E698B">
        <w:rPr>
          <w:sz w:val="28"/>
          <w:szCs w:val="28"/>
          <w:lang w:eastAsia="ar-SA"/>
        </w:rPr>
        <w:t xml:space="preserve">и действия (бездействие) </w:t>
      </w:r>
      <w:r w:rsidRPr="001E698B">
        <w:rPr>
          <w:sz w:val="28"/>
          <w:szCs w:val="28"/>
          <w:bdr w:val="none" w:sz="0" w:space="0" w:color="auto" w:frame="1"/>
          <w:lang w:eastAsia="ar-SA"/>
        </w:rPr>
        <w:t>руководителя</w:t>
      </w:r>
      <w:r w:rsidRPr="001E698B">
        <w:rPr>
          <w:rFonts w:eastAsia="Calibri"/>
          <w:sz w:val="28"/>
          <w:szCs w:val="28"/>
          <w:lang w:eastAsia="en-US"/>
        </w:rPr>
        <w:t xml:space="preserve"> Уполномоченного органа</w:t>
      </w:r>
      <w:r w:rsidRPr="001E698B">
        <w:rPr>
          <w:sz w:val="28"/>
          <w:szCs w:val="28"/>
          <w:bdr w:val="none" w:sz="0" w:space="0" w:color="auto" w:frame="1"/>
          <w:lang w:eastAsia="ar-SA"/>
        </w:rPr>
        <w:t xml:space="preserve">, жалоба подается в вышестоящий орган (в порядке подчиненности). </w:t>
      </w:r>
    </w:p>
    <w:p w14:paraId="586EB6CB" w14:textId="77777777" w:rsidR="00B52CEC" w:rsidRPr="00A71674" w:rsidRDefault="00B52CEC" w:rsidP="00B52CEC">
      <w:pPr>
        <w:suppressAutoHyphens/>
        <w:ind w:firstLine="709"/>
        <w:jc w:val="both"/>
        <w:rPr>
          <w:rFonts w:eastAsia="Calibri"/>
          <w:sz w:val="28"/>
          <w:szCs w:val="28"/>
          <w:lang w:eastAsia="en-US"/>
        </w:rPr>
      </w:pPr>
      <w:r w:rsidRPr="001E698B">
        <w:rPr>
          <w:sz w:val="28"/>
          <w:szCs w:val="28"/>
          <w:bdr w:val="none" w:sz="0" w:space="0" w:color="auto" w:frame="1"/>
        </w:rPr>
        <w:t xml:space="preserve">При отсутствии вышестоящего органа жалоба подается непосредственно </w:t>
      </w:r>
      <w:r w:rsidRPr="001E698B">
        <w:rPr>
          <w:sz w:val="28"/>
          <w:szCs w:val="28"/>
          <w:bdr w:val="none" w:sz="0" w:space="0" w:color="auto" w:frame="1"/>
          <w:lang w:eastAsia="ar-SA"/>
        </w:rPr>
        <w:t>руководителю</w:t>
      </w:r>
      <w:r w:rsidRPr="001E698B">
        <w:rPr>
          <w:rFonts w:eastAsia="Calibri"/>
          <w:sz w:val="28"/>
          <w:szCs w:val="28"/>
          <w:lang w:eastAsia="en-US"/>
        </w:rPr>
        <w:t xml:space="preserve"> Уполномоченного</w:t>
      </w:r>
      <w:r w:rsidRPr="00A71674">
        <w:rPr>
          <w:rFonts w:eastAsia="Calibri"/>
          <w:sz w:val="28"/>
          <w:szCs w:val="28"/>
          <w:lang w:eastAsia="en-US"/>
        </w:rPr>
        <w:t xml:space="preserve"> органа</w:t>
      </w:r>
      <w:r w:rsidRPr="00A71674">
        <w:rPr>
          <w:sz w:val="28"/>
          <w:szCs w:val="28"/>
          <w:bdr w:val="none" w:sz="0" w:space="0" w:color="auto" w:frame="1"/>
          <w:lang w:eastAsia="ar-SA"/>
        </w:rPr>
        <w:t>.</w:t>
      </w:r>
    </w:p>
    <w:p w14:paraId="2A6778B7" w14:textId="77777777" w:rsidR="00B52CEC" w:rsidRPr="00A71674" w:rsidRDefault="00B52CEC" w:rsidP="00B52CEC">
      <w:pPr>
        <w:suppressAutoHyphens/>
        <w:ind w:firstLine="709"/>
        <w:jc w:val="both"/>
        <w:rPr>
          <w:sz w:val="28"/>
          <w:szCs w:val="28"/>
          <w:lang w:eastAsia="ar-SA"/>
        </w:rPr>
      </w:pPr>
      <w:r w:rsidRPr="00A71674">
        <w:rPr>
          <w:sz w:val="28"/>
          <w:szCs w:val="28"/>
          <w:lang w:eastAsia="ar-SA"/>
        </w:rPr>
        <w:t>5.2.3.</w:t>
      </w:r>
      <w:r w:rsidRPr="00A71674">
        <w:rPr>
          <w:i/>
          <w:sz w:val="28"/>
          <w:szCs w:val="28"/>
          <w:lang w:eastAsia="ar-SA"/>
        </w:rPr>
        <w:t xml:space="preserve"> </w:t>
      </w:r>
      <w:r w:rsidRPr="00A71674">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5E8EDEB1" w14:textId="77777777" w:rsidR="00B52CEC" w:rsidRPr="00A71674" w:rsidRDefault="00B52CEC" w:rsidP="00B52CEC">
      <w:pPr>
        <w:suppressAutoHyphens/>
        <w:autoSpaceDE w:val="0"/>
        <w:autoSpaceDN w:val="0"/>
        <w:adjustRightInd w:val="0"/>
        <w:ind w:firstLine="709"/>
        <w:jc w:val="both"/>
        <w:rPr>
          <w:sz w:val="28"/>
          <w:szCs w:val="28"/>
          <w:lang w:eastAsia="ar-SA"/>
        </w:rPr>
      </w:pPr>
    </w:p>
    <w:p w14:paraId="2A0220D1" w14:textId="77777777" w:rsidR="00B52CEC" w:rsidRPr="008F61BD" w:rsidRDefault="00B52CEC" w:rsidP="00B52CEC">
      <w:pPr>
        <w:suppressAutoHyphens/>
        <w:autoSpaceDE w:val="0"/>
        <w:autoSpaceDN w:val="0"/>
        <w:adjustRightInd w:val="0"/>
        <w:jc w:val="center"/>
        <w:rPr>
          <w:sz w:val="28"/>
          <w:szCs w:val="28"/>
          <w:lang w:eastAsia="ar-SA"/>
        </w:rPr>
      </w:pPr>
      <w:r w:rsidRPr="008F61BD">
        <w:rPr>
          <w:sz w:val="28"/>
          <w:szCs w:val="28"/>
          <w:lang w:eastAsia="ar-SA"/>
        </w:rPr>
        <w:t>5.3. Способы информирования заявителей о порядке</w:t>
      </w:r>
    </w:p>
    <w:p w14:paraId="2EB1B6B6" w14:textId="77777777" w:rsidR="00B52CEC" w:rsidRPr="008F61BD" w:rsidRDefault="00B52CEC" w:rsidP="00B52CEC">
      <w:pPr>
        <w:suppressAutoHyphens/>
        <w:autoSpaceDE w:val="0"/>
        <w:autoSpaceDN w:val="0"/>
        <w:adjustRightInd w:val="0"/>
        <w:jc w:val="center"/>
        <w:rPr>
          <w:sz w:val="28"/>
          <w:szCs w:val="28"/>
          <w:lang w:eastAsia="ar-SA"/>
        </w:rPr>
      </w:pPr>
      <w:r w:rsidRPr="008F61BD">
        <w:rPr>
          <w:sz w:val="28"/>
          <w:szCs w:val="28"/>
          <w:lang w:eastAsia="ar-SA"/>
        </w:rPr>
        <w:t>подачи и рассмотрения жалобы, в том числе с использованием Единого портала и Регионального портала</w:t>
      </w:r>
    </w:p>
    <w:p w14:paraId="72BB3436" w14:textId="77777777" w:rsidR="00B52CEC" w:rsidRPr="00A71674" w:rsidRDefault="00B52CEC" w:rsidP="00B52CEC">
      <w:pPr>
        <w:suppressAutoHyphens/>
        <w:autoSpaceDE w:val="0"/>
        <w:autoSpaceDN w:val="0"/>
        <w:adjustRightInd w:val="0"/>
        <w:ind w:firstLine="709"/>
        <w:jc w:val="both"/>
        <w:rPr>
          <w:sz w:val="28"/>
          <w:szCs w:val="28"/>
          <w:lang w:eastAsia="ar-SA"/>
        </w:rPr>
      </w:pPr>
    </w:p>
    <w:p w14:paraId="12CF027E" w14:textId="77777777"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5.3.1. </w:t>
      </w:r>
      <w:bookmarkStart w:id="2" w:name="Par418"/>
      <w:bookmarkEnd w:id="2"/>
      <w:r w:rsidRPr="00A71674">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2A9F4D74" w14:textId="77777777" w:rsidR="00B52CEC" w:rsidRPr="00A71674" w:rsidRDefault="00B52CEC" w:rsidP="00B52CEC">
      <w:pPr>
        <w:suppressAutoHyphens/>
        <w:ind w:firstLine="709"/>
        <w:jc w:val="both"/>
        <w:rPr>
          <w:rFonts w:eastAsia="Calibri"/>
          <w:sz w:val="28"/>
          <w:szCs w:val="28"/>
          <w:lang w:eastAsia="en-US"/>
        </w:rPr>
      </w:pPr>
    </w:p>
    <w:p w14:paraId="3295510F" w14:textId="77777777" w:rsidR="00F25A5A" w:rsidRDefault="00B52CEC" w:rsidP="00B52CEC">
      <w:pPr>
        <w:suppressAutoHyphens/>
        <w:autoSpaceDE w:val="0"/>
        <w:autoSpaceDN w:val="0"/>
        <w:adjustRightInd w:val="0"/>
        <w:jc w:val="center"/>
        <w:rPr>
          <w:sz w:val="28"/>
          <w:szCs w:val="28"/>
          <w:lang w:eastAsia="ar-SA"/>
        </w:rPr>
      </w:pPr>
      <w:r w:rsidRPr="008F61BD">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14:paraId="3C6B1F07" w14:textId="05769DED" w:rsidR="00B52CEC" w:rsidRPr="008F61BD" w:rsidRDefault="00B52CEC" w:rsidP="00B52CEC">
      <w:pPr>
        <w:suppressAutoHyphens/>
        <w:autoSpaceDE w:val="0"/>
        <w:autoSpaceDN w:val="0"/>
        <w:adjustRightInd w:val="0"/>
        <w:jc w:val="center"/>
        <w:rPr>
          <w:sz w:val="28"/>
          <w:szCs w:val="28"/>
          <w:lang w:eastAsia="ar-SA"/>
        </w:rPr>
      </w:pPr>
      <w:r w:rsidRPr="008F61BD">
        <w:rPr>
          <w:sz w:val="28"/>
          <w:szCs w:val="28"/>
          <w:lang w:eastAsia="ar-SA"/>
        </w:rPr>
        <w:t>а также его должностных лиц</w:t>
      </w:r>
    </w:p>
    <w:p w14:paraId="749218BF" w14:textId="77777777" w:rsidR="00B52CEC" w:rsidRPr="00A71674" w:rsidRDefault="00B52CEC" w:rsidP="00B52CEC">
      <w:pPr>
        <w:suppressAutoHyphens/>
        <w:autoSpaceDE w:val="0"/>
        <w:autoSpaceDN w:val="0"/>
        <w:adjustRightInd w:val="0"/>
        <w:ind w:firstLine="709"/>
        <w:jc w:val="center"/>
        <w:rPr>
          <w:sz w:val="28"/>
          <w:szCs w:val="28"/>
          <w:lang w:eastAsia="ar-SA"/>
        </w:rPr>
      </w:pPr>
    </w:p>
    <w:p w14:paraId="23CC42FC"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A71674">
        <w:rPr>
          <w:rFonts w:eastAsia="Calibri"/>
          <w:sz w:val="28"/>
          <w:szCs w:val="28"/>
          <w:lang w:eastAsia="en-US"/>
        </w:rPr>
        <w:t>Уполномоченного органа</w:t>
      </w:r>
      <w:r w:rsidRPr="00A71674">
        <w:rPr>
          <w:sz w:val="28"/>
          <w:szCs w:val="28"/>
          <w:lang w:eastAsia="ar-SA"/>
        </w:rPr>
        <w:t>,</w:t>
      </w:r>
      <w:r w:rsidRPr="00A71674">
        <w:rPr>
          <w:i/>
          <w:sz w:val="28"/>
          <w:szCs w:val="28"/>
          <w:lang w:eastAsia="ar-SA"/>
        </w:rPr>
        <w:t xml:space="preserve"> </w:t>
      </w:r>
      <w:r w:rsidRPr="00A71674">
        <w:rPr>
          <w:sz w:val="28"/>
          <w:szCs w:val="28"/>
          <w:lang w:eastAsia="en-US"/>
        </w:rPr>
        <w:t xml:space="preserve">должностных лиц </w:t>
      </w:r>
      <w:r w:rsidRPr="00A71674">
        <w:rPr>
          <w:rFonts w:eastAsia="Calibri"/>
          <w:sz w:val="28"/>
          <w:szCs w:val="28"/>
          <w:lang w:eastAsia="en-US"/>
        </w:rPr>
        <w:t>Уполномоченного органа</w:t>
      </w:r>
      <w:r w:rsidRPr="00A71674">
        <w:rPr>
          <w:sz w:val="28"/>
          <w:szCs w:val="28"/>
          <w:lang w:eastAsia="ar-SA"/>
        </w:rPr>
        <w:t xml:space="preserve">, либо муниципальных служащих, </w:t>
      </w:r>
      <w:r w:rsidRPr="00A71674">
        <w:rPr>
          <w:sz w:val="28"/>
          <w:szCs w:val="28"/>
          <w:lang w:eastAsia="en-US"/>
        </w:rPr>
        <w:t>МФЦ, работников МФЦ</w:t>
      </w:r>
      <w:r w:rsidRPr="00A71674">
        <w:rPr>
          <w:i/>
          <w:sz w:val="28"/>
          <w:szCs w:val="28"/>
          <w:lang w:eastAsia="en-US"/>
        </w:rPr>
        <w:t xml:space="preserve"> </w:t>
      </w:r>
      <w:r w:rsidRPr="00A71674">
        <w:rPr>
          <w:sz w:val="28"/>
          <w:szCs w:val="28"/>
          <w:lang w:eastAsia="ar-SA"/>
        </w:rPr>
        <w:t>являются:</w:t>
      </w:r>
    </w:p>
    <w:p w14:paraId="6E329117" w14:textId="77777777" w:rsidR="00B52CEC" w:rsidRDefault="00B52CEC" w:rsidP="00B52CEC">
      <w:pPr>
        <w:suppressAutoHyphens/>
        <w:autoSpaceDE w:val="0"/>
        <w:autoSpaceDN w:val="0"/>
        <w:adjustRightInd w:val="0"/>
        <w:ind w:firstLine="709"/>
        <w:jc w:val="both"/>
        <w:rPr>
          <w:sz w:val="28"/>
          <w:szCs w:val="28"/>
          <w:lang w:eastAsia="ar-SA"/>
        </w:rPr>
      </w:pPr>
      <w:r w:rsidRPr="00A71674">
        <w:rPr>
          <w:sz w:val="28"/>
          <w:szCs w:val="28"/>
          <w:lang w:eastAsia="ar-SA"/>
        </w:rPr>
        <w:t>1) Федеральный закон от 27 июля 2010 г</w:t>
      </w:r>
      <w:r>
        <w:rPr>
          <w:sz w:val="28"/>
          <w:szCs w:val="28"/>
          <w:lang w:eastAsia="ar-SA"/>
        </w:rPr>
        <w:t xml:space="preserve">ода </w:t>
      </w:r>
      <w:r w:rsidRPr="00A71674">
        <w:rPr>
          <w:sz w:val="28"/>
          <w:szCs w:val="28"/>
          <w:lang w:eastAsia="ar-SA"/>
        </w:rPr>
        <w:t xml:space="preserve"> № 210-ФЗ </w:t>
      </w:r>
      <w:r>
        <w:rPr>
          <w:sz w:val="28"/>
          <w:szCs w:val="28"/>
          <w:lang w:eastAsia="ar-SA"/>
        </w:rPr>
        <w:t>«</w:t>
      </w:r>
      <w:r w:rsidRPr="00A71674">
        <w:rPr>
          <w:sz w:val="28"/>
          <w:szCs w:val="28"/>
          <w:lang w:eastAsia="ar-SA"/>
        </w:rPr>
        <w:t>Об организации предоставления государственных и муниципальных услуг</w:t>
      </w:r>
      <w:r>
        <w:rPr>
          <w:sz w:val="28"/>
          <w:szCs w:val="28"/>
          <w:lang w:eastAsia="ar-SA"/>
        </w:rPr>
        <w:t>»</w:t>
      </w:r>
      <w:r w:rsidRPr="00A71674">
        <w:rPr>
          <w:sz w:val="28"/>
          <w:szCs w:val="28"/>
          <w:lang w:eastAsia="ar-SA"/>
        </w:rPr>
        <w:t>;</w:t>
      </w:r>
    </w:p>
    <w:p w14:paraId="24F50D81" w14:textId="77777777" w:rsidR="00B52CEC" w:rsidRPr="00B967E5" w:rsidRDefault="00B52CEC" w:rsidP="00B52CEC">
      <w:pPr>
        <w:suppressAutoHyphens/>
        <w:jc w:val="center"/>
        <w:rPr>
          <w:bCs/>
          <w:sz w:val="28"/>
          <w:szCs w:val="28"/>
          <w:lang w:eastAsia="ar-SA"/>
        </w:rPr>
      </w:pPr>
      <w:r w:rsidRPr="00B967E5">
        <w:rPr>
          <w:bCs/>
          <w:sz w:val="28"/>
          <w:szCs w:val="28"/>
          <w:lang w:eastAsia="ar-SA"/>
        </w:rPr>
        <w:t>6</w:t>
      </w:r>
      <w:r w:rsidRPr="00B967E5">
        <w:rPr>
          <w:bCs/>
          <w:sz w:val="28"/>
          <w:szCs w:val="28"/>
          <w:lang w:val="x-none" w:eastAsia="ar-SA"/>
        </w:rPr>
        <w:t xml:space="preserve">. </w:t>
      </w:r>
      <w:r w:rsidRPr="00B967E5">
        <w:rPr>
          <w:bCs/>
          <w:sz w:val="28"/>
          <w:szCs w:val="28"/>
          <w:lang w:eastAsia="ar-SA"/>
        </w:rPr>
        <w:t xml:space="preserve">Особенности выполнения административных процедур (действий) </w:t>
      </w:r>
      <w:r w:rsidRPr="00B967E5">
        <w:rPr>
          <w:bCs/>
          <w:sz w:val="28"/>
          <w:szCs w:val="28"/>
          <w:lang w:eastAsia="ar-SA"/>
        </w:rPr>
        <w:br/>
        <w:t xml:space="preserve">в многофункциональных центрах предоставления государственных </w:t>
      </w:r>
      <w:r w:rsidRPr="00B967E5">
        <w:rPr>
          <w:bCs/>
          <w:sz w:val="28"/>
          <w:szCs w:val="28"/>
          <w:lang w:eastAsia="ar-SA"/>
        </w:rPr>
        <w:br/>
        <w:t>и муниципальных услуг</w:t>
      </w:r>
    </w:p>
    <w:p w14:paraId="6813C1F0" w14:textId="77777777" w:rsidR="00B52CEC" w:rsidRPr="00A71674" w:rsidRDefault="00B52CEC" w:rsidP="00B52CEC">
      <w:pPr>
        <w:suppressAutoHyphens/>
        <w:ind w:firstLine="709"/>
        <w:jc w:val="center"/>
        <w:rPr>
          <w:b/>
          <w:bCs/>
          <w:sz w:val="28"/>
          <w:szCs w:val="28"/>
          <w:lang w:val="x-none" w:eastAsia="ar-SA"/>
        </w:rPr>
      </w:pPr>
    </w:p>
    <w:p w14:paraId="5903F73E" w14:textId="77777777" w:rsidR="00B52CEC" w:rsidRPr="00B967E5" w:rsidRDefault="00B52CEC" w:rsidP="00B52CEC">
      <w:pPr>
        <w:suppressAutoHyphens/>
        <w:jc w:val="center"/>
        <w:rPr>
          <w:sz w:val="28"/>
          <w:szCs w:val="28"/>
          <w:lang w:eastAsia="ar-SA"/>
        </w:rPr>
      </w:pPr>
      <w:r w:rsidRPr="00B967E5">
        <w:rPr>
          <w:sz w:val="28"/>
          <w:szCs w:val="28"/>
          <w:lang w:eastAsia="ar-SA"/>
        </w:rPr>
        <w:t>6.1. Перечень административных процедур (действий),</w:t>
      </w:r>
    </w:p>
    <w:p w14:paraId="0830E450" w14:textId="77777777" w:rsidR="0021656C" w:rsidRDefault="00B52CEC" w:rsidP="00B52CEC">
      <w:pPr>
        <w:suppressAutoHyphens/>
        <w:jc w:val="center"/>
        <w:rPr>
          <w:sz w:val="28"/>
          <w:szCs w:val="28"/>
          <w:lang w:eastAsia="ar-SA"/>
        </w:rPr>
      </w:pPr>
      <w:r w:rsidRPr="00B967E5">
        <w:rPr>
          <w:sz w:val="28"/>
          <w:szCs w:val="28"/>
          <w:lang w:eastAsia="ar-SA"/>
        </w:rPr>
        <w:t xml:space="preserve">выполняемых многофункциональными центрами предоставления </w:t>
      </w:r>
    </w:p>
    <w:p w14:paraId="56B37BEC" w14:textId="77777777" w:rsidR="00B52CEC" w:rsidRPr="00B967E5" w:rsidRDefault="00B52CEC" w:rsidP="00B52CEC">
      <w:pPr>
        <w:suppressAutoHyphens/>
        <w:jc w:val="center"/>
        <w:rPr>
          <w:sz w:val="28"/>
          <w:szCs w:val="28"/>
          <w:lang w:eastAsia="ar-SA"/>
        </w:rPr>
      </w:pPr>
      <w:r w:rsidRPr="00B967E5">
        <w:rPr>
          <w:sz w:val="28"/>
          <w:szCs w:val="28"/>
          <w:lang w:eastAsia="ar-SA"/>
        </w:rPr>
        <w:t>государственных и муниципальных услуг</w:t>
      </w:r>
    </w:p>
    <w:p w14:paraId="3EA5E2AD" w14:textId="77777777" w:rsidR="00B52CEC" w:rsidRPr="00A71674" w:rsidRDefault="00B52CEC" w:rsidP="00B52CEC">
      <w:pPr>
        <w:suppressAutoHyphens/>
        <w:ind w:firstLine="709"/>
        <w:jc w:val="both"/>
        <w:rPr>
          <w:sz w:val="28"/>
          <w:szCs w:val="28"/>
          <w:lang w:eastAsia="ar-SA"/>
        </w:rPr>
      </w:pPr>
    </w:p>
    <w:p w14:paraId="7CF5EDCC" w14:textId="77777777"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6.1.1. Предоставление муниципальной услуги включает </w:t>
      </w:r>
      <w:r w:rsidRPr="00A71674">
        <w:rPr>
          <w:sz w:val="28"/>
          <w:szCs w:val="28"/>
          <w:lang w:eastAsia="ar-SA"/>
        </w:rPr>
        <w:br/>
        <w:t>в себя следующие административные процедуры (действия), выполняемые МФЦ:</w:t>
      </w:r>
    </w:p>
    <w:p w14:paraId="01B09AFB" w14:textId="77777777" w:rsidR="00B52CEC" w:rsidRPr="00A71674" w:rsidRDefault="00630261" w:rsidP="00B52CEC">
      <w:pPr>
        <w:suppressAutoHyphens/>
        <w:ind w:firstLine="709"/>
        <w:jc w:val="both"/>
        <w:rPr>
          <w:sz w:val="28"/>
          <w:szCs w:val="28"/>
          <w:lang w:eastAsia="ar-SA"/>
        </w:rPr>
      </w:pPr>
      <w:r>
        <w:rPr>
          <w:sz w:val="28"/>
          <w:szCs w:val="28"/>
          <w:lang w:eastAsia="ar-SA"/>
        </w:rPr>
        <w:t xml:space="preserve">- </w:t>
      </w:r>
      <w:r w:rsidR="00B52CEC" w:rsidRPr="00A71674">
        <w:rPr>
          <w:sz w:val="28"/>
          <w:szCs w:val="28"/>
          <w:lang w:eastAsia="ar-SA"/>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00B52CEC" w:rsidRPr="00A71674">
        <w:rPr>
          <w:sz w:val="28"/>
          <w:szCs w:val="28"/>
          <w:lang w:eastAsia="ar-SA"/>
        </w:rPr>
        <w:lastRenderedPageBreak/>
        <w:t>услуги, а также консультирование Заявителя о порядке предоставления муниципальной услуги в МФЦ;</w:t>
      </w:r>
    </w:p>
    <w:p w14:paraId="6F364A00" w14:textId="77777777" w:rsidR="00B52CEC" w:rsidRPr="00A71674" w:rsidRDefault="00630261" w:rsidP="00B52CEC">
      <w:pPr>
        <w:suppressAutoHyphens/>
        <w:ind w:firstLine="709"/>
        <w:jc w:val="both"/>
        <w:rPr>
          <w:sz w:val="28"/>
          <w:szCs w:val="28"/>
          <w:lang w:eastAsia="ar-SA"/>
        </w:rPr>
      </w:pPr>
      <w:r>
        <w:rPr>
          <w:sz w:val="28"/>
          <w:szCs w:val="28"/>
          <w:lang w:eastAsia="ar-SA"/>
        </w:rPr>
        <w:t xml:space="preserve">- </w:t>
      </w:r>
      <w:r w:rsidR="00B52CEC" w:rsidRPr="00A71674">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10C1D266" w14:textId="77777777" w:rsidR="00B52CEC" w:rsidRPr="00A71674" w:rsidRDefault="00630261" w:rsidP="00B52CEC">
      <w:pPr>
        <w:suppressAutoHyphens/>
        <w:ind w:firstLine="709"/>
        <w:jc w:val="both"/>
        <w:rPr>
          <w:rFonts w:eastAsia="Calibri"/>
          <w:sz w:val="28"/>
          <w:szCs w:val="28"/>
          <w:lang w:eastAsia="en-US"/>
        </w:rPr>
      </w:pPr>
      <w:r>
        <w:rPr>
          <w:sz w:val="28"/>
          <w:szCs w:val="28"/>
          <w:lang w:eastAsia="ar-SA"/>
        </w:rPr>
        <w:t xml:space="preserve">- </w:t>
      </w:r>
      <w:r w:rsidR="00B52CEC" w:rsidRPr="00A71674">
        <w:rPr>
          <w:sz w:val="28"/>
          <w:szCs w:val="28"/>
          <w:lang w:eastAsia="ar-SA"/>
        </w:rPr>
        <w:t>передачу</w:t>
      </w:r>
      <w:r w:rsidR="00B52CEC" w:rsidRPr="00A71674">
        <w:rPr>
          <w:rFonts w:eastAsia="Calibri"/>
          <w:sz w:val="28"/>
          <w:szCs w:val="28"/>
          <w:lang w:eastAsia="en-US"/>
        </w:rPr>
        <w:t xml:space="preserve"> Уполномоченному органу</w:t>
      </w:r>
      <w:r w:rsidR="00B52CEC" w:rsidRPr="00A71674">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76B148ED" w14:textId="77777777" w:rsidR="00B52CEC" w:rsidRPr="00A71674" w:rsidRDefault="00630261" w:rsidP="00B52CEC">
      <w:pPr>
        <w:suppressAutoHyphens/>
        <w:ind w:firstLine="709"/>
        <w:jc w:val="both"/>
        <w:rPr>
          <w:rFonts w:eastAsia="Calibri"/>
          <w:sz w:val="28"/>
          <w:szCs w:val="28"/>
          <w:lang w:eastAsia="en-US"/>
        </w:rPr>
      </w:pPr>
      <w:r>
        <w:rPr>
          <w:sz w:val="28"/>
          <w:szCs w:val="28"/>
          <w:lang w:eastAsia="ar-SA"/>
        </w:rPr>
        <w:t xml:space="preserve">- </w:t>
      </w:r>
      <w:r w:rsidR="00B52CEC" w:rsidRPr="00A71674">
        <w:rPr>
          <w:sz w:val="28"/>
          <w:szCs w:val="28"/>
          <w:lang w:eastAsia="ar-SA"/>
        </w:rPr>
        <w:t xml:space="preserve">прием результата предоставления муниципальной услуги от </w:t>
      </w:r>
      <w:r w:rsidR="00B52CEC" w:rsidRPr="00A71674">
        <w:rPr>
          <w:rFonts w:eastAsia="Calibri"/>
          <w:sz w:val="28"/>
          <w:szCs w:val="28"/>
          <w:lang w:eastAsia="en-US"/>
        </w:rPr>
        <w:t>Уполномоченного органа;</w:t>
      </w:r>
    </w:p>
    <w:p w14:paraId="0A479CF1" w14:textId="77777777" w:rsidR="00B52CEC" w:rsidRPr="00A71674" w:rsidRDefault="00630261" w:rsidP="00B52CEC">
      <w:pPr>
        <w:suppressAutoHyphens/>
        <w:ind w:firstLine="709"/>
        <w:jc w:val="both"/>
        <w:rPr>
          <w:rFonts w:eastAsia="Calibri"/>
          <w:sz w:val="28"/>
          <w:szCs w:val="28"/>
          <w:lang w:eastAsia="en-US"/>
        </w:rPr>
      </w:pPr>
      <w:r>
        <w:rPr>
          <w:sz w:val="28"/>
          <w:szCs w:val="28"/>
          <w:lang w:eastAsia="ar-SA"/>
        </w:rPr>
        <w:t xml:space="preserve">- </w:t>
      </w:r>
      <w:r w:rsidR="00B52CEC" w:rsidRPr="00A71674">
        <w:rPr>
          <w:sz w:val="28"/>
          <w:szCs w:val="28"/>
          <w:lang w:eastAsia="ar-SA"/>
        </w:rPr>
        <w:t xml:space="preserve">выдачу Заявителю результата предоставления муниципальной услуги, </w:t>
      </w:r>
      <w:r w:rsidR="00B52CEC" w:rsidRPr="00A71674">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B52CEC" w:rsidRPr="00A71674">
        <w:rPr>
          <w:rFonts w:eastAsia="Calibri"/>
          <w:sz w:val="28"/>
          <w:szCs w:val="28"/>
          <w:lang w:eastAsia="en-US"/>
        </w:rPr>
        <w:t xml:space="preserve"> Уполномоченным органом</w:t>
      </w:r>
      <w:r w:rsidR="00B52CEC" w:rsidRPr="00A71674">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00B52CEC" w:rsidRPr="00A71674">
        <w:rPr>
          <w:rFonts w:eastAsia="Calibri"/>
          <w:sz w:val="28"/>
          <w:szCs w:val="28"/>
          <w:lang w:eastAsia="en-US"/>
        </w:rPr>
        <w:t xml:space="preserve"> Уполномоченного органа.</w:t>
      </w:r>
    </w:p>
    <w:p w14:paraId="785C924E" w14:textId="77777777" w:rsidR="0026113D" w:rsidRDefault="0026113D" w:rsidP="00B52CEC">
      <w:pPr>
        <w:widowControl w:val="0"/>
        <w:suppressAutoHyphens/>
        <w:autoSpaceDE w:val="0"/>
        <w:autoSpaceDN w:val="0"/>
        <w:adjustRightInd w:val="0"/>
        <w:jc w:val="center"/>
        <w:rPr>
          <w:sz w:val="28"/>
          <w:szCs w:val="28"/>
          <w:lang w:eastAsia="ar-SA"/>
        </w:rPr>
      </w:pPr>
    </w:p>
    <w:p w14:paraId="1265A27D" w14:textId="77777777" w:rsidR="00B52CEC" w:rsidRPr="00B967E5" w:rsidRDefault="00B52CEC" w:rsidP="00B52CEC">
      <w:pPr>
        <w:widowControl w:val="0"/>
        <w:suppressAutoHyphens/>
        <w:autoSpaceDE w:val="0"/>
        <w:autoSpaceDN w:val="0"/>
        <w:adjustRightInd w:val="0"/>
        <w:jc w:val="center"/>
        <w:rPr>
          <w:sz w:val="28"/>
          <w:szCs w:val="28"/>
          <w:lang w:eastAsia="ar-SA"/>
        </w:rPr>
      </w:pPr>
      <w:r w:rsidRPr="00B967E5">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B967E5">
        <w:rPr>
          <w:sz w:val="28"/>
          <w:szCs w:val="28"/>
          <w:lang w:eastAsia="ar-SA"/>
        </w:rPr>
        <w:br/>
        <w:t>и муниципальных услуг</w:t>
      </w:r>
    </w:p>
    <w:p w14:paraId="60175B77" w14:textId="77777777" w:rsidR="00B52CEC" w:rsidRPr="00A71674" w:rsidRDefault="00B52CEC" w:rsidP="00B52CEC">
      <w:pPr>
        <w:suppressAutoHyphens/>
        <w:ind w:firstLine="709"/>
        <w:jc w:val="both"/>
        <w:rPr>
          <w:sz w:val="28"/>
          <w:szCs w:val="28"/>
          <w:lang w:eastAsia="ar-SA"/>
        </w:rPr>
      </w:pPr>
    </w:p>
    <w:p w14:paraId="7B1CDE10" w14:textId="77777777"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A71674">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A71674">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A71674">
        <w:rPr>
          <w:sz w:val="28"/>
          <w:szCs w:val="28"/>
          <w:lang w:eastAsia="ar-SA"/>
        </w:rPr>
        <w:br/>
        <w:t xml:space="preserve">а также для предоставления иной информации, в том числе указанной в подпункте </w:t>
      </w:r>
      <w:r>
        <w:rPr>
          <w:sz w:val="28"/>
          <w:szCs w:val="28"/>
          <w:lang w:eastAsia="ar-SA"/>
        </w:rPr>
        <w:t>«</w:t>
      </w:r>
      <w:r w:rsidRPr="00A71674">
        <w:rPr>
          <w:sz w:val="28"/>
          <w:szCs w:val="28"/>
          <w:lang w:eastAsia="ar-SA"/>
        </w:rPr>
        <w:t>а</w:t>
      </w:r>
      <w:r>
        <w:rPr>
          <w:sz w:val="28"/>
          <w:szCs w:val="28"/>
          <w:lang w:eastAsia="ar-SA"/>
        </w:rPr>
        <w:t>»</w:t>
      </w:r>
      <w:r w:rsidRPr="00A71674">
        <w:rPr>
          <w:sz w:val="28"/>
          <w:szCs w:val="28"/>
          <w:lang w:eastAsia="ar-SA"/>
        </w:rPr>
        <w:t xml:space="preserve"> пункта 8 Правил организации деятельности многофункциональных центров предоставления</w:t>
      </w:r>
      <w:r w:rsidR="0021656C">
        <w:rPr>
          <w:sz w:val="28"/>
          <w:szCs w:val="28"/>
          <w:lang w:eastAsia="ar-SA"/>
        </w:rPr>
        <w:t> </w:t>
      </w:r>
      <w:r w:rsidRPr="00A71674">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w:t>
      </w:r>
      <w:r>
        <w:rPr>
          <w:sz w:val="28"/>
          <w:szCs w:val="28"/>
          <w:lang w:eastAsia="ar-SA"/>
        </w:rPr>
        <w:t>ода</w:t>
      </w:r>
      <w:r w:rsidRPr="00A71674">
        <w:rPr>
          <w:sz w:val="28"/>
          <w:szCs w:val="28"/>
          <w:lang w:eastAsia="ar-SA"/>
        </w:rPr>
        <w:t xml:space="preserve"> № 1376 </w:t>
      </w:r>
      <w:r>
        <w:rPr>
          <w:sz w:val="28"/>
          <w:szCs w:val="28"/>
          <w:lang w:eastAsia="ar-SA"/>
        </w:rPr>
        <w:t>«</w:t>
      </w:r>
      <w:r w:rsidRPr="00A71674">
        <w:rPr>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lang w:eastAsia="ar-SA"/>
        </w:rPr>
        <w:t>»</w:t>
      </w:r>
      <w:r w:rsidRPr="00A71674">
        <w:rPr>
          <w:sz w:val="28"/>
          <w:szCs w:val="28"/>
          <w:lang w:eastAsia="ar-SA"/>
        </w:rPr>
        <w:t>.</w:t>
      </w:r>
    </w:p>
    <w:p w14:paraId="1D7FF2FE" w14:textId="77777777" w:rsidR="00B52CEC" w:rsidRDefault="00B52CEC" w:rsidP="00B52CEC">
      <w:pPr>
        <w:suppressAutoHyphens/>
        <w:ind w:firstLine="709"/>
        <w:jc w:val="both"/>
        <w:rPr>
          <w:sz w:val="28"/>
          <w:szCs w:val="28"/>
          <w:lang w:eastAsia="ar-SA"/>
        </w:rPr>
      </w:pPr>
      <w:r w:rsidRPr="00A71674">
        <w:rPr>
          <w:sz w:val="28"/>
          <w:szCs w:val="28"/>
          <w:lang w:eastAsia="ar-SA"/>
        </w:rPr>
        <w:t xml:space="preserve">6.2.2. </w:t>
      </w:r>
      <w:r w:rsidRPr="00B967E5">
        <w:rPr>
          <w:sz w:val="28"/>
          <w:szCs w:val="28"/>
          <w:lang w:eastAsia="ar-SA"/>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w:t>
      </w:r>
      <w:r>
        <w:rPr>
          <w:sz w:val="28"/>
          <w:szCs w:val="28"/>
          <w:lang w:eastAsia="ar-SA"/>
        </w:rPr>
        <w:t>е</w:t>
      </w:r>
      <w:r w:rsidRPr="00B967E5">
        <w:rPr>
          <w:sz w:val="28"/>
          <w:szCs w:val="28"/>
          <w:lang w:eastAsia="ar-SA"/>
        </w:rPr>
        <w:t xml:space="preserve"> 2.6</w:t>
      </w:r>
      <w:r w:rsidR="0021656C">
        <w:rPr>
          <w:sz w:val="28"/>
          <w:szCs w:val="28"/>
          <w:lang w:eastAsia="ar-SA"/>
        </w:rPr>
        <w:t xml:space="preserve"> Регламента, </w:t>
      </w:r>
      <w:r w:rsidR="0021656C" w:rsidRPr="0021656C">
        <w:rPr>
          <w:sz w:val="28"/>
          <w:szCs w:val="28"/>
          <w:lang w:eastAsia="ar-SA"/>
        </w:rPr>
        <w:t>а также 2.7 Регламента, которые заявитель вправе предоставить по собственной инициативе.</w:t>
      </w:r>
    </w:p>
    <w:p w14:paraId="5099B265"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Прием заявления и документов в МФЦ осуществ</w:t>
      </w:r>
      <w:r w:rsidRPr="00A71674">
        <w:rPr>
          <w:sz w:val="28"/>
          <w:szCs w:val="28"/>
          <w:lang w:eastAsia="ar-SA"/>
        </w:rPr>
        <w:softHyphen/>
        <w:t xml:space="preserve">ляется </w:t>
      </w:r>
      <w:r w:rsidRPr="00A71674">
        <w:rPr>
          <w:sz w:val="28"/>
          <w:szCs w:val="28"/>
          <w:lang w:eastAsia="ar-SA"/>
        </w:rPr>
        <w:br/>
        <w:t>в соответствии с Федеральным законом от 27 июля 2010 г</w:t>
      </w:r>
      <w:r>
        <w:rPr>
          <w:sz w:val="28"/>
          <w:szCs w:val="28"/>
          <w:lang w:eastAsia="ar-SA"/>
        </w:rPr>
        <w:t>ода</w:t>
      </w:r>
      <w:r w:rsidRPr="00A71674">
        <w:rPr>
          <w:sz w:val="28"/>
          <w:szCs w:val="28"/>
          <w:lang w:eastAsia="ar-SA"/>
        </w:rPr>
        <w:t xml:space="preserve"> № 210-ФЗ </w:t>
      </w:r>
      <w:r w:rsidRPr="00A71674">
        <w:rPr>
          <w:sz w:val="28"/>
          <w:szCs w:val="28"/>
          <w:lang w:eastAsia="ar-SA"/>
        </w:rPr>
        <w:br/>
      </w:r>
      <w:r>
        <w:rPr>
          <w:sz w:val="28"/>
          <w:szCs w:val="28"/>
          <w:lang w:eastAsia="ar-SA"/>
        </w:rPr>
        <w:t>«</w:t>
      </w:r>
      <w:r w:rsidRPr="00A71674">
        <w:rPr>
          <w:sz w:val="28"/>
          <w:szCs w:val="28"/>
          <w:lang w:eastAsia="ar-SA"/>
        </w:rPr>
        <w:t>Об организации предоставления государственных и муниципальных услуг</w:t>
      </w:r>
      <w:r>
        <w:rPr>
          <w:sz w:val="28"/>
          <w:szCs w:val="28"/>
          <w:lang w:eastAsia="ar-SA"/>
        </w:rPr>
        <w:t>»</w:t>
      </w:r>
      <w:r w:rsidRPr="00A71674">
        <w:rPr>
          <w:sz w:val="28"/>
          <w:szCs w:val="28"/>
          <w:lang w:eastAsia="ar-SA"/>
        </w:rPr>
        <w:t xml:space="preserve">, </w:t>
      </w:r>
      <w:r w:rsidRPr="00A71674">
        <w:rPr>
          <w:sz w:val="28"/>
          <w:szCs w:val="28"/>
          <w:lang w:eastAsia="ar-SA"/>
        </w:rPr>
        <w:br/>
        <w:t>а также с условиями соглашения о взаимодействии МФЦ с</w:t>
      </w:r>
      <w:r w:rsidRPr="00A71674">
        <w:rPr>
          <w:rFonts w:eastAsia="Calibri"/>
          <w:sz w:val="28"/>
          <w:szCs w:val="28"/>
          <w:lang w:eastAsia="en-US"/>
        </w:rPr>
        <w:t xml:space="preserve"> Уполномоченным органом</w:t>
      </w:r>
      <w:r w:rsidRPr="00A71674">
        <w:rPr>
          <w:sz w:val="28"/>
          <w:szCs w:val="28"/>
          <w:lang w:eastAsia="ar-SA"/>
        </w:rPr>
        <w:t xml:space="preserve"> (далее - соглашение о взаимодействии).</w:t>
      </w:r>
    </w:p>
    <w:p w14:paraId="335DA868" w14:textId="77777777" w:rsidR="00B52CEC" w:rsidRPr="00A71674" w:rsidRDefault="00B52CEC" w:rsidP="00B52CEC">
      <w:pPr>
        <w:suppressAutoHyphens/>
        <w:ind w:firstLine="709"/>
        <w:jc w:val="both"/>
        <w:rPr>
          <w:sz w:val="28"/>
          <w:szCs w:val="28"/>
          <w:lang w:eastAsia="ar-SA"/>
        </w:rPr>
      </w:pPr>
      <w:r w:rsidRPr="00A71674">
        <w:rPr>
          <w:sz w:val="28"/>
          <w:szCs w:val="28"/>
          <w:lang w:eastAsia="ar-SA"/>
        </w:rPr>
        <w:lastRenderedPageBreak/>
        <w:t xml:space="preserve">Работник МФЦ при приеме заявления о предоставлении муниципальной услуги: </w:t>
      </w:r>
    </w:p>
    <w:p w14:paraId="2B125DD9" w14:textId="77777777" w:rsidR="00B52CEC" w:rsidRPr="00A71674" w:rsidRDefault="00630261" w:rsidP="00B52CEC">
      <w:pPr>
        <w:suppressAutoHyphens/>
        <w:ind w:firstLine="709"/>
        <w:jc w:val="both"/>
        <w:rPr>
          <w:sz w:val="28"/>
          <w:szCs w:val="28"/>
          <w:lang w:eastAsia="ar-SA"/>
        </w:rPr>
      </w:pPr>
      <w:r>
        <w:rPr>
          <w:sz w:val="28"/>
          <w:szCs w:val="28"/>
          <w:lang w:eastAsia="ar-SA"/>
        </w:rPr>
        <w:t xml:space="preserve">- </w:t>
      </w:r>
      <w:r w:rsidR="00B52CEC" w:rsidRPr="00A7167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AA70CEB" w14:textId="77777777" w:rsidR="00B52CEC" w:rsidRPr="00A71674" w:rsidRDefault="00630261" w:rsidP="00B52CEC">
      <w:pPr>
        <w:suppressAutoHyphens/>
        <w:ind w:firstLine="709"/>
        <w:jc w:val="both"/>
        <w:rPr>
          <w:sz w:val="28"/>
          <w:szCs w:val="28"/>
          <w:lang w:eastAsia="ar-SA"/>
        </w:rPr>
      </w:pPr>
      <w:r>
        <w:rPr>
          <w:sz w:val="28"/>
          <w:szCs w:val="28"/>
          <w:lang w:eastAsia="ar-SA"/>
        </w:rPr>
        <w:t xml:space="preserve">- </w:t>
      </w:r>
      <w:r w:rsidR="00B52CEC" w:rsidRPr="00A71674">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75A79153" w14:textId="77777777" w:rsidR="00B52CEC" w:rsidRPr="00A71674" w:rsidRDefault="00630261" w:rsidP="00B52CEC">
      <w:pPr>
        <w:suppressAutoHyphens/>
        <w:ind w:firstLine="709"/>
        <w:jc w:val="both"/>
        <w:rPr>
          <w:i/>
          <w:sz w:val="28"/>
          <w:szCs w:val="28"/>
          <w:lang w:eastAsia="ar-SA"/>
        </w:rPr>
      </w:pPr>
      <w:r>
        <w:rPr>
          <w:sz w:val="28"/>
          <w:szCs w:val="28"/>
          <w:lang w:eastAsia="ar-SA"/>
        </w:rPr>
        <w:t xml:space="preserve">- </w:t>
      </w:r>
      <w:r w:rsidR="00B52CEC" w:rsidRPr="00B967E5">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w:t>
      </w:r>
      <w:r w:rsidR="00B52CEC">
        <w:rPr>
          <w:sz w:val="28"/>
          <w:szCs w:val="28"/>
          <w:lang w:eastAsia="ar-SA"/>
        </w:rPr>
        <w:t xml:space="preserve"> </w:t>
      </w:r>
      <w:r w:rsidR="00B52CEC" w:rsidRPr="00A71674">
        <w:rPr>
          <w:sz w:val="28"/>
          <w:szCs w:val="28"/>
          <w:lang w:eastAsia="ar-SA"/>
        </w:rPr>
        <w:t>для предоставления муниципальной услуги;</w:t>
      </w:r>
    </w:p>
    <w:p w14:paraId="387F0408" w14:textId="77777777" w:rsidR="0026113D" w:rsidRDefault="00630261" w:rsidP="0021656C">
      <w:pPr>
        <w:suppressAutoHyphens/>
        <w:ind w:firstLine="709"/>
        <w:jc w:val="both"/>
        <w:rPr>
          <w:sz w:val="28"/>
          <w:szCs w:val="28"/>
          <w:lang w:eastAsia="ar-SA"/>
        </w:rPr>
      </w:pPr>
      <w:r>
        <w:rPr>
          <w:sz w:val="28"/>
          <w:szCs w:val="28"/>
          <w:lang w:eastAsia="ar-SA"/>
        </w:rPr>
        <w:t xml:space="preserve">- </w:t>
      </w:r>
      <w:r w:rsidR="00B52CEC" w:rsidRPr="00A71674">
        <w:rPr>
          <w:sz w:val="28"/>
          <w:szCs w:val="28"/>
          <w:lang w:eastAsia="ar-SA"/>
        </w:rPr>
        <w:t xml:space="preserve">проверяет на соответствие копии представляемых документов </w:t>
      </w:r>
      <w:r w:rsidR="00B52CEC" w:rsidRPr="00A71674">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7BCA6984" w14:textId="77777777" w:rsidR="00B52CEC" w:rsidRPr="00A71674" w:rsidRDefault="00630261" w:rsidP="0021656C">
      <w:pPr>
        <w:suppressAutoHyphens/>
        <w:ind w:firstLine="709"/>
        <w:jc w:val="both"/>
        <w:rPr>
          <w:sz w:val="28"/>
          <w:szCs w:val="28"/>
          <w:lang w:eastAsia="ar-SA"/>
        </w:rPr>
      </w:pPr>
      <w:r>
        <w:rPr>
          <w:sz w:val="28"/>
          <w:szCs w:val="28"/>
          <w:lang w:eastAsia="ar-SA"/>
        </w:rPr>
        <w:t xml:space="preserve">- </w:t>
      </w:r>
      <w:r w:rsidR="00B52CEC" w:rsidRPr="00A71674">
        <w:rPr>
          <w:sz w:val="28"/>
          <w:szCs w:val="28"/>
          <w:lang w:eastAsia="ar-SA"/>
        </w:rPr>
        <w:t xml:space="preserve">осуществляет копирование (сканирование) документов, предусмотренных </w:t>
      </w:r>
      <w:hyperlink r:id="rId43" w:history="1">
        <w:r w:rsidR="00B52CEC" w:rsidRPr="00A71674">
          <w:rPr>
            <w:sz w:val="28"/>
            <w:szCs w:val="28"/>
            <w:lang w:eastAsia="ar-SA"/>
          </w:rPr>
          <w:t>пунктами 1</w:t>
        </w:r>
      </w:hyperlink>
      <w:r w:rsidR="00B52CEC" w:rsidRPr="00A71674">
        <w:rPr>
          <w:sz w:val="28"/>
          <w:szCs w:val="28"/>
          <w:lang w:eastAsia="ar-SA"/>
        </w:rPr>
        <w:t xml:space="preserve"> - </w:t>
      </w:r>
      <w:hyperlink r:id="rId44" w:history="1">
        <w:r w:rsidR="00B52CEC" w:rsidRPr="00A71674">
          <w:rPr>
            <w:sz w:val="28"/>
            <w:szCs w:val="28"/>
            <w:lang w:eastAsia="ar-SA"/>
          </w:rPr>
          <w:t>7</w:t>
        </w:r>
      </w:hyperlink>
      <w:r w:rsidR="00B52CEC" w:rsidRPr="00A71674">
        <w:rPr>
          <w:sz w:val="28"/>
          <w:szCs w:val="28"/>
          <w:lang w:eastAsia="ar-SA"/>
        </w:rPr>
        <w:t xml:space="preserve">, </w:t>
      </w:r>
      <w:hyperlink r:id="rId45" w:history="1">
        <w:r w:rsidR="00B52CEC" w:rsidRPr="00A71674">
          <w:rPr>
            <w:sz w:val="28"/>
            <w:szCs w:val="28"/>
            <w:lang w:eastAsia="ar-SA"/>
          </w:rPr>
          <w:t>9</w:t>
        </w:r>
      </w:hyperlink>
      <w:r w:rsidR="00B52CEC" w:rsidRPr="00A71674">
        <w:rPr>
          <w:sz w:val="28"/>
          <w:szCs w:val="28"/>
          <w:lang w:eastAsia="ar-SA"/>
        </w:rPr>
        <w:t xml:space="preserve">, </w:t>
      </w:r>
      <w:hyperlink r:id="rId46" w:history="1">
        <w:r w:rsidR="00B52CEC" w:rsidRPr="00A71674">
          <w:rPr>
            <w:sz w:val="28"/>
            <w:szCs w:val="28"/>
            <w:lang w:eastAsia="ar-SA"/>
          </w:rPr>
          <w:t>10</w:t>
        </w:r>
      </w:hyperlink>
      <w:r w:rsidR="00B52CEC" w:rsidRPr="00A71674">
        <w:rPr>
          <w:sz w:val="28"/>
          <w:szCs w:val="28"/>
          <w:lang w:eastAsia="ar-SA"/>
        </w:rPr>
        <w:t xml:space="preserve">, </w:t>
      </w:r>
      <w:hyperlink r:id="rId47" w:history="1">
        <w:r w:rsidR="00B52CEC" w:rsidRPr="00A71674">
          <w:rPr>
            <w:sz w:val="28"/>
            <w:szCs w:val="28"/>
            <w:lang w:eastAsia="ar-SA"/>
          </w:rPr>
          <w:t>14</w:t>
        </w:r>
      </w:hyperlink>
      <w:r w:rsidR="00B52CEC" w:rsidRPr="00A71674">
        <w:rPr>
          <w:sz w:val="28"/>
          <w:szCs w:val="28"/>
          <w:lang w:eastAsia="ar-SA"/>
        </w:rPr>
        <w:t xml:space="preserve"> и </w:t>
      </w:r>
      <w:hyperlink r:id="rId48" w:history="1">
        <w:r w:rsidR="00B52CEC" w:rsidRPr="00A71674">
          <w:rPr>
            <w:sz w:val="28"/>
            <w:szCs w:val="28"/>
            <w:lang w:eastAsia="ar-SA"/>
          </w:rPr>
          <w:t>18 части 6 статьи 7</w:t>
        </w:r>
      </w:hyperlink>
      <w:r w:rsidR="00B52CEC" w:rsidRPr="00A71674">
        <w:rPr>
          <w:sz w:val="28"/>
          <w:szCs w:val="28"/>
          <w:lang w:eastAsia="ar-SA"/>
        </w:rPr>
        <w:t xml:space="preserve"> Федерального закона от 27 июля 2010 г</w:t>
      </w:r>
      <w:r w:rsidR="00B52CEC">
        <w:rPr>
          <w:sz w:val="28"/>
          <w:szCs w:val="28"/>
          <w:lang w:eastAsia="ar-SA"/>
        </w:rPr>
        <w:t>ода</w:t>
      </w:r>
      <w:r w:rsidR="00B52CEC" w:rsidRPr="00A71674">
        <w:rPr>
          <w:sz w:val="28"/>
          <w:szCs w:val="28"/>
          <w:lang w:eastAsia="ar-SA"/>
        </w:rPr>
        <w:t xml:space="preserve"> № 210-ФЗ </w:t>
      </w:r>
      <w:r w:rsidR="00B52CEC">
        <w:rPr>
          <w:sz w:val="28"/>
          <w:szCs w:val="28"/>
          <w:lang w:eastAsia="ar-SA"/>
        </w:rPr>
        <w:t>«</w:t>
      </w:r>
      <w:r w:rsidR="00B52CEC" w:rsidRPr="00A71674">
        <w:rPr>
          <w:sz w:val="28"/>
          <w:szCs w:val="28"/>
          <w:lang w:eastAsia="ar-SA"/>
        </w:rPr>
        <w:t>Об организации предоставления государственных и муниципальных услуг</w:t>
      </w:r>
      <w:r w:rsidR="00B52CEC">
        <w:rPr>
          <w:sz w:val="28"/>
          <w:szCs w:val="28"/>
          <w:lang w:eastAsia="ar-SA"/>
        </w:rPr>
        <w:t>»</w:t>
      </w:r>
      <w:r w:rsidR="00B52CEC" w:rsidRPr="00A71674">
        <w:rPr>
          <w:sz w:val="28"/>
          <w:szCs w:val="28"/>
          <w:lang w:eastAsia="ar-SA"/>
        </w:rPr>
        <w:t xml:space="preserve"> (далее - документы личного хранения) и представленных Заявителем, </w:t>
      </w:r>
      <w:r w:rsidR="0021656C" w:rsidRPr="0021656C">
        <w:rPr>
          <w:sz w:val="28"/>
          <w:szCs w:val="28"/>
          <w:lang w:eastAsia="ar-SA"/>
        </w:rPr>
        <w:t>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F3ED927" w14:textId="77777777" w:rsidR="00B52CEC" w:rsidRPr="00A71674" w:rsidRDefault="00630261" w:rsidP="00B52CEC">
      <w:pPr>
        <w:suppressAutoHyphens/>
        <w:ind w:firstLine="709"/>
        <w:jc w:val="both"/>
        <w:rPr>
          <w:sz w:val="28"/>
          <w:szCs w:val="28"/>
          <w:lang w:eastAsia="ar-SA"/>
        </w:rPr>
      </w:pPr>
      <w:r>
        <w:rPr>
          <w:sz w:val="28"/>
          <w:szCs w:val="28"/>
          <w:lang w:eastAsia="ar-SA"/>
        </w:rPr>
        <w:t xml:space="preserve">- </w:t>
      </w:r>
      <w:r w:rsidR="00B52CEC" w:rsidRPr="00A71674">
        <w:rPr>
          <w:sz w:val="28"/>
          <w:szCs w:val="28"/>
          <w:lang w:eastAsia="ar-SA"/>
        </w:rPr>
        <w:t xml:space="preserve">при отсутствии оснований для отказа в приеме документов, </w:t>
      </w:r>
      <w:r w:rsidR="00B52CEC" w:rsidRPr="00A71674">
        <w:rPr>
          <w:sz w:val="28"/>
          <w:szCs w:val="28"/>
          <w:lang w:eastAsia="ar-SA"/>
        </w:rPr>
        <w:br/>
        <w:t xml:space="preserve">в соответствии </w:t>
      </w:r>
      <w:r w:rsidR="00B52CEC" w:rsidRPr="00B967E5">
        <w:rPr>
          <w:sz w:val="28"/>
          <w:szCs w:val="28"/>
          <w:lang w:eastAsia="ar-SA"/>
        </w:rPr>
        <w:t>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r w:rsidR="00B52CEC" w:rsidRPr="00A71674">
        <w:rPr>
          <w:sz w:val="28"/>
          <w:szCs w:val="28"/>
          <w:lang w:eastAsia="ar-SA"/>
        </w:rPr>
        <w:t>.</w:t>
      </w:r>
    </w:p>
    <w:p w14:paraId="491D6BBC" w14:textId="77777777"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71674">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A71674">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08BAD87A" w14:textId="77777777" w:rsidR="00B52CEC" w:rsidRPr="00A71674" w:rsidRDefault="00B52CEC" w:rsidP="00B52CEC">
      <w:pPr>
        <w:suppressAutoHyphens/>
        <w:ind w:firstLine="709"/>
        <w:jc w:val="both"/>
        <w:rPr>
          <w:sz w:val="28"/>
          <w:szCs w:val="28"/>
          <w:lang w:eastAsia="ar-SA"/>
        </w:rPr>
      </w:pPr>
      <w:r w:rsidRPr="00A71674">
        <w:rPr>
          <w:sz w:val="28"/>
          <w:szCs w:val="28"/>
          <w:lang w:eastAsia="ar-SA"/>
        </w:rPr>
        <w:t>При предоставлении муниципальной услуги по экстерриториальному принципу МФЦ:</w:t>
      </w:r>
    </w:p>
    <w:p w14:paraId="030F773F" w14:textId="77777777" w:rsidR="00B52CEC" w:rsidRPr="00A71674" w:rsidRDefault="00630261" w:rsidP="00B52CEC">
      <w:pPr>
        <w:suppressAutoHyphens/>
        <w:ind w:firstLine="709"/>
        <w:jc w:val="both"/>
        <w:rPr>
          <w:sz w:val="28"/>
          <w:szCs w:val="28"/>
          <w:lang w:eastAsia="ar-SA"/>
        </w:rPr>
      </w:pPr>
      <w:r>
        <w:rPr>
          <w:sz w:val="28"/>
          <w:szCs w:val="28"/>
          <w:lang w:eastAsia="ar-SA"/>
        </w:rPr>
        <w:t xml:space="preserve">- </w:t>
      </w:r>
      <w:r w:rsidR="00B52CEC" w:rsidRPr="00A71674">
        <w:rPr>
          <w:sz w:val="28"/>
          <w:szCs w:val="28"/>
          <w:lang w:eastAsia="ar-SA"/>
        </w:rPr>
        <w:t>принимает от Заявителя заявление и документы, представленные Заявителем;</w:t>
      </w:r>
    </w:p>
    <w:p w14:paraId="035E64D6" w14:textId="77777777" w:rsidR="00B52CEC" w:rsidRPr="00A71674" w:rsidRDefault="00630261" w:rsidP="00B52CEC">
      <w:pPr>
        <w:suppressAutoHyphens/>
        <w:ind w:firstLine="709"/>
        <w:jc w:val="both"/>
        <w:rPr>
          <w:sz w:val="28"/>
          <w:szCs w:val="28"/>
          <w:lang w:eastAsia="ar-SA"/>
        </w:rPr>
      </w:pPr>
      <w:r>
        <w:rPr>
          <w:sz w:val="28"/>
          <w:szCs w:val="28"/>
          <w:lang w:eastAsia="ar-SA"/>
        </w:rPr>
        <w:t xml:space="preserve">- </w:t>
      </w:r>
      <w:r w:rsidR="00B52CEC" w:rsidRPr="00A71674">
        <w:rPr>
          <w:sz w:val="28"/>
          <w:szCs w:val="28"/>
          <w:lang w:eastAsia="ar-SA"/>
        </w:rPr>
        <w:t xml:space="preserve">осуществляет копирование (сканирование) документов, предусмотренных </w:t>
      </w:r>
      <w:hyperlink r:id="rId49" w:history="1">
        <w:r w:rsidR="00B52CEC" w:rsidRPr="00A71674">
          <w:rPr>
            <w:sz w:val="28"/>
            <w:szCs w:val="28"/>
            <w:lang w:eastAsia="ar-SA"/>
          </w:rPr>
          <w:t>пунктами 1</w:t>
        </w:r>
      </w:hyperlink>
      <w:r w:rsidR="00B52CEC" w:rsidRPr="00A71674">
        <w:rPr>
          <w:sz w:val="28"/>
          <w:szCs w:val="28"/>
          <w:lang w:eastAsia="ar-SA"/>
        </w:rPr>
        <w:t xml:space="preserve"> - </w:t>
      </w:r>
      <w:hyperlink r:id="rId50" w:history="1">
        <w:r w:rsidR="00B52CEC" w:rsidRPr="00A71674">
          <w:rPr>
            <w:sz w:val="28"/>
            <w:szCs w:val="28"/>
            <w:lang w:eastAsia="ar-SA"/>
          </w:rPr>
          <w:t>7</w:t>
        </w:r>
      </w:hyperlink>
      <w:r w:rsidR="00B52CEC" w:rsidRPr="00A71674">
        <w:rPr>
          <w:sz w:val="28"/>
          <w:szCs w:val="28"/>
          <w:lang w:eastAsia="ar-SA"/>
        </w:rPr>
        <w:t xml:space="preserve">, </w:t>
      </w:r>
      <w:hyperlink r:id="rId51" w:history="1">
        <w:r w:rsidR="00B52CEC" w:rsidRPr="00A71674">
          <w:rPr>
            <w:sz w:val="28"/>
            <w:szCs w:val="28"/>
            <w:lang w:eastAsia="ar-SA"/>
          </w:rPr>
          <w:t>9</w:t>
        </w:r>
      </w:hyperlink>
      <w:r w:rsidR="00B52CEC" w:rsidRPr="00A71674">
        <w:rPr>
          <w:sz w:val="28"/>
          <w:szCs w:val="28"/>
          <w:lang w:eastAsia="ar-SA"/>
        </w:rPr>
        <w:t xml:space="preserve">, </w:t>
      </w:r>
      <w:hyperlink r:id="rId52" w:history="1">
        <w:r w:rsidR="00B52CEC" w:rsidRPr="00A71674">
          <w:rPr>
            <w:sz w:val="28"/>
            <w:szCs w:val="28"/>
            <w:lang w:eastAsia="ar-SA"/>
          </w:rPr>
          <w:t>10</w:t>
        </w:r>
      </w:hyperlink>
      <w:r w:rsidR="00B52CEC" w:rsidRPr="00A71674">
        <w:rPr>
          <w:sz w:val="28"/>
          <w:szCs w:val="28"/>
          <w:lang w:eastAsia="ar-SA"/>
        </w:rPr>
        <w:t xml:space="preserve">, </w:t>
      </w:r>
      <w:hyperlink r:id="rId53" w:history="1">
        <w:r w:rsidR="00B52CEC" w:rsidRPr="00A71674">
          <w:rPr>
            <w:sz w:val="28"/>
            <w:szCs w:val="28"/>
            <w:lang w:eastAsia="ar-SA"/>
          </w:rPr>
          <w:t>14</w:t>
        </w:r>
      </w:hyperlink>
      <w:r w:rsidR="00B52CEC" w:rsidRPr="00A71674">
        <w:rPr>
          <w:sz w:val="28"/>
          <w:szCs w:val="28"/>
          <w:lang w:eastAsia="ar-SA"/>
        </w:rPr>
        <w:t xml:space="preserve"> и </w:t>
      </w:r>
      <w:hyperlink r:id="rId54" w:history="1">
        <w:r w:rsidR="00B52CEC" w:rsidRPr="00A71674">
          <w:rPr>
            <w:sz w:val="28"/>
            <w:szCs w:val="28"/>
            <w:lang w:eastAsia="ar-SA"/>
          </w:rPr>
          <w:t>18 части 6 статьи 7</w:t>
        </w:r>
      </w:hyperlink>
      <w:r w:rsidR="00B52CEC" w:rsidRPr="00A71674">
        <w:rPr>
          <w:sz w:val="28"/>
          <w:szCs w:val="28"/>
          <w:lang w:eastAsia="ar-SA"/>
        </w:rPr>
        <w:t xml:space="preserve"> Федерального закона от 27 июля 2010 г</w:t>
      </w:r>
      <w:r w:rsidR="00B52CEC">
        <w:rPr>
          <w:sz w:val="28"/>
          <w:szCs w:val="28"/>
          <w:lang w:eastAsia="ar-SA"/>
        </w:rPr>
        <w:t>ода</w:t>
      </w:r>
      <w:r w:rsidR="00B52CEC" w:rsidRPr="00A71674">
        <w:rPr>
          <w:sz w:val="28"/>
          <w:szCs w:val="28"/>
          <w:lang w:eastAsia="ar-SA"/>
        </w:rPr>
        <w:t xml:space="preserve"> № 210-ФЗ </w:t>
      </w:r>
      <w:r w:rsidR="00B52CEC">
        <w:rPr>
          <w:sz w:val="28"/>
          <w:szCs w:val="28"/>
          <w:lang w:eastAsia="ar-SA"/>
        </w:rPr>
        <w:t>«</w:t>
      </w:r>
      <w:r w:rsidR="00B52CEC" w:rsidRPr="00A71674">
        <w:rPr>
          <w:sz w:val="28"/>
          <w:szCs w:val="28"/>
          <w:lang w:eastAsia="ar-SA"/>
        </w:rPr>
        <w:t>Об организации предоставления государственных и муниципальных услуг</w:t>
      </w:r>
      <w:r w:rsidR="00B52CEC">
        <w:rPr>
          <w:sz w:val="28"/>
          <w:szCs w:val="28"/>
          <w:lang w:eastAsia="ar-SA"/>
        </w:rPr>
        <w:t>»</w:t>
      </w:r>
      <w:r w:rsidR="00B52CEC" w:rsidRPr="00A71674">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w:t>
      </w:r>
      <w:r w:rsidR="00BE71D7">
        <w:rPr>
          <w:sz w:val="28"/>
          <w:szCs w:val="28"/>
          <w:lang w:eastAsia="ar-SA"/>
        </w:rPr>
        <w:t> </w:t>
      </w:r>
      <w:r w:rsidR="00B52CEC" w:rsidRPr="00A71674">
        <w:rPr>
          <w:sz w:val="28"/>
          <w:szCs w:val="28"/>
          <w:lang w:eastAsia="ar-SA"/>
        </w:rPr>
        <w:t>личного</w:t>
      </w:r>
      <w:r w:rsidR="00BE71D7">
        <w:rPr>
          <w:sz w:val="28"/>
          <w:szCs w:val="28"/>
          <w:lang w:eastAsia="ar-SA"/>
        </w:rPr>
        <w:t> </w:t>
      </w:r>
      <w:r w:rsidR="00B52CEC" w:rsidRPr="00A71674">
        <w:rPr>
          <w:sz w:val="28"/>
          <w:szCs w:val="28"/>
          <w:lang w:eastAsia="ar-SA"/>
        </w:rPr>
        <w:t xml:space="preserve">хранения, а в </w:t>
      </w:r>
      <w:r w:rsidR="00B52CEC" w:rsidRPr="00A71674">
        <w:rPr>
          <w:sz w:val="28"/>
          <w:szCs w:val="28"/>
          <w:lang w:eastAsia="ar-SA"/>
        </w:rPr>
        <w:lastRenderedPageBreak/>
        <w:t xml:space="preserve">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00B52CEC" w:rsidRPr="00A71674">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74F1B04" w14:textId="77777777" w:rsidR="00B52CEC" w:rsidRPr="00A71674" w:rsidRDefault="00630261" w:rsidP="00B52CEC">
      <w:pPr>
        <w:suppressAutoHyphens/>
        <w:ind w:firstLine="709"/>
        <w:jc w:val="both"/>
        <w:rPr>
          <w:sz w:val="28"/>
          <w:szCs w:val="28"/>
          <w:lang w:eastAsia="ar-SA"/>
        </w:rPr>
      </w:pPr>
      <w:r>
        <w:rPr>
          <w:sz w:val="28"/>
          <w:szCs w:val="28"/>
          <w:lang w:eastAsia="ar-SA"/>
        </w:rPr>
        <w:t xml:space="preserve">- </w:t>
      </w:r>
      <w:r w:rsidR="00B52CEC" w:rsidRPr="00A71674">
        <w:rPr>
          <w:sz w:val="28"/>
          <w:szCs w:val="28"/>
          <w:lang w:eastAsia="ar-SA"/>
        </w:rPr>
        <w:t xml:space="preserve">формирует электронные документы и (или) электронные образы </w:t>
      </w:r>
      <w:r w:rsidR="00B52CEC" w:rsidRPr="00A71674">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10CC5EE9" w14:textId="77777777" w:rsidR="00B52CEC" w:rsidRPr="00A71674" w:rsidRDefault="00630261" w:rsidP="00B52CEC">
      <w:pPr>
        <w:suppressAutoHyphens/>
        <w:ind w:firstLine="709"/>
        <w:jc w:val="both"/>
        <w:rPr>
          <w:rFonts w:eastAsia="Calibri"/>
          <w:sz w:val="28"/>
          <w:szCs w:val="28"/>
          <w:lang w:eastAsia="en-US"/>
        </w:rPr>
      </w:pPr>
      <w:r>
        <w:rPr>
          <w:sz w:val="28"/>
          <w:szCs w:val="28"/>
          <w:lang w:eastAsia="ar-SA"/>
        </w:rPr>
        <w:t xml:space="preserve">- </w:t>
      </w:r>
      <w:r w:rsidR="00B52CEC" w:rsidRPr="00A71674">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00B52CEC" w:rsidRPr="00A71674">
        <w:rPr>
          <w:rFonts w:eastAsia="Calibri"/>
          <w:sz w:val="28"/>
          <w:szCs w:val="28"/>
          <w:lang w:eastAsia="en-US"/>
        </w:rPr>
        <w:t xml:space="preserve"> Уполномоченный орган</w:t>
      </w:r>
      <w:r w:rsidR="00B52CEC" w:rsidRPr="00A71674">
        <w:rPr>
          <w:sz w:val="28"/>
          <w:szCs w:val="28"/>
          <w:lang w:eastAsia="ar-SA"/>
        </w:rPr>
        <w:t>, предоставляющий муниципальную услугу.</w:t>
      </w:r>
    </w:p>
    <w:p w14:paraId="0B61BB82" w14:textId="77777777" w:rsidR="00B52CEC" w:rsidRPr="00A71674" w:rsidRDefault="00B52CEC" w:rsidP="00B52CEC">
      <w:pPr>
        <w:suppressAutoHyphens/>
        <w:ind w:firstLine="709"/>
        <w:jc w:val="both"/>
        <w:rPr>
          <w:sz w:val="28"/>
          <w:szCs w:val="28"/>
          <w:lang w:eastAsia="ar-SA"/>
        </w:rPr>
      </w:pPr>
      <w:r w:rsidRPr="00A71674">
        <w:rPr>
          <w:sz w:val="28"/>
          <w:szCs w:val="28"/>
          <w:lang w:eastAsia="ar-SA"/>
        </w:rPr>
        <w:t>Критерием принятия решения по настоящей административной про</w:t>
      </w:r>
      <w:r w:rsidRPr="00A71674">
        <w:rPr>
          <w:sz w:val="28"/>
          <w:szCs w:val="28"/>
          <w:lang w:eastAsia="ar-SA"/>
        </w:rPr>
        <w:softHyphen/>
        <w:t>цедуре является отсутствие оснований для отказа в приеме документов, необхо</w:t>
      </w:r>
      <w:r w:rsidRPr="00A71674">
        <w:rPr>
          <w:sz w:val="28"/>
          <w:szCs w:val="28"/>
          <w:lang w:eastAsia="ar-SA"/>
        </w:rPr>
        <w:softHyphen/>
        <w:t xml:space="preserve">димых для предоставления муниципальной услуги, в соответствие </w:t>
      </w:r>
      <w:r w:rsidRPr="009421AE">
        <w:rPr>
          <w:sz w:val="28"/>
          <w:szCs w:val="28"/>
          <w:lang w:eastAsia="ar-SA"/>
        </w:rPr>
        <w:t>с пунктом 2.9 раздела 2 административного регламента.</w:t>
      </w:r>
    </w:p>
    <w:p w14:paraId="3F6319CE" w14:textId="77777777" w:rsidR="00B52CEC" w:rsidRPr="00A71674" w:rsidRDefault="00B52CEC" w:rsidP="00B52CEC">
      <w:pPr>
        <w:suppressAutoHyphens/>
        <w:ind w:firstLine="709"/>
        <w:jc w:val="both"/>
        <w:rPr>
          <w:sz w:val="28"/>
          <w:szCs w:val="28"/>
          <w:lang w:eastAsia="ar-SA"/>
        </w:rPr>
      </w:pPr>
      <w:r w:rsidRPr="00A71674">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7E1DAC9" w14:textId="77777777"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Исполнение данной административной процедуры возложено </w:t>
      </w:r>
      <w:r w:rsidRPr="00A71674">
        <w:rPr>
          <w:sz w:val="28"/>
          <w:szCs w:val="28"/>
          <w:lang w:eastAsia="ar-SA"/>
        </w:rPr>
        <w:br/>
        <w:t>на работника МФЦ.</w:t>
      </w:r>
    </w:p>
    <w:p w14:paraId="0E9340E4" w14:textId="77777777"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22D2592" w14:textId="77777777" w:rsidR="00B52CEC" w:rsidRPr="007F4C5D" w:rsidRDefault="00B52CEC" w:rsidP="00B52CEC">
      <w:pPr>
        <w:suppressAutoHyphens/>
        <w:ind w:firstLine="709"/>
        <w:jc w:val="both"/>
        <w:rPr>
          <w:sz w:val="28"/>
          <w:szCs w:val="28"/>
          <w:lang w:eastAsia="ar-SA"/>
        </w:rPr>
      </w:pPr>
      <w:r w:rsidRPr="007F4C5D">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59073B76" w14:textId="77777777" w:rsidR="00B52CEC" w:rsidRPr="007F4C5D" w:rsidRDefault="00B52CEC" w:rsidP="00B52CEC">
      <w:pPr>
        <w:suppressAutoHyphens/>
        <w:ind w:firstLine="709"/>
        <w:jc w:val="both"/>
        <w:rPr>
          <w:sz w:val="28"/>
          <w:szCs w:val="28"/>
          <w:lang w:eastAsia="ar-SA"/>
        </w:rPr>
      </w:pPr>
      <w:r w:rsidRPr="007F4C5D">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14:paraId="05810D84" w14:textId="77777777" w:rsidR="00B52CEC" w:rsidRPr="007F4C5D" w:rsidRDefault="00B52CEC" w:rsidP="00B52CEC">
      <w:pPr>
        <w:suppressAutoHyphens/>
        <w:ind w:firstLine="709"/>
        <w:jc w:val="both"/>
        <w:rPr>
          <w:sz w:val="28"/>
          <w:szCs w:val="28"/>
          <w:lang w:eastAsia="ar-SA"/>
        </w:rPr>
      </w:pPr>
      <w:r w:rsidRPr="007F4C5D">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14:paraId="42F026CB" w14:textId="77777777" w:rsidR="00B52CEC" w:rsidRPr="007F4C5D" w:rsidRDefault="00B52CEC" w:rsidP="00B52CEC">
      <w:pPr>
        <w:suppressAutoHyphens/>
        <w:ind w:firstLine="709"/>
        <w:jc w:val="both"/>
        <w:rPr>
          <w:sz w:val="28"/>
          <w:szCs w:val="28"/>
          <w:lang w:eastAsia="ar-SA"/>
        </w:rPr>
      </w:pPr>
      <w:r w:rsidRPr="007F4C5D">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120D092C" w14:textId="77777777" w:rsidR="00B52CEC" w:rsidRPr="007F4C5D" w:rsidRDefault="00B52CEC" w:rsidP="00B52CEC">
      <w:pPr>
        <w:suppressAutoHyphens/>
        <w:ind w:firstLine="709"/>
        <w:jc w:val="both"/>
        <w:rPr>
          <w:sz w:val="28"/>
          <w:szCs w:val="28"/>
          <w:lang w:eastAsia="ar-SA"/>
        </w:rPr>
      </w:pPr>
      <w:r w:rsidRPr="007F4C5D">
        <w:rPr>
          <w:sz w:val="28"/>
          <w:szCs w:val="28"/>
          <w:lang w:eastAsia="ar-SA"/>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14:paraId="1925A525" w14:textId="77777777" w:rsidR="00B52CEC" w:rsidRDefault="00B52CEC" w:rsidP="00B52CEC">
      <w:pPr>
        <w:suppressAutoHyphens/>
        <w:ind w:firstLine="709"/>
        <w:jc w:val="both"/>
        <w:rPr>
          <w:sz w:val="28"/>
          <w:szCs w:val="28"/>
          <w:lang w:eastAsia="ar-SA"/>
        </w:rPr>
      </w:pPr>
      <w:r w:rsidRPr="007F4C5D">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543D2CD8"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Критериями административной процедуры по передаче пакета документов в </w:t>
      </w:r>
      <w:r w:rsidRPr="00A71674">
        <w:rPr>
          <w:rFonts w:eastAsia="Calibri"/>
          <w:sz w:val="28"/>
          <w:szCs w:val="28"/>
          <w:lang w:eastAsia="en-US"/>
        </w:rPr>
        <w:t>Уполномоченный орган</w:t>
      </w:r>
      <w:r w:rsidRPr="00A71674">
        <w:rPr>
          <w:sz w:val="28"/>
          <w:szCs w:val="28"/>
          <w:lang w:eastAsia="ar-SA"/>
        </w:rPr>
        <w:t>, являются:</w:t>
      </w:r>
    </w:p>
    <w:p w14:paraId="49EE4158" w14:textId="77777777" w:rsidR="00B52CEC" w:rsidRPr="00A71674" w:rsidRDefault="00630261" w:rsidP="00B52CEC">
      <w:pPr>
        <w:widowControl w:val="0"/>
        <w:suppressAutoHyphens/>
        <w:autoSpaceDE w:val="0"/>
        <w:autoSpaceDN w:val="0"/>
        <w:adjustRightInd w:val="0"/>
        <w:ind w:firstLine="709"/>
        <w:jc w:val="both"/>
        <w:rPr>
          <w:sz w:val="28"/>
          <w:szCs w:val="28"/>
          <w:lang w:eastAsia="ar-SA"/>
        </w:rPr>
      </w:pPr>
      <w:r>
        <w:rPr>
          <w:sz w:val="28"/>
          <w:szCs w:val="28"/>
          <w:lang w:eastAsia="ar-SA"/>
        </w:rPr>
        <w:t xml:space="preserve">- </w:t>
      </w:r>
      <w:r w:rsidR="00B52CEC" w:rsidRPr="00A71674">
        <w:rPr>
          <w:sz w:val="28"/>
          <w:szCs w:val="28"/>
          <w:lang w:eastAsia="ar-SA"/>
        </w:rPr>
        <w:t xml:space="preserve">соблюдение сроков передачи заявлений и прилагаемых к ним документов, установленных заключенными </w:t>
      </w:r>
      <w:r w:rsidR="00B52CEC" w:rsidRPr="00A71674">
        <w:rPr>
          <w:sz w:val="28"/>
          <w:szCs w:val="28"/>
        </w:rPr>
        <w:t>соглашениями о взаимодействии</w:t>
      </w:r>
      <w:r w:rsidR="00B52CEC" w:rsidRPr="00A71674">
        <w:rPr>
          <w:sz w:val="28"/>
          <w:szCs w:val="28"/>
          <w:lang w:eastAsia="ar-SA"/>
        </w:rPr>
        <w:t xml:space="preserve">; </w:t>
      </w:r>
    </w:p>
    <w:p w14:paraId="544DB5DE" w14:textId="77777777" w:rsidR="00B52CEC" w:rsidRPr="00A71674" w:rsidRDefault="00630261" w:rsidP="00B52CEC">
      <w:pPr>
        <w:suppressAutoHyphens/>
        <w:ind w:firstLine="709"/>
        <w:jc w:val="both"/>
        <w:rPr>
          <w:rFonts w:eastAsia="Calibri"/>
          <w:sz w:val="28"/>
          <w:szCs w:val="28"/>
          <w:lang w:eastAsia="en-US"/>
        </w:rPr>
      </w:pPr>
      <w:r>
        <w:rPr>
          <w:sz w:val="28"/>
          <w:szCs w:val="28"/>
          <w:lang w:eastAsia="ar-SA"/>
        </w:rPr>
        <w:t xml:space="preserve">- </w:t>
      </w:r>
      <w:r w:rsidR="00B52CEC" w:rsidRPr="00A71674">
        <w:rPr>
          <w:sz w:val="28"/>
          <w:szCs w:val="28"/>
          <w:lang w:eastAsia="ar-SA"/>
        </w:rPr>
        <w:t xml:space="preserve">адресность направления (соответствие </w:t>
      </w:r>
      <w:r w:rsidR="00B52CEC" w:rsidRPr="00A71674">
        <w:rPr>
          <w:rFonts w:eastAsia="Calibri"/>
          <w:sz w:val="28"/>
          <w:szCs w:val="28"/>
          <w:lang w:eastAsia="en-US"/>
        </w:rPr>
        <w:t xml:space="preserve">Уполномоченного органа </w:t>
      </w:r>
      <w:r w:rsidR="00B52CEC" w:rsidRPr="00A71674">
        <w:rPr>
          <w:sz w:val="28"/>
          <w:szCs w:val="28"/>
          <w:lang w:eastAsia="ar-SA"/>
        </w:rPr>
        <w:t>либо его территориального отдела/филиала);</w:t>
      </w:r>
    </w:p>
    <w:p w14:paraId="4446EAE0" w14:textId="77777777" w:rsidR="00B52CEC" w:rsidRPr="00A71674" w:rsidRDefault="00630261" w:rsidP="00B52CEC">
      <w:pPr>
        <w:widowControl w:val="0"/>
        <w:suppressAutoHyphens/>
        <w:autoSpaceDE w:val="0"/>
        <w:autoSpaceDN w:val="0"/>
        <w:adjustRightInd w:val="0"/>
        <w:ind w:firstLine="709"/>
        <w:jc w:val="both"/>
        <w:rPr>
          <w:sz w:val="28"/>
          <w:szCs w:val="28"/>
          <w:lang w:eastAsia="ar-SA"/>
        </w:rPr>
      </w:pPr>
      <w:r>
        <w:rPr>
          <w:sz w:val="28"/>
          <w:szCs w:val="28"/>
          <w:lang w:eastAsia="ar-SA"/>
        </w:rPr>
        <w:t xml:space="preserve">- </w:t>
      </w:r>
      <w:r w:rsidR="00B52CEC" w:rsidRPr="00A71674">
        <w:rPr>
          <w:sz w:val="28"/>
          <w:szCs w:val="28"/>
          <w:lang w:eastAsia="ar-SA"/>
        </w:rPr>
        <w:t xml:space="preserve">соблюдение комплектности передаваемых документов </w:t>
      </w:r>
      <w:r w:rsidR="00B52CEC" w:rsidRPr="00A71674">
        <w:rPr>
          <w:sz w:val="28"/>
          <w:szCs w:val="28"/>
          <w:lang w:eastAsia="ar-SA"/>
        </w:rPr>
        <w:br/>
        <w:t xml:space="preserve">и предъявляемых к ним требований оформления, предусмотренных </w:t>
      </w:r>
      <w:r w:rsidR="00B52CEC" w:rsidRPr="00A71674">
        <w:rPr>
          <w:sz w:val="28"/>
          <w:szCs w:val="28"/>
        </w:rPr>
        <w:t>соглашениями о взаимодействии</w:t>
      </w:r>
      <w:r w:rsidR="00B52CEC" w:rsidRPr="00A71674">
        <w:rPr>
          <w:sz w:val="28"/>
          <w:szCs w:val="28"/>
          <w:lang w:eastAsia="ar-SA"/>
        </w:rPr>
        <w:t>.</w:t>
      </w:r>
    </w:p>
    <w:p w14:paraId="6FAD7C6C"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A71674">
        <w:rPr>
          <w:rFonts w:eastAsia="Calibri"/>
          <w:sz w:val="28"/>
          <w:szCs w:val="28"/>
          <w:lang w:eastAsia="en-US"/>
        </w:rPr>
        <w:t xml:space="preserve">Уполномоченного органа </w:t>
      </w:r>
      <w:r w:rsidRPr="00A71674">
        <w:rPr>
          <w:sz w:val="28"/>
          <w:szCs w:val="28"/>
          <w:lang w:eastAsia="ar-SA"/>
        </w:rPr>
        <w:t>и работника МФЦ в реестре.</w:t>
      </w:r>
    </w:p>
    <w:p w14:paraId="6D8B2E66"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Результатом исполнения административной процедуры является получение пакета документов</w:t>
      </w:r>
      <w:r w:rsidRPr="00A71674">
        <w:rPr>
          <w:rFonts w:eastAsia="Calibri"/>
          <w:sz w:val="28"/>
          <w:szCs w:val="28"/>
          <w:lang w:eastAsia="en-US"/>
        </w:rPr>
        <w:t xml:space="preserve"> Уполномоченным органом</w:t>
      </w:r>
      <w:r w:rsidRPr="00A71674">
        <w:rPr>
          <w:sz w:val="28"/>
          <w:szCs w:val="28"/>
          <w:lang w:eastAsia="ar-SA"/>
        </w:rPr>
        <w:t>.</w:t>
      </w:r>
    </w:p>
    <w:p w14:paraId="0F7FDFF1"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Исполнение данной административной процедуры возложено </w:t>
      </w:r>
      <w:r w:rsidRPr="00A71674">
        <w:rPr>
          <w:sz w:val="28"/>
          <w:szCs w:val="28"/>
          <w:lang w:eastAsia="ar-SA"/>
        </w:rPr>
        <w:br/>
        <w:t>на работника МФЦ и специалиста</w:t>
      </w:r>
      <w:r w:rsidRPr="00A71674">
        <w:rPr>
          <w:rFonts w:eastAsia="Calibri"/>
          <w:sz w:val="28"/>
          <w:szCs w:val="28"/>
          <w:lang w:eastAsia="en-US"/>
        </w:rPr>
        <w:t xml:space="preserve"> Уполномоченного органа</w:t>
      </w:r>
      <w:r w:rsidRPr="00A71674">
        <w:rPr>
          <w:sz w:val="28"/>
          <w:szCs w:val="28"/>
          <w:lang w:eastAsia="ar-SA"/>
        </w:rPr>
        <w:t>.</w:t>
      </w:r>
    </w:p>
    <w:p w14:paraId="37BECEC8"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rPr>
        <w:t xml:space="preserve">6.2.4. Основанием для начала административной процедуры является </w:t>
      </w:r>
      <w:r w:rsidRPr="00A71674">
        <w:rPr>
          <w:sz w:val="28"/>
          <w:szCs w:val="28"/>
        </w:rPr>
        <w:br/>
        <w:t>подготовленный</w:t>
      </w:r>
      <w:r w:rsidRPr="00A71674">
        <w:rPr>
          <w:rFonts w:eastAsia="Calibri"/>
          <w:sz w:val="28"/>
          <w:szCs w:val="28"/>
          <w:lang w:eastAsia="en-US"/>
        </w:rPr>
        <w:t xml:space="preserve"> Уполномоченным органом</w:t>
      </w:r>
      <w:r w:rsidRPr="00A71674">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2E0FAB45"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rPr>
        <w:t xml:space="preserve">Передача документов, являющихся результатом предоставления муниципальной услуги, из </w:t>
      </w:r>
      <w:r w:rsidRPr="00A71674">
        <w:rPr>
          <w:rFonts w:eastAsia="Calibri"/>
          <w:sz w:val="28"/>
          <w:szCs w:val="28"/>
          <w:lang w:eastAsia="en-US"/>
        </w:rPr>
        <w:t>Уполномоченного органа</w:t>
      </w:r>
      <w:r w:rsidRPr="00A71674">
        <w:rPr>
          <w:sz w:val="28"/>
          <w:szCs w:val="28"/>
        </w:rPr>
        <w:t xml:space="preserve">, в МФЦ осуществляется </w:t>
      </w:r>
      <w:r w:rsidRPr="00A71674">
        <w:rPr>
          <w:sz w:val="28"/>
          <w:szCs w:val="28"/>
        </w:rPr>
        <w:br/>
        <w:t>в соответствии с условиями соглашения о взаимодействии.</w:t>
      </w:r>
    </w:p>
    <w:p w14:paraId="2A2A3D06"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rPr>
        <w:t>Передача документов, являющихся результатом предоставления муниципальной услуги, из</w:t>
      </w:r>
      <w:r w:rsidRPr="00A71674">
        <w:rPr>
          <w:rFonts w:eastAsia="Calibri"/>
          <w:sz w:val="28"/>
          <w:szCs w:val="28"/>
          <w:lang w:eastAsia="en-US"/>
        </w:rPr>
        <w:t xml:space="preserve"> Уполномоченного органа</w:t>
      </w:r>
      <w:r w:rsidRPr="00A71674">
        <w:rPr>
          <w:sz w:val="28"/>
          <w:szCs w:val="28"/>
        </w:rPr>
        <w:t xml:space="preserve">, в МФЦ осуществляется </w:t>
      </w:r>
      <w:r w:rsidRPr="00A71674">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A71674">
        <w:rPr>
          <w:rFonts w:eastAsia="Calibri"/>
          <w:sz w:val="28"/>
          <w:szCs w:val="28"/>
          <w:lang w:eastAsia="en-US"/>
        </w:rPr>
        <w:t xml:space="preserve"> Уполномоченного органа </w:t>
      </w:r>
      <w:r w:rsidRPr="00A71674">
        <w:rPr>
          <w:sz w:val="28"/>
          <w:szCs w:val="28"/>
        </w:rPr>
        <w:t>и работника МФЦ.</w:t>
      </w:r>
    </w:p>
    <w:p w14:paraId="3173E98B" w14:textId="77777777" w:rsidR="00B52CEC" w:rsidRPr="00A71674" w:rsidRDefault="00B52CEC" w:rsidP="00B52CEC">
      <w:pPr>
        <w:widowControl w:val="0"/>
        <w:suppressAutoHyphens/>
        <w:ind w:firstLine="709"/>
        <w:jc w:val="both"/>
        <w:rPr>
          <w:sz w:val="28"/>
          <w:szCs w:val="28"/>
        </w:rPr>
      </w:pPr>
      <w:r w:rsidRPr="00A7167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6D35595"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rPr>
        <w:t>Способом фиксации результата выполнения административной процедуры является наличие подписей специалиста</w:t>
      </w:r>
      <w:r w:rsidRPr="00A71674">
        <w:rPr>
          <w:rFonts w:eastAsia="Calibri"/>
          <w:sz w:val="28"/>
          <w:szCs w:val="28"/>
          <w:lang w:eastAsia="en-US"/>
        </w:rPr>
        <w:t xml:space="preserve"> Уполномоченного органа </w:t>
      </w:r>
      <w:r w:rsidRPr="00A71674">
        <w:rPr>
          <w:sz w:val="28"/>
          <w:szCs w:val="28"/>
        </w:rPr>
        <w:t>и работника МФЦ в реестре.</w:t>
      </w:r>
    </w:p>
    <w:p w14:paraId="34871809" w14:textId="77777777" w:rsidR="00B52CEC" w:rsidRPr="00A71674" w:rsidRDefault="00B52CEC" w:rsidP="00B52CEC">
      <w:pPr>
        <w:widowControl w:val="0"/>
        <w:suppressAutoHyphens/>
        <w:ind w:firstLine="709"/>
        <w:jc w:val="both"/>
        <w:rPr>
          <w:sz w:val="28"/>
          <w:szCs w:val="28"/>
        </w:rPr>
      </w:pPr>
      <w:r w:rsidRPr="00A71674">
        <w:rPr>
          <w:sz w:val="28"/>
          <w:szCs w:val="28"/>
        </w:rPr>
        <w:t xml:space="preserve">Критериями принятия решения по настоящей административной </w:t>
      </w:r>
      <w:r w:rsidRPr="00A71674">
        <w:rPr>
          <w:sz w:val="28"/>
          <w:szCs w:val="28"/>
        </w:rPr>
        <w:lastRenderedPageBreak/>
        <w:t>процедуре является готовность результата предоставления муниципальной услуги к выдаче Заявителю.</w:t>
      </w:r>
    </w:p>
    <w:p w14:paraId="3DB1E21E"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rPr>
        <w:t xml:space="preserve">Исполнение данной административной процедуры возложено </w:t>
      </w:r>
      <w:r w:rsidRPr="00A71674">
        <w:rPr>
          <w:sz w:val="28"/>
          <w:szCs w:val="28"/>
        </w:rPr>
        <w:br/>
        <w:t>на специалиста</w:t>
      </w:r>
      <w:r w:rsidRPr="00A71674">
        <w:rPr>
          <w:rFonts w:eastAsia="Calibri"/>
          <w:sz w:val="28"/>
          <w:szCs w:val="28"/>
          <w:lang w:eastAsia="en-US"/>
        </w:rPr>
        <w:t xml:space="preserve"> Уполномоченного органа </w:t>
      </w:r>
      <w:r w:rsidRPr="00A71674">
        <w:rPr>
          <w:sz w:val="28"/>
          <w:szCs w:val="28"/>
        </w:rPr>
        <w:t>и работника МФЦ.</w:t>
      </w:r>
    </w:p>
    <w:p w14:paraId="6C3C725C" w14:textId="77777777"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5FC2EFA"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МФЦ осуществляет выдачу Заявителю документов, полученных </w:t>
      </w:r>
      <w:r w:rsidRPr="00A71674">
        <w:rPr>
          <w:sz w:val="28"/>
          <w:szCs w:val="28"/>
          <w:lang w:eastAsia="ar-SA"/>
        </w:rPr>
        <w:br/>
        <w:t xml:space="preserve">от </w:t>
      </w:r>
      <w:r w:rsidRPr="00A71674">
        <w:rPr>
          <w:rFonts w:eastAsia="Calibri"/>
          <w:sz w:val="28"/>
          <w:szCs w:val="28"/>
          <w:lang w:eastAsia="en-US"/>
        </w:rPr>
        <w:t>Уполномоченного органа</w:t>
      </w:r>
      <w:r w:rsidRPr="00A71674">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A71674">
        <w:rPr>
          <w:sz w:val="28"/>
          <w:szCs w:val="28"/>
          <w:lang w:eastAsia="ar-SA"/>
        </w:rPr>
        <w:br/>
        <w:t>не предусмотрено законодательством Российской Федерации.</w:t>
      </w:r>
    </w:p>
    <w:p w14:paraId="16A31AE5" w14:textId="77777777" w:rsidR="00B52CEC" w:rsidRPr="00A71674" w:rsidRDefault="0026113D" w:rsidP="00B52CEC">
      <w:pPr>
        <w:widowControl w:val="0"/>
        <w:suppressAutoHyphens/>
        <w:autoSpaceDE w:val="0"/>
        <w:autoSpaceDN w:val="0"/>
        <w:adjustRightInd w:val="0"/>
        <w:ind w:firstLine="709"/>
        <w:jc w:val="both"/>
        <w:rPr>
          <w:sz w:val="28"/>
          <w:szCs w:val="28"/>
          <w:lang w:eastAsia="ar-SA"/>
        </w:rPr>
      </w:pPr>
      <w:r w:rsidRPr="0026113D">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A4B7027" w14:textId="77777777"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Работник МФЦ при выдаче документов, являющихся результатом предоставления муниципальной услуги:</w:t>
      </w:r>
    </w:p>
    <w:p w14:paraId="0B1A3B0C" w14:textId="77777777" w:rsidR="00B52CEC" w:rsidRPr="00A71674" w:rsidRDefault="00630261" w:rsidP="00B52CEC">
      <w:pPr>
        <w:widowControl w:val="0"/>
        <w:suppressAutoHyphens/>
        <w:autoSpaceDE w:val="0"/>
        <w:autoSpaceDN w:val="0"/>
        <w:adjustRightInd w:val="0"/>
        <w:ind w:firstLine="709"/>
        <w:jc w:val="both"/>
        <w:rPr>
          <w:sz w:val="28"/>
          <w:szCs w:val="28"/>
          <w:lang w:eastAsia="ar-SA"/>
        </w:rPr>
      </w:pPr>
      <w:r>
        <w:rPr>
          <w:sz w:val="28"/>
          <w:szCs w:val="28"/>
          <w:lang w:eastAsia="ar-SA"/>
        </w:rPr>
        <w:t xml:space="preserve">- </w:t>
      </w:r>
      <w:r w:rsidR="00B52CEC" w:rsidRPr="00A7167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857FBA7" w14:textId="77777777" w:rsidR="00B52CEC" w:rsidRPr="00A71674" w:rsidRDefault="00630261" w:rsidP="00B52CEC">
      <w:pPr>
        <w:widowControl w:val="0"/>
        <w:suppressAutoHyphens/>
        <w:autoSpaceDE w:val="0"/>
        <w:autoSpaceDN w:val="0"/>
        <w:adjustRightInd w:val="0"/>
        <w:ind w:firstLine="709"/>
        <w:jc w:val="both"/>
        <w:rPr>
          <w:sz w:val="28"/>
          <w:szCs w:val="28"/>
          <w:lang w:eastAsia="ar-SA"/>
        </w:rPr>
      </w:pPr>
      <w:r>
        <w:rPr>
          <w:sz w:val="28"/>
          <w:szCs w:val="28"/>
          <w:lang w:eastAsia="ar-SA"/>
        </w:rPr>
        <w:t xml:space="preserve">- </w:t>
      </w:r>
      <w:r w:rsidR="00B52CEC" w:rsidRPr="00A71674">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325DE34D" w14:textId="77777777" w:rsidR="00B52CEC" w:rsidRPr="00A71674" w:rsidRDefault="00630261" w:rsidP="00B52CEC">
      <w:pPr>
        <w:suppressAutoHyphens/>
        <w:ind w:firstLine="709"/>
        <w:jc w:val="both"/>
        <w:rPr>
          <w:rFonts w:eastAsia="Calibri"/>
          <w:sz w:val="28"/>
          <w:szCs w:val="28"/>
          <w:lang w:eastAsia="en-US"/>
        </w:rPr>
      </w:pPr>
      <w:r>
        <w:rPr>
          <w:sz w:val="28"/>
          <w:szCs w:val="28"/>
          <w:lang w:eastAsia="ar-SA"/>
        </w:rPr>
        <w:t xml:space="preserve">- </w:t>
      </w:r>
      <w:r w:rsidR="00B52CEC" w:rsidRPr="00A71674">
        <w:rPr>
          <w:sz w:val="28"/>
          <w:szCs w:val="28"/>
          <w:lang w:eastAsia="ar-SA"/>
        </w:rPr>
        <w:t xml:space="preserve">выдает документы, являющиеся результатом предоставления муниципальной услуги, полученные от </w:t>
      </w:r>
      <w:r w:rsidR="00B52CEC" w:rsidRPr="00A71674">
        <w:rPr>
          <w:rFonts w:eastAsia="Calibri"/>
          <w:sz w:val="28"/>
          <w:szCs w:val="28"/>
          <w:lang w:eastAsia="en-US"/>
        </w:rPr>
        <w:t>Уполномоченного органа.</w:t>
      </w:r>
    </w:p>
    <w:p w14:paraId="56E5CC33" w14:textId="77777777"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71674">
        <w:rPr>
          <w:rFonts w:eastAsia="Calibri"/>
          <w:sz w:val="28"/>
          <w:szCs w:val="28"/>
          <w:lang w:eastAsia="en-US"/>
        </w:rPr>
        <w:t xml:space="preserve"> Уполномоченным органом</w:t>
      </w:r>
      <w:r w:rsidRPr="00A71674">
        <w:rPr>
          <w:sz w:val="28"/>
          <w:szCs w:val="28"/>
          <w:lang w:eastAsia="ar-SA"/>
        </w:rPr>
        <w:t xml:space="preserve">, </w:t>
      </w:r>
      <w:r w:rsidRPr="00A71674">
        <w:rPr>
          <w:sz w:val="28"/>
          <w:szCs w:val="28"/>
          <w:lang w:eastAsia="ar-SA"/>
        </w:rPr>
        <w:br/>
        <w:t>в соответствии с требованиями, установленными Правительством Российской Федерации.</w:t>
      </w:r>
    </w:p>
    <w:p w14:paraId="48D7A874" w14:textId="77777777"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14664183" w14:textId="77777777" w:rsidR="00B52CEC" w:rsidRPr="00A71674" w:rsidRDefault="00630261" w:rsidP="00B52CEC">
      <w:pPr>
        <w:suppressAutoHyphens/>
        <w:ind w:firstLine="709"/>
        <w:jc w:val="both"/>
        <w:rPr>
          <w:rFonts w:eastAsia="Calibri"/>
          <w:sz w:val="28"/>
          <w:szCs w:val="28"/>
          <w:lang w:eastAsia="en-US"/>
        </w:rPr>
      </w:pPr>
      <w:r>
        <w:rPr>
          <w:sz w:val="28"/>
          <w:szCs w:val="28"/>
          <w:lang w:eastAsia="ar-SA"/>
        </w:rPr>
        <w:t xml:space="preserve">- </w:t>
      </w:r>
      <w:r w:rsidR="00B52CEC" w:rsidRPr="00A71674">
        <w:rPr>
          <w:sz w:val="28"/>
          <w:szCs w:val="28"/>
          <w:lang w:eastAsia="ar-SA"/>
        </w:rPr>
        <w:t xml:space="preserve">соблюдение установленных </w:t>
      </w:r>
      <w:r w:rsidR="00B52CEC" w:rsidRPr="00A71674">
        <w:rPr>
          <w:sz w:val="28"/>
          <w:szCs w:val="28"/>
        </w:rPr>
        <w:t>соглашениями о взаимодействии</w:t>
      </w:r>
      <w:r w:rsidR="00B52CEC" w:rsidRPr="00A71674">
        <w:rPr>
          <w:sz w:val="28"/>
          <w:szCs w:val="28"/>
          <w:lang w:eastAsia="ar-SA"/>
        </w:rPr>
        <w:t xml:space="preserve"> сроков получения из </w:t>
      </w:r>
      <w:r w:rsidR="00B52CEC" w:rsidRPr="00A71674">
        <w:rPr>
          <w:rFonts w:eastAsia="Calibri"/>
          <w:sz w:val="28"/>
          <w:szCs w:val="28"/>
          <w:lang w:eastAsia="en-US"/>
        </w:rPr>
        <w:t>Уполномоченного органа</w:t>
      </w:r>
      <w:r w:rsidR="00B52CEC" w:rsidRPr="00A71674">
        <w:rPr>
          <w:sz w:val="28"/>
          <w:szCs w:val="28"/>
        </w:rPr>
        <w:t>,</w:t>
      </w:r>
      <w:r w:rsidR="00B52CEC" w:rsidRPr="00A71674">
        <w:rPr>
          <w:sz w:val="28"/>
          <w:szCs w:val="28"/>
          <w:lang w:eastAsia="ar-SA"/>
        </w:rPr>
        <w:t xml:space="preserve"> результата предоставления муниципальной услуги; </w:t>
      </w:r>
    </w:p>
    <w:p w14:paraId="31EBEA20" w14:textId="77777777" w:rsidR="00B52CEC" w:rsidRPr="00A71674" w:rsidRDefault="00630261" w:rsidP="00B52CEC">
      <w:pPr>
        <w:widowControl w:val="0"/>
        <w:suppressAutoHyphens/>
        <w:autoSpaceDE w:val="0"/>
        <w:autoSpaceDN w:val="0"/>
        <w:adjustRightInd w:val="0"/>
        <w:ind w:firstLine="709"/>
        <w:jc w:val="both"/>
        <w:rPr>
          <w:sz w:val="28"/>
          <w:szCs w:val="28"/>
          <w:lang w:eastAsia="ar-SA"/>
        </w:rPr>
      </w:pPr>
      <w:r>
        <w:rPr>
          <w:sz w:val="28"/>
          <w:szCs w:val="28"/>
          <w:lang w:eastAsia="ar-SA"/>
        </w:rPr>
        <w:t xml:space="preserve">- </w:t>
      </w:r>
      <w:r w:rsidR="00B52CEC" w:rsidRPr="00A71674">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281958E" w14:textId="77777777"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05350D1" w14:textId="77777777"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17500871" w14:textId="77777777" w:rsidR="00B52CEC"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 xml:space="preserve">Исполнение данной административной процедуры возложено </w:t>
      </w:r>
      <w:r w:rsidRPr="00A71674">
        <w:rPr>
          <w:sz w:val="28"/>
          <w:szCs w:val="28"/>
          <w:lang w:eastAsia="ar-SA"/>
        </w:rPr>
        <w:br/>
      </w:r>
      <w:r w:rsidRPr="00A71674">
        <w:rPr>
          <w:sz w:val="28"/>
          <w:szCs w:val="28"/>
          <w:lang w:eastAsia="ar-SA"/>
        </w:rPr>
        <w:lastRenderedPageBreak/>
        <w:t>на работника МФЦ.</w:t>
      </w:r>
    </w:p>
    <w:p w14:paraId="74609876" w14:textId="77777777" w:rsidR="00EF61D2" w:rsidRDefault="00EF61D2" w:rsidP="00B52CEC">
      <w:pPr>
        <w:widowControl w:val="0"/>
        <w:suppressAutoHyphens/>
        <w:autoSpaceDE w:val="0"/>
        <w:autoSpaceDN w:val="0"/>
        <w:adjustRightInd w:val="0"/>
        <w:ind w:firstLine="709"/>
        <w:jc w:val="both"/>
        <w:rPr>
          <w:sz w:val="28"/>
          <w:szCs w:val="28"/>
          <w:lang w:eastAsia="ar-SA"/>
        </w:rPr>
      </w:pPr>
    </w:p>
    <w:p w14:paraId="38C5E507" w14:textId="77777777" w:rsidR="00EF61D2" w:rsidRDefault="00EF61D2" w:rsidP="00B52CEC">
      <w:pPr>
        <w:widowControl w:val="0"/>
        <w:suppressAutoHyphens/>
        <w:autoSpaceDE w:val="0"/>
        <w:autoSpaceDN w:val="0"/>
        <w:adjustRightInd w:val="0"/>
        <w:ind w:firstLine="709"/>
        <w:jc w:val="both"/>
        <w:rPr>
          <w:sz w:val="28"/>
          <w:szCs w:val="28"/>
          <w:lang w:eastAsia="ar-SA"/>
        </w:rPr>
      </w:pPr>
    </w:p>
    <w:p w14:paraId="1AF01AD5" w14:textId="77777777" w:rsidR="00630261" w:rsidRPr="00A71674" w:rsidRDefault="00630261" w:rsidP="00B52CEC">
      <w:pPr>
        <w:widowControl w:val="0"/>
        <w:suppressAutoHyphens/>
        <w:autoSpaceDE w:val="0"/>
        <w:autoSpaceDN w:val="0"/>
        <w:adjustRightInd w:val="0"/>
        <w:ind w:firstLine="709"/>
        <w:jc w:val="both"/>
        <w:rPr>
          <w:sz w:val="28"/>
          <w:szCs w:val="28"/>
          <w:lang w:eastAsia="ar-SA"/>
        </w:rPr>
      </w:pPr>
    </w:p>
    <w:p w14:paraId="08421654" w14:textId="77777777" w:rsidR="00F3449C" w:rsidRDefault="00F3449C" w:rsidP="00F3449C">
      <w:pPr>
        <w:rPr>
          <w:sz w:val="28"/>
          <w:szCs w:val="28"/>
        </w:rPr>
      </w:pPr>
      <w:r>
        <w:rPr>
          <w:sz w:val="28"/>
          <w:szCs w:val="28"/>
        </w:rPr>
        <w:t>Исполняющий обязанности</w:t>
      </w:r>
    </w:p>
    <w:p w14:paraId="6A5F49CA" w14:textId="77777777" w:rsidR="00F3449C" w:rsidRPr="00F43ED9" w:rsidRDefault="00F3449C" w:rsidP="00F3449C">
      <w:pPr>
        <w:rPr>
          <w:sz w:val="28"/>
          <w:szCs w:val="28"/>
        </w:rPr>
      </w:pPr>
      <w:r>
        <w:rPr>
          <w:sz w:val="28"/>
          <w:szCs w:val="28"/>
        </w:rPr>
        <w:t>г</w:t>
      </w:r>
      <w:r w:rsidRPr="00F43ED9">
        <w:rPr>
          <w:sz w:val="28"/>
          <w:szCs w:val="28"/>
        </w:rPr>
        <w:t>лав</w:t>
      </w:r>
      <w:r>
        <w:rPr>
          <w:sz w:val="28"/>
          <w:szCs w:val="28"/>
        </w:rPr>
        <w:t>ы</w:t>
      </w:r>
      <w:r w:rsidRPr="00F43ED9">
        <w:rPr>
          <w:sz w:val="28"/>
          <w:szCs w:val="28"/>
        </w:rPr>
        <w:t xml:space="preserve"> Тбилисского сельского </w:t>
      </w:r>
    </w:p>
    <w:p w14:paraId="649EA9D7" w14:textId="77777777" w:rsidR="00D70A8C" w:rsidRDefault="00F3449C" w:rsidP="00F3449C">
      <w:pPr>
        <w:tabs>
          <w:tab w:val="left" w:pos="2340"/>
          <w:tab w:val="left" w:pos="3780"/>
        </w:tabs>
        <w:rPr>
          <w:sz w:val="28"/>
          <w:szCs w:val="28"/>
        </w:rPr>
      </w:pPr>
      <w:r w:rsidRPr="00F43ED9">
        <w:rPr>
          <w:sz w:val="28"/>
          <w:szCs w:val="28"/>
        </w:rPr>
        <w:t xml:space="preserve">поселения Тбилисского района                                                        </w:t>
      </w:r>
      <w:r>
        <w:rPr>
          <w:sz w:val="28"/>
          <w:szCs w:val="28"/>
        </w:rPr>
        <w:t xml:space="preserve">     В.В. Войтов</w:t>
      </w:r>
    </w:p>
    <w:p w14:paraId="35E686AE" w14:textId="77777777" w:rsidR="00D70A8C" w:rsidRDefault="00D70A8C" w:rsidP="002B6BE8">
      <w:pPr>
        <w:tabs>
          <w:tab w:val="left" w:pos="2340"/>
          <w:tab w:val="left" w:pos="3780"/>
        </w:tabs>
        <w:rPr>
          <w:sz w:val="28"/>
          <w:szCs w:val="28"/>
        </w:rPr>
      </w:pPr>
    </w:p>
    <w:p w14:paraId="67C9986D" w14:textId="77777777" w:rsidR="00D70A8C" w:rsidRDefault="00D70A8C" w:rsidP="002B6BE8">
      <w:pPr>
        <w:tabs>
          <w:tab w:val="left" w:pos="2340"/>
          <w:tab w:val="left" w:pos="3780"/>
        </w:tabs>
        <w:rPr>
          <w:sz w:val="28"/>
          <w:szCs w:val="28"/>
        </w:rPr>
      </w:pPr>
    </w:p>
    <w:p w14:paraId="3BE977EC" w14:textId="77777777" w:rsidR="00D70A8C" w:rsidRDefault="00D70A8C" w:rsidP="002B6BE8">
      <w:pPr>
        <w:tabs>
          <w:tab w:val="left" w:pos="2340"/>
          <w:tab w:val="left" w:pos="3780"/>
        </w:tabs>
        <w:rPr>
          <w:sz w:val="28"/>
          <w:szCs w:val="28"/>
        </w:rPr>
      </w:pPr>
    </w:p>
    <w:p w14:paraId="06AA68E9" w14:textId="77777777" w:rsidR="00D70A8C" w:rsidRDefault="00D70A8C" w:rsidP="002B6BE8">
      <w:pPr>
        <w:tabs>
          <w:tab w:val="left" w:pos="2340"/>
          <w:tab w:val="left" w:pos="3780"/>
        </w:tabs>
        <w:rPr>
          <w:sz w:val="28"/>
          <w:szCs w:val="28"/>
        </w:rPr>
      </w:pPr>
    </w:p>
    <w:p w14:paraId="528773C2" w14:textId="77777777" w:rsidR="00D70A8C" w:rsidRDefault="00D70A8C" w:rsidP="002B6BE8">
      <w:pPr>
        <w:tabs>
          <w:tab w:val="left" w:pos="2340"/>
          <w:tab w:val="left" w:pos="3780"/>
        </w:tabs>
        <w:rPr>
          <w:sz w:val="28"/>
          <w:szCs w:val="28"/>
        </w:rPr>
      </w:pPr>
    </w:p>
    <w:p w14:paraId="3170AD66" w14:textId="77777777" w:rsidR="00D70A8C" w:rsidRDefault="00D70A8C" w:rsidP="002B6BE8">
      <w:pPr>
        <w:tabs>
          <w:tab w:val="left" w:pos="2340"/>
          <w:tab w:val="left" w:pos="3780"/>
        </w:tabs>
        <w:rPr>
          <w:sz w:val="28"/>
          <w:szCs w:val="28"/>
        </w:rPr>
      </w:pPr>
    </w:p>
    <w:p w14:paraId="4AB8E650" w14:textId="77777777" w:rsidR="00D70A8C" w:rsidRDefault="00D70A8C" w:rsidP="002B6BE8">
      <w:pPr>
        <w:tabs>
          <w:tab w:val="left" w:pos="2340"/>
          <w:tab w:val="left" w:pos="3780"/>
        </w:tabs>
        <w:rPr>
          <w:sz w:val="28"/>
          <w:szCs w:val="28"/>
        </w:rPr>
      </w:pPr>
    </w:p>
    <w:p w14:paraId="3268771C" w14:textId="77777777" w:rsidR="00D70A8C" w:rsidRDefault="00D70A8C" w:rsidP="002B6BE8">
      <w:pPr>
        <w:tabs>
          <w:tab w:val="left" w:pos="2340"/>
          <w:tab w:val="left" w:pos="3780"/>
        </w:tabs>
        <w:rPr>
          <w:sz w:val="28"/>
          <w:szCs w:val="28"/>
        </w:rPr>
      </w:pPr>
    </w:p>
    <w:p w14:paraId="6CAE4429" w14:textId="77777777" w:rsidR="00D70A8C" w:rsidRDefault="00D70A8C" w:rsidP="002B6BE8">
      <w:pPr>
        <w:tabs>
          <w:tab w:val="left" w:pos="2340"/>
          <w:tab w:val="left" w:pos="3780"/>
        </w:tabs>
        <w:rPr>
          <w:sz w:val="28"/>
          <w:szCs w:val="28"/>
        </w:rPr>
      </w:pPr>
    </w:p>
    <w:p w14:paraId="7479D4AC" w14:textId="77777777" w:rsidR="00D70A8C" w:rsidRDefault="00D70A8C" w:rsidP="002B6BE8">
      <w:pPr>
        <w:tabs>
          <w:tab w:val="left" w:pos="2340"/>
          <w:tab w:val="left" w:pos="3780"/>
        </w:tabs>
        <w:rPr>
          <w:sz w:val="28"/>
          <w:szCs w:val="28"/>
        </w:rPr>
      </w:pPr>
    </w:p>
    <w:p w14:paraId="00E0CD63" w14:textId="77777777" w:rsidR="00D70A8C" w:rsidRDefault="00D70A8C" w:rsidP="002B6BE8">
      <w:pPr>
        <w:tabs>
          <w:tab w:val="left" w:pos="2340"/>
          <w:tab w:val="left" w:pos="3780"/>
        </w:tabs>
        <w:rPr>
          <w:sz w:val="28"/>
          <w:szCs w:val="28"/>
        </w:rPr>
      </w:pPr>
    </w:p>
    <w:p w14:paraId="4B340F07" w14:textId="77777777" w:rsidR="00D70A8C" w:rsidRDefault="00D70A8C" w:rsidP="002B6BE8">
      <w:pPr>
        <w:tabs>
          <w:tab w:val="left" w:pos="2340"/>
          <w:tab w:val="left" w:pos="3780"/>
        </w:tabs>
        <w:rPr>
          <w:sz w:val="28"/>
          <w:szCs w:val="28"/>
        </w:rPr>
      </w:pPr>
    </w:p>
    <w:p w14:paraId="27316500" w14:textId="77777777" w:rsidR="00D70A8C" w:rsidRDefault="00D70A8C" w:rsidP="002B6BE8">
      <w:pPr>
        <w:tabs>
          <w:tab w:val="left" w:pos="2340"/>
          <w:tab w:val="left" w:pos="3780"/>
        </w:tabs>
        <w:rPr>
          <w:sz w:val="28"/>
          <w:szCs w:val="28"/>
        </w:rPr>
      </w:pPr>
    </w:p>
    <w:p w14:paraId="2CFC6DB2" w14:textId="77777777" w:rsidR="00D70A8C" w:rsidRDefault="00D70A8C" w:rsidP="002B6BE8">
      <w:pPr>
        <w:tabs>
          <w:tab w:val="left" w:pos="2340"/>
          <w:tab w:val="left" w:pos="3780"/>
        </w:tabs>
        <w:rPr>
          <w:sz w:val="28"/>
          <w:szCs w:val="28"/>
        </w:rPr>
      </w:pPr>
    </w:p>
    <w:p w14:paraId="6B08FE15" w14:textId="77777777" w:rsidR="00D70A8C" w:rsidRDefault="00D70A8C" w:rsidP="002B6BE8">
      <w:pPr>
        <w:tabs>
          <w:tab w:val="left" w:pos="2340"/>
          <w:tab w:val="left" w:pos="3780"/>
        </w:tabs>
        <w:rPr>
          <w:sz w:val="28"/>
          <w:szCs w:val="28"/>
        </w:rPr>
      </w:pPr>
    </w:p>
    <w:p w14:paraId="53086337" w14:textId="77777777" w:rsidR="001E45F8" w:rsidRDefault="001E45F8" w:rsidP="002B6BE8">
      <w:pPr>
        <w:tabs>
          <w:tab w:val="left" w:pos="2340"/>
          <w:tab w:val="left" w:pos="3780"/>
        </w:tabs>
        <w:rPr>
          <w:sz w:val="28"/>
          <w:szCs w:val="28"/>
        </w:rPr>
      </w:pPr>
    </w:p>
    <w:p w14:paraId="03D30AED" w14:textId="77777777" w:rsidR="001E45F8" w:rsidRDefault="001E45F8" w:rsidP="002B6BE8">
      <w:pPr>
        <w:tabs>
          <w:tab w:val="left" w:pos="2340"/>
          <w:tab w:val="left" w:pos="3780"/>
        </w:tabs>
        <w:rPr>
          <w:sz w:val="28"/>
          <w:szCs w:val="28"/>
        </w:rPr>
      </w:pPr>
    </w:p>
    <w:p w14:paraId="5256E6AF" w14:textId="77777777" w:rsidR="00F3449C" w:rsidRDefault="00F3449C" w:rsidP="002B6BE8">
      <w:pPr>
        <w:tabs>
          <w:tab w:val="left" w:pos="2340"/>
          <w:tab w:val="left" w:pos="3780"/>
        </w:tabs>
        <w:rPr>
          <w:sz w:val="28"/>
          <w:szCs w:val="28"/>
        </w:rPr>
      </w:pPr>
    </w:p>
    <w:p w14:paraId="6ADCB771" w14:textId="25537CA0" w:rsidR="00F3449C" w:rsidRDefault="00F3449C" w:rsidP="002B6BE8">
      <w:pPr>
        <w:tabs>
          <w:tab w:val="left" w:pos="2340"/>
          <w:tab w:val="left" w:pos="3780"/>
        </w:tabs>
        <w:rPr>
          <w:sz w:val="28"/>
          <w:szCs w:val="28"/>
        </w:rPr>
      </w:pPr>
    </w:p>
    <w:p w14:paraId="0EE0C73E" w14:textId="60484314" w:rsidR="00F25A5A" w:rsidRDefault="00F25A5A" w:rsidP="002B6BE8">
      <w:pPr>
        <w:tabs>
          <w:tab w:val="left" w:pos="2340"/>
          <w:tab w:val="left" w:pos="3780"/>
        </w:tabs>
        <w:rPr>
          <w:sz w:val="28"/>
          <w:szCs w:val="28"/>
        </w:rPr>
      </w:pPr>
    </w:p>
    <w:p w14:paraId="4F4240E3" w14:textId="1CF44FF8" w:rsidR="00F25A5A" w:rsidRDefault="00F25A5A" w:rsidP="002B6BE8">
      <w:pPr>
        <w:tabs>
          <w:tab w:val="left" w:pos="2340"/>
          <w:tab w:val="left" w:pos="3780"/>
        </w:tabs>
        <w:rPr>
          <w:sz w:val="28"/>
          <w:szCs w:val="28"/>
        </w:rPr>
      </w:pPr>
    </w:p>
    <w:p w14:paraId="63ACA8C5" w14:textId="71D378F0" w:rsidR="00503484" w:rsidRDefault="00503484" w:rsidP="002B6BE8">
      <w:pPr>
        <w:tabs>
          <w:tab w:val="left" w:pos="2340"/>
          <w:tab w:val="left" w:pos="3780"/>
        </w:tabs>
        <w:rPr>
          <w:sz w:val="28"/>
          <w:szCs w:val="28"/>
        </w:rPr>
      </w:pPr>
    </w:p>
    <w:p w14:paraId="58D37431" w14:textId="431D4FF2" w:rsidR="00503484" w:rsidRDefault="00503484" w:rsidP="002B6BE8">
      <w:pPr>
        <w:tabs>
          <w:tab w:val="left" w:pos="2340"/>
          <w:tab w:val="left" w:pos="3780"/>
        </w:tabs>
        <w:rPr>
          <w:sz w:val="28"/>
          <w:szCs w:val="28"/>
        </w:rPr>
      </w:pPr>
    </w:p>
    <w:p w14:paraId="5690D014" w14:textId="0C8B6EF4" w:rsidR="00503484" w:rsidRDefault="00503484" w:rsidP="002B6BE8">
      <w:pPr>
        <w:tabs>
          <w:tab w:val="left" w:pos="2340"/>
          <w:tab w:val="left" w:pos="3780"/>
        </w:tabs>
        <w:rPr>
          <w:sz w:val="28"/>
          <w:szCs w:val="28"/>
        </w:rPr>
      </w:pPr>
    </w:p>
    <w:p w14:paraId="5C2C3864" w14:textId="277C458C" w:rsidR="00503484" w:rsidRDefault="00503484" w:rsidP="002B6BE8">
      <w:pPr>
        <w:tabs>
          <w:tab w:val="left" w:pos="2340"/>
          <w:tab w:val="left" w:pos="3780"/>
        </w:tabs>
        <w:rPr>
          <w:sz w:val="28"/>
          <w:szCs w:val="28"/>
        </w:rPr>
      </w:pPr>
    </w:p>
    <w:p w14:paraId="6584D0F1" w14:textId="33509986" w:rsidR="00503484" w:rsidRDefault="00503484" w:rsidP="002B6BE8">
      <w:pPr>
        <w:tabs>
          <w:tab w:val="left" w:pos="2340"/>
          <w:tab w:val="left" w:pos="3780"/>
        </w:tabs>
        <w:rPr>
          <w:sz w:val="28"/>
          <w:szCs w:val="28"/>
        </w:rPr>
      </w:pPr>
    </w:p>
    <w:p w14:paraId="361E79B4" w14:textId="4A2FC7EE" w:rsidR="00503484" w:rsidRDefault="00503484" w:rsidP="002B6BE8">
      <w:pPr>
        <w:tabs>
          <w:tab w:val="left" w:pos="2340"/>
          <w:tab w:val="left" w:pos="3780"/>
        </w:tabs>
        <w:rPr>
          <w:sz w:val="28"/>
          <w:szCs w:val="28"/>
        </w:rPr>
      </w:pPr>
    </w:p>
    <w:p w14:paraId="2615D1A0" w14:textId="2E17AAA3" w:rsidR="00503484" w:rsidRDefault="00503484" w:rsidP="002B6BE8">
      <w:pPr>
        <w:tabs>
          <w:tab w:val="left" w:pos="2340"/>
          <w:tab w:val="left" w:pos="3780"/>
        </w:tabs>
        <w:rPr>
          <w:sz w:val="28"/>
          <w:szCs w:val="28"/>
        </w:rPr>
      </w:pPr>
    </w:p>
    <w:p w14:paraId="5CF9FBF1" w14:textId="7D432663" w:rsidR="00503484" w:rsidRDefault="00503484" w:rsidP="002B6BE8">
      <w:pPr>
        <w:tabs>
          <w:tab w:val="left" w:pos="2340"/>
          <w:tab w:val="left" w:pos="3780"/>
        </w:tabs>
        <w:rPr>
          <w:sz w:val="28"/>
          <w:szCs w:val="28"/>
        </w:rPr>
      </w:pPr>
    </w:p>
    <w:p w14:paraId="14249C01" w14:textId="5B81858A" w:rsidR="00503484" w:rsidRDefault="00503484" w:rsidP="002B6BE8">
      <w:pPr>
        <w:tabs>
          <w:tab w:val="left" w:pos="2340"/>
          <w:tab w:val="left" w:pos="3780"/>
        </w:tabs>
        <w:rPr>
          <w:sz w:val="28"/>
          <w:szCs w:val="28"/>
        </w:rPr>
      </w:pPr>
    </w:p>
    <w:p w14:paraId="12ECDB4C" w14:textId="23A5B61F" w:rsidR="00503484" w:rsidRDefault="00503484" w:rsidP="002B6BE8">
      <w:pPr>
        <w:tabs>
          <w:tab w:val="left" w:pos="2340"/>
          <w:tab w:val="left" w:pos="3780"/>
        </w:tabs>
        <w:rPr>
          <w:sz w:val="28"/>
          <w:szCs w:val="28"/>
        </w:rPr>
      </w:pPr>
    </w:p>
    <w:p w14:paraId="27488FFD" w14:textId="25C8B6C0" w:rsidR="00503484" w:rsidRDefault="00503484" w:rsidP="002B6BE8">
      <w:pPr>
        <w:tabs>
          <w:tab w:val="left" w:pos="2340"/>
          <w:tab w:val="left" w:pos="3780"/>
        </w:tabs>
        <w:rPr>
          <w:sz w:val="28"/>
          <w:szCs w:val="28"/>
        </w:rPr>
      </w:pPr>
    </w:p>
    <w:p w14:paraId="2017B56D" w14:textId="4897C9A0" w:rsidR="00503484" w:rsidRDefault="00503484" w:rsidP="002B6BE8">
      <w:pPr>
        <w:tabs>
          <w:tab w:val="left" w:pos="2340"/>
          <w:tab w:val="left" w:pos="3780"/>
        </w:tabs>
        <w:rPr>
          <w:sz w:val="28"/>
          <w:szCs w:val="28"/>
        </w:rPr>
      </w:pPr>
    </w:p>
    <w:p w14:paraId="021ECD5B" w14:textId="72B8C172" w:rsidR="00503484" w:rsidRDefault="00503484" w:rsidP="002B6BE8">
      <w:pPr>
        <w:tabs>
          <w:tab w:val="left" w:pos="2340"/>
          <w:tab w:val="left" w:pos="3780"/>
        </w:tabs>
        <w:rPr>
          <w:sz w:val="28"/>
          <w:szCs w:val="28"/>
        </w:rPr>
      </w:pPr>
    </w:p>
    <w:p w14:paraId="34E224C2" w14:textId="62A8F812" w:rsidR="00503484" w:rsidRDefault="00503484" w:rsidP="002B6BE8">
      <w:pPr>
        <w:tabs>
          <w:tab w:val="left" w:pos="2340"/>
          <w:tab w:val="left" w:pos="3780"/>
        </w:tabs>
        <w:rPr>
          <w:sz w:val="28"/>
          <w:szCs w:val="28"/>
        </w:rPr>
      </w:pPr>
    </w:p>
    <w:p w14:paraId="0741C354" w14:textId="00EF1981" w:rsidR="00503484" w:rsidRDefault="00503484" w:rsidP="002B6BE8">
      <w:pPr>
        <w:tabs>
          <w:tab w:val="left" w:pos="2340"/>
          <w:tab w:val="left" w:pos="3780"/>
        </w:tabs>
        <w:rPr>
          <w:sz w:val="28"/>
          <w:szCs w:val="28"/>
        </w:rPr>
      </w:pPr>
    </w:p>
    <w:p w14:paraId="5711E895" w14:textId="6514718C" w:rsidR="00F25A5A" w:rsidRDefault="00F25A5A" w:rsidP="002B6BE8">
      <w:pPr>
        <w:tabs>
          <w:tab w:val="left" w:pos="2340"/>
          <w:tab w:val="left" w:pos="3780"/>
        </w:tabs>
        <w:rPr>
          <w:sz w:val="28"/>
          <w:szCs w:val="28"/>
        </w:rPr>
      </w:pPr>
    </w:p>
    <w:p w14:paraId="5C54E465" w14:textId="77777777" w:rsidR="00F25A5A" w:rsidRDefault="00F25A5A" w:rsidP="002B6BE8">
      <w:pPr>
        <w:tabs>
          <w:tab w:val="left" w:pos="2340"/>
          <w:tab w:val="left" w:pos="3780"/>
        </w:tabs>
        <w:rPr>
          <w:sz w:val="28"/>
          <w:szCs w:val="28"/>
        </w:rPr>
      </w:pPr>
    </w:p>
    <w:p w14:paraId="30764B29" w14:textId="77777777" w:rsidR="00F3449C" w:rsidRDefault="00F3449C" w:rsidP="002B6BE8">
      <w:pPr>
        <w:tabs>
          <w:tab w:val="left" w:pos="2340"/>
          <w:tab w:val="left" w:pos="3780"/>
        </w:tabs>
        <w:rPr>
          <w:sz w:val="28"/>
          <w:szCs w:val="28"/>
        </w:rPr>
      </w:pPr>
    </w:p>
    <w:p w14:paraId="452E26F5" w14:textId="77777777" w:rsidR="00F3449C" w:rsidRDefault="00F3449C" w:rsidP="002B6BE8">
      <w:pPr>
        <w:tabs>
          <w:tab w:val="left" w:pos="2340"/>
          <w:tab w:val="left" w:pos="3780"/>
        </w:tabs>
        <w:rPr>
          <w:sz w:val="28"/>
          <w:szCs w:val="28"/>
        </w:rPr>
      </w:pPr>
    </w:p>
    <w:p w14:paraId="16994E49" w14:textId="77777777" w:rsidR="00F3449C" w:rsidRDefault="00F3449C" w:rsidP="002B6BE8">
      <w:pPr>
        <w:tabs>
          <w:tab w:val="left" w:pos="2340"/>
          <w:tab w:val="left" w:pos="3780"/>
        </w:tabs>
        <w:rPr>
          <w:sz w:val="28"/>
          <w:szCs w:val="28"/>
        </w:rPr>
      </w:pPr>
    </w:p>
    <w:tbl>
      <w:tblPr>
        <w:tblW w:w="9571" w:type="dxa"/>
        <w:jc w:val="right"/>
        <w:tblLayout w:type="fixed"/>
        <w:tblLook w:val="0000" w:firstRow="0" w:lastRow="0" w:firstColumn="0" w:lastColumn="0" w:noHBand="0" w:noVBand="0"/>
      </w:tblPr>
      <w:tblGrid>
        <w:gridCol w:w="4216"/>
        <w:gridCol w:w="5355"/>
      </w:tblGrid>
      <w:tr w:rsidR="0026113D" w:rsidRPr="005C1AC0" w14:paraId="232AE935" w14:textId="77777777" w:rsidTr="00142043">
        <w:trPr>
          <w:jc w:val="right"/>
        </w:trPr>
        <w:tc>
          <w:tcPr>
            <w:tcW w:w="4216" w:type="dxa"/>
          </w:tcPr>
          <w:p w14:paraId="125D12BA" w14:textId="77777777" w:rsidR="0026113D" w:rsidRDefault="0026113D" w:rsidP="00142043">
            <w:pPr>
              <w:widowControl w:val="0"/>
              <w:suppressAutoHyphens/>
              <w:autoSpaceDE w:val="0"/>
              <w:snapToGrid w:val="0"/>
              <w:spacing w:line="200" w:lineRule="atLeast"/>
              <w:jc w:val="right"/>
              <w:rPr>
                <w:sz w:val="28"/>
                <w:szCs w:val="28"/>
                <w:shd w:val="clear" w:color="auto" w:fill="FFFFFF"/>
                <w:lang w:eastAsia="ar-SA"/>
              </w:rPr>
            </w:pPr>
          </w:p>
          <w:p w14:paraId="17A412A2" w14:textId="77777777" w:rsidR="00EF61D2" w:rsidRPr="005C1AC0" w:rsidRDefault="00EF61D2" w:rsidP="00142043">
            <w:pPr>
              <w:widowControl w:val="0"/>
              <w:suppressAutoHyphens/>
              <w:autoSpaceDE w:val="0"/>
              <w:snapToGrid w:val="0"/>
              <w:spacing w:line="200" w:lineRule="atLeast"/>
              <w:jc w:val="right"/>
              <w:rPr>
                <w:sz w:val="28"/>
                <w:szCs w:val="28"/>
                <w:shd w:val="clear" w:color="auto" w:fill="FFFFFF"/>
                <w:lang w:eastAsia="ar-SA"/>
              </w:rPr>
            </w:pPr>
          </w:p>
        </w:tc>
        <w:tc>
          <w:tcPr>
            <w:tcW w:w="5355" w:type="dxa"/>
          </w:tcPr>
          <w:p w14:paraId="0C6B9903" w14:textId="77777777" w:rsidR="00447134" w:rsidRDefault="0026113D" w:rsidP="00447134">
            <w:pPr>
              <w:widowControl w:val="0"/>
              <w:suppressAutoHyphens/>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w:t>
            </w:r>
          </w:p>
          <w:p w14:paraId="16D9B87F" w14:textId="77777777" w:rsidR="0026113D" w:rsidRPr="00623005" w:rsidRDefault="0026113D" w:rsidP="00447134">
            <w:pPr>
              <w:widowControl w:val="0"/>
              <w:suppressAutoHyphens/>
              <w:autoSpaceDE w:val="0"/>
              <w:snapToGrid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14:paraId="3987A0A7" w14:textId="77777777" w:rsidR="0026113D" w:rsidRPr="005C1AC0" w:rsidRDefault="00447134" w:rsidP="00F3449C">
            <w:pPr>
              <w:widowControl w:val="0"/>
              <w:suppressAutoHyphens/>
              <w:autoSpaceDE w:val="0"/>
              <w:spacing w:line="200" w:lineRule="atLeast"/>
              <w:jc w:val="center"/>
              <w:rPr>
                <w:kern w:val="1"/>
                <w:sz w:val="28"/>
                <w:szCs w:val="28"/>
                <w:shd w:val="clear" w:color="auto" w:fill="FFFFFF"/>
                <w:lang w:eastAsia="ar-SA"/>
              </w:rPr>
            </w:pPr>
            <w:r w:rsidRPr="00447134">
              <w:rPr>
                <w:kern w:val="1"/>
                <w:sz w:val="28"/>
                <w:szCs w:val="28"/>
                <w:shd w:val="clear" w:color="auto" w:fill="FFFFFF"/>
                <w:lang w:eastAsia="ar-SA"/>
              </w:rPr>
              <w:t xml:space="preserve">предоставления администрацией </w:t>
            </w:r>
            <w:r w:rsidR="00F3449C">
              <w:rPr>
                <w:kern w:val="1"/>
                <w:sz w:val="28"/>
                <w:szCs w:val="28"/>
                <w:shd w:val="clear" w:color="auto" w:fill="FFFFFF"/>
                <w:lang w:eastAsia="ar-SA"/>
              </w:rPr>
              <w:t>Тбилисского</w:t>
            </w:r>
            <w:r w:rsidRPr="00447134">
              <w:rPr>
                <w:kern w:val="1"/>
                <w:sz w:val="28"/>
                <w:szCs w:val="28"/>
                <w:shd w:val="clear" w:color="auto" w:fill="FFFFFF"/>
                <w:lang w:eastAsia="ar-SA"/>
              </w:rPr>
              <w:t xml:space="preserve"> сельского поселения </w:t>
            </w:r>
            <w:r w:rsidR="00F3449C">
              <w:rPr>
                <w:kern w:val="1"/>
                <w:sz w:val="28"/>
                <w:szCs w:val="28"/>
                <w:shd w:val="clear" w:color="auto" w:fill="FFFFFF"/>
                <w:lang w:eastAsia="ar-SA"/>
              </w:rPr>
              <w:t>Тбилисского</w:t>
            </w:r>
            <w:r w:rsidRPr="00447134">
              <w:rPr>
                <w:kern w:val="1"/>
                <w:sz w:val="28"/>
                <w:szCs w:val="28"/>
                <w:shd w:val="clear" w:color="auto" w:fill="FFFFFF"/>
                <w:lang w:eastAsia="ar-SA"/>
              </w:rPr>
              <w:t xml:space="preserve"> района муниципальной услуги «</w:t>
            </w:r>
            <w:r w:rsidR="00F6688A">
              <w:rPr>
                <w:kern w:val="1"/>
                <w:sz w:val="28"/>
                <w:szCs w:val="28"/>
                <w:shd w:val="clear" w:color="auto" w:fill="FFFFFF"/>
                <w:lang w:eastAsia="ar-SA"/>
              </w:rPr>
              <w:t>Согласование схем расположения объектов газоснабжения, используемых для обеспечения населения газом</w:t>
            </w:r>
            <w:r w:rsidRPr="00447134">
              <w:rPr>
                <w:kern w:val="1"/>
                <w:sz w:val="28"/>
                <w:szCs w:val="28"/>
                <w:shd w:val="clear" w:color="auto" w:fill="FFFFFF"/>
                <w:lang w:eastAsia="ar-SA"/>
              </w:rPr>
              <w:t>»</w:t>
            </w:r>
          </w:p>
        </w:tc>
      </w:tr>
    </w:tbl>
    <w:p w14:paraId="4041551E" w14:textId="77777777" w:rsidR="0026113D" w:rsidRDefault="0026113D" w:rsidP="002B6BE8">
      <w:pPr>
        <w:tabs>
          <w:tab w:val="left" w:pos="2340"/>
          <w:tab w:val="left" w:pos="3780"/>
        </w:tabs>
        <w:rPr>
          <w:sz w:val="28"/>
          <w:szCs w:val="28"/>
        </w:rPr>
      </w:pPr>
    </w:p>
    <w:p w14:paraId="256B48F3" w14:textId="77777777" w:rsidR="007A54FA" w:rsidRDefault="007A54FA" w:rsidP="002B6BE8">
      <w:pPr>
        <w:tabs>
          <w:tab w:val="left" w:pos="2340"/>
          <w:tab w:val="left" w:pos="3780"/>
        </w:tabs>
        <w:rPr>
          <w:sz w:val="28"/>
          <w:szCs w:val="28"/>
        </w:rPr>
      </w:pPr>
    </w:p>
    <w:p w14:paraId="1FDA5F15" w14:textId="77777777" w:rsidR="007A54FA" w:rsidRDefault="007A54FA" w:rsidP="002B6BE8">
      <w:pPr>
        <w:tabs>
          <w:tab w:val="left" w:pos="2340"/>
          <w:tab w:val="left" w:pos="3780"/>
        </w:tabs>
        <w:rPr>
          <w:sz w:val="28"/>
          <w:szCs w:val="28"/>
        </w:rPr>
      </w:pPr>
    </w:p>
    <w:p w14:paraId="177E6313" w14:textId="77777777" w:rsidR="007A54FA" w:rsidRPr="00932AA6" w:rsidRDefault="00D70A8C" w:rsidP="007A54FA">
      <w:pPr>
        <w:tabs>
          <w:tab w:val="left" w:pos="2340"/>
          <w:tab w:val="left" w:pos="3780"/>
        </w:tabs>
        <w:jc w:val="center"/>
        <w:rPr>
          <w:b/>
          <w:sz w:val="28"/>
          <w:szCs w:val="28"/>
        </w:rPr>
      </w:pPr>
      <w:r>
        <w:rPr>
          <w:b/>
          <w:sz w:val="28"/>
          <w:szCs w:val="28"/>
        </w:rPr>
        <w:t xml:space="preserve">РЕКОМЕНДУЕМЫЙ </w:t>
      </w:r>
      <w:r w:rsidR="007A54FA" w:rsidRPr="00932AA6">
        <w:rPr>
          <w:b/>
          <w:sz w:val="28"/>
          <w:szCs w:val="28"/>
        </w:rPr>
        <w:t>ОБРАЗЕЦ</w:t>
      </w:r>
    </w:p>
    <w:p w14:paraId="66AB9D73" w14:textId="77777777" w:rsidR="00D70A8C" w:rsidRDefault="00D70A8C" w:rsidP="007A54FA">
      <w:pPr>
        <w:tabs>
          <w:tab w:val="left" w:pos="2340"/>
          <w:tab w:val="left" w:pos="3780"/>
        </w:tabs>
        <w:jc w:val="center"/>
        <w:rPr>
          <w:b/>
          <w:sz w:val="28"/>
          <w:szCs w:val="28"/>
        </w:rPr>
      </w:pPr>
    </w:p>
    <w:p w14:paraId="60C444E7" w14:textId="77777777" w:rsidR="00D70A8C" w:rsidRDefault="00D70A8C" w:rsidP="007A54FA">
      <w:pPr>
        <w:tabs>
          <w:tab w:val="left" w:pos="2340"/>
          <w:tab w:val="left" w:pos="3780"/>
        </w:tabs>
        <w:jc w:val="center"/>
        <w:rPr>
          <w:b/>
          <w:sz w:val="28"/>
          <w:szCs w:val="28"/>
        </w:rPr>
      </w:pPr>
      <w:r>
        <w:rPr>
          <w:b/>
          <w:sz w:val="28"/>
          <w:szCs w:val="28"/>
        </w:rPr>
        <w:t>За</w:t>
      </w:r>
      <w:r w:rsidR="00932AA6" w:rsidRPr="00932AA6">
        <w:rPr>
          <w:b/>
          <w:sz w:val="28"/>
          <w:szCs w:val="28"/>
        </w:rPr>
        <w:t>явлени</w:t>
      </w:r>
      <w:r>
        <w:rPr>
          <w:b/>
          <w:sz w:val="28"/>
          <w:szCs w:val="28"/>
        </w:rPr>
        <w:t>е</w:t>
      </w:r>
      <w:r w:rsidR="00932AA6" w:rsidRPr="00932AA6">
        <w:rPr>
          <w:b/>
          <w:sz w:val="28"/>
          <w:szCs w:val="28"/>
        </w:rPr>
        <w:t xml:space="preserve"> </w:t>
      </w:r>
    </w:p>
    <w:p w14:paraId="649442FC" w14:textId="77777777" w:rsidR="00D70A8C" w:rsidRDefault="00932AA6" w:rsidP="007A54FA">
      <w:pPr>
        <w:tabs>
          <w:tab w:val="left" w:pos="2340"/>
          <w:tab w:val="left" w:pos="3780"/>
        </w:tabs>
        <w:jc w:val="center"/>
        <w:rPr>
          <w:b/>
          <w:sz w:val="28"/>
          <w:szCs w:val="28"/>
        </w:rPr>
      </w:pPr>
      <w:r w:rsidRPr="00932AA6">
        <w:rPr>
          <w:b/>
          <w:sz w:val="28"/>
          <w:szCs w:val="28"/>
        </w:rPr>
        <w:t xml:space="preserve">о </w:t>
      </w:r>
      <w:r w:rsidR="00D70A8C">
        <w:rPr>
          <w:b/>
          <w:sz w:val="28"/>
          <w:szCs w:val="28"/>
        </w:rPr>
        <w:t>с</w:t>
      </w:r>
      <w:r w:rsidR="00F6688A">
        <w:rPr>
          <w:b/>
          <w:sz w:val="28"/>
          <w:szCs w:val="28"/>
        </w:rPr>
        <w:t xml:space="preserve">огласование схем расположения объектов газоснабжения, </w:t>
      </w:r>
    </w:p>
    <w:p w14:paraId="26DA9B0F" w14:textId="77777777" w:rsidR="00932AA6" w:rsidRPr="00932AA6" w:rsidRDefault="00F6688A" w:rsidP="007A54FA">
      <w:pPr>
        <w:tabs>
          <w:tab w:val="left" w:pos="2340"/>
          <w:tab w:val="left" w:pos="3780"/>
        </w:tabs>
        <w:jc w:val="center"/>
        <w:rPr>
          <w:b/>
          <w:sz w:val="28"/>
          <w:szCs w:val="28"/>
        </w:rPr>
      </w:pPr>
      <w:r>
        <w:rPr>
          <w:b/>
          <w:sz w:val="28"/>
          <w:szCs w:val="28"/>
        </w:rPr>
        <w:t>используемых для обеспечения населения газом</w:t>
      </w:r>
    </w:p>
    <w:p w14:paraId="2B7B5C4D" w14:textId="77777777" w:rsidR="007A54FA" w:rsidRDefault="007A54FA" w:rsidP="007A54FA">
      <w:pPr>
        <w:tabs>
          <w:tab w:val="left" w:pos="2340"/>
          <w:tab w:val="left" w:pos="3780"/>
        </w:tabs>
        <w:jc w:val="center"/>
        <w:rPr>
          <w:sz w:val="28"/>
          <w:szCs w:val="28"/>
        </w:rPr>
      </w:pPr>
      <w:r>
        <w:rPr>
          <w:sz w:val="28"/>
          <w:szCs w:val="28"/>
        </w:rPr>
        <w:t xml:space="preserve"> </w:t>
      </w:r>
    </w:p>
    <w:p w14:paraId="3690C53F" w14:textId="77777777" w:rsidR="00D70A8C" w:rsidRDefault="00D70A8C" w:rsidP="00630261">
      <w:pPr>
        <w:pStyle w:val="a7"/>
        <w:jc w:val="right"/>
        <w:rPr>
          <w:szCs w:val="28"/>
        </w:rPr>
      </w:pPr>
      <w:r>
        <w:rPr>
          <w:szCs w:val="28"/>
        </w:rPr>
        <w:t xml:space="preserve">                                                                         Администрация </w:t>
      </w:r>
      <w:r w:rsidR="00F3449C">
        <w:rPr>
          <w:szCs w:val="28"/>
          <w:lang w:val="ru-RU"/>
        </w:rPr>
        <w:t>Тбилисского</w:t>
      </w:r>
      <w:r>
        <w:rPr>
          <w:szCs w:val="28"/>
        </w:rPr>
        <w:t xml:space="preserve"> </w:t>
      </w:r>
    </w:p>
    <w:p w14:paraId="6AEBE278" w14:textId="77777777" w:rsidR="00D70A8C" w:rsidRDefault="00D70A8C" w:rsidP="00630261">
      <w:pPr>
        <w:pStyle w:val="a7"/>
        <w:jc w:val="right"/>
        <w:rPr>
          <w:szCs w:val="28"/>
        </w:rPr>
      </w:pPr>
      <w:r>
        <w:rPr>
          <w:szCs w:val="28"/>
        </w:rPr>
        <w:t xml:space="preserve">                                                        сельского поселения </w:t>
      </w:r>
    </w:p>
    <w:p w14:paraId="765BF49A" w14:textId="77777777" w:rsidR="00D70A8C" w:rsidRPr="00081CFD" w:rsidRDefault="00D70A8C" w:rsidP="00630261">
      <w:pPr>
        <w:pStyle w:val="a7"/>
        <w:jc w:val="right"/>
        <w:rPr>
          <w:szCs w:val="28"/>
        </w:rPr>
      </w:pPr>
      <w:r>
        <w:rPr>
          <w:szCs w:val="28"/>
        </w:rPr>
        <w:t xml:space="preserve">                                                           </w:t>
      </w:r>
      <w:r w:rsidR="00F3449C">
        <w:rPr>
          <w:szCs w:val="28"/>
          <w:lang w:val="ru-RU"/>
        </w:rPr>
        <w:t>Тбилисского</w:t>
      </w:r>
      <w:r>
        <w:rPr>
          <w:szCs w:val="28"/>
        </w:rPr>
        <w:t xml:space="preserve"> района </w:t>
      </w:r>
      <w:r w:rsidRPr="00081CFD">
        <w:rPr>
          <w:szCs w:val="28"/>
        </w:rPr>
        <w:t xml:space="preserve">                                                                </w:t>
      </w:r>
    </w:p>
    <w:p w14:paraId="40C39E13" w14:textId="77777777" w:rsidR="00D70A8C" w:rsidRDefault="00D70A8C" w:rsidP="00D70A8C">
      <w:pPr>
        <w:pStyle w:val="a7"/>
        <w:jc w:val="center"/>
        <w:rPr>
          <w:szCs w:val="28"/>
        </w:rPr>
      </w:pPr>
    </w:p>
    <w:p w14:paraId="69191EA1" w14:textId="77777777" w:rsidR="00D70A8C" w:rsidRPr="00031176" w:rsidRDefault="00D70A8C" w:rsidP="00D70A8C">
      <w:pPr>
        <w:widowControl w:val="0"/>
        <w:suppressAutoHyphens/>
        <w:autoSpaceDE w:val="0"/>
        <w:jc w:val="right"/>
        <w:rPr>
          <w:sz w:val="28"/>
          <w:szCs w:val="28"/>
          <w:lang w:eastAsia="zh-CN"/>
        </w:rPr>
      </w:pPr>
      <w:r w:rsidRPr="00031176">
        <w:rPr>
          <w:sz w:val="28"/>
          <w:szCs w:val="28"/>
          <w:lang w:eastAsia="zh-CN"/>
        </w:rPr>
        <w:t xml:space="preserve">                                           </w:t>
      </w:r>
      <w:r w:rsidRPr="00031176">
        <w:rPr>
          <w:sz w:val="28"/>
          <w:szCs w:val="28"/>
          <w:lang w:eastAsia="zh-CN"/>
        </w:rPr>
        <w:tab/>
      </w:r>
      <w:r w:rsidRPr="00031176">
        <w:rPr>
          <w:sz w:val="28"/>
          <w:szCs w:val="28"/>
          <w:lang w:eastAsia="zh-CN"/>
        </w:rPr>
        <w:tab/>
      </w:r>
      <w:r w:rsidRPr="00031176">
        <w:rPr>
          <w:sz w:val="28"/>
          <w:szCs w:val="28"/>
          <w:lang w:eastAsia="zh-CN"/>
        </w:rPr>
        <w:tab/>
      </w:r>
    </w:p>
    <w:p w14:paraId="03B8E7AD" w14:textId="3FCADD0B" w:rsidR="00D70A8C" w:rsidRDefault="00D70A8C" w:rsidP="00D70A8C">
      <w:pPr>
        <w:spacing w:line="276" w:lineRule="auto"/>
        <w:jc w:val="center"/>
        <w:rPr>
          <w:sz w:val="28"/>
          <w:szCs w:val="28"/>
        </w:rPr>
      </w:pPr>
      <w:bookmarkStart w:id="3" w:name="Par181"/>
      <w:bookmarkEnd w:id="3"/>
      <w:r w:rsidRPr="00031176">
        <w:rPr>
          <w:sz w:val="28"/>
          <w:szCs w:val="28"/>
        </w:rPr>
        <w:t>Заявление</w:t>
      </w:r>
    </w:p>
    <w:p w14:paraId="648ECD7B" w14:textId="77777777" w:rsidR="00F25A5A" w:rsidRPr="00031176" w:rsidRDefault="00F25A5A" w:rsidP="00D70A8C">
      <w:pPr>
        <w:spacing w:line="276" w:lineRule="auto"/>
        <w:jc w:val="center"/>
        <w:rPr>
          <w:sz w:val="28"/>
          <w:szCs w:val="28"/>
        </w:rPr>
      </w:pPr>
    </w:p>
    <w:p w14:paraId="679C7B83" w14:textId="77777777" w:rsidR="00D70A8C" w:rsidRDefault="00D70A8C" w:rsidP="00D70A8C">
      <w:pPr>
        <w:pStyle w:val="a7"/>
        <w:ind w:firstLine="0"/>
        <w:rPr>
          <w:szCs w:val="28"/>
        </w:rPr>
      </w:pPr>
      <w:r>
        <w:rPr>
          <w:szCs w:val="28"/>
        </w:rPr>
        <w:t>Я, __________________________________________________________________</w:t>
      </w:r>
    </w:p>
    <w:p w14:paraId="793B3C1C" w14:textId="77777777" w:rsidR="00D70A8C" w:rsidRPr="00503484" w:rsidRDefault="00D70A8C" w:rsidP="00D70A8C">
      <w:pPr>
        <w:pStyle w:val="a7"/>
        <w:ind w:firstLine="0"/>
        <w:jc w:val="center"/>
        <w:rPr>
          <w:sz w:val="20"/>
        </w:rPr>
      </w:pPr>
      <w:r w:rsidRPr="00503484">
        <w:rPr>
          <w:sz w:val="20"/>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707DF11C" w14:textId="77777777" w:rsidR="004047CE" w:rsidRPr="004047CE" w:rsidRDefault="004047CE" w:rsidP="004047CE">
      <w:pPr>
        <w:ind w:firstLine="709"/>
        <w:jc w:val="both"/>
        <w:rPr>
          <w:rFonts w:eastAsia="Calibri"/>
          <w:color w:val="00000A"/>
          <w:sz w:val="28"/>
          <w:szCs w:val="28"/>
          <w:lang w:eastAsia="ar-SA"/>
        </w:rPr>
      </w:pPr>
      <w:r>
        <w:rPr>
          <w:sz w:val="28"/>
          <w:szCs w:val="28"/>
        </w:rPr>
        <w:t>п</w:t>
      </w:r>
      <w:r w:rsidRPr="00031176">
        <w:rPr>
          <w:sz w:val="28"/>
          <w:szCs w:val="28"/>
        </w:rPr>
        <w:t xml:space="preserve">рошу </w:t>
      </w:r>
      <w:r>
        <w:rPr>
          <w:sz w:val="28"/>
          <w:szCs w:val="28"/>
        </w:rPr>
        <w:t>В</w:t>
      </w:r>
      <w:r w:rsidRPr="00031176">
        <w:rPr>
          <w:sz w:val="28"/>
          <w:szCs w:val="28"/>
        </w:rPr>
        <w:t xml:space="preserve">ас </w:t>
      </w:r>
      <w:r w:rsidRPr="004047CE">
        <w:rPr>
          <w:rFonts w:eastAsia="Calibri"/>
          <w:color w:val="00000A"/>
          <w:sz w:val="28"/>
          <w:szCs w:val="28"/>
          <w:lang w:eastAsia="ar-SA"/>
        </w:rPr>
        <w:t xml:space="preserve">согласовать схему расположения объекта газоснабжения _______________________________________________________________ </w:t>
      </w:r>
    </w:p>
    <w:p w14:paraId="2A97B197" w14:textId="77777777" w:rsidR="004047CE" w:rsidRPr="004047CE" w:rsidRDefault="004047CE" w:rsidP="004047CE">
      <w:pPr>
        <w:widowControl w:val="0"/>
        <w:suppressAutoHyphens/>
        <w:jc w:val="both"/>
        <w:rPr>
          <w:rFonts w:eastAsia="Calibri"/>
          <w:color w:val="00000A"/>
          <w:sz w:val="28"/>
          <w:szCs w:val="28"/>
          <w:lang w:eastAsia="ar-SA"/>
        </w:rPr>
      </w:pPr>
      <w:r w:rsidRPr="004047CE">
        <w:rPr>
          <w:rFonts w:eastAsia="Calibri"/>
          <w:color w:val="00000A"/>
          <w:sz w:val="28"/>
          <w:szCs w:val="28"/>
          <w:lang w:eastAsia="ar-SA"/>
        </w:rPr>
        <w:t>Адрес и местоположение___________________________________________</w:t>
      </w:r>
    </w:p>
    <w:p w14:paraId="1884AF6C" w14:textId="77777777" w:rsidR="004047CE" w:rsidRPr="004047CE" w:rsidRDefault="004047CE" w:rsidP="004047CE">
      <w:pPr>
        <w:widowControl w:val="0"/>
        <w:suppressAutoHyphens/>
        <w:jc w:val="both"/>
        <w:rPr>
          <w:rFonts w:eastAsia="Calibri"/>
          <w:color w:val="00000A"/>
          <w:sz w:val="28"/>
          <w:szCs w:val="28"/>
          <w:lang w:eastAsia="ar-SA"/>
        </w:rPr>
      </w:pPr>
      <w:r w:rsidRPr="004047CE">
        <w:rPr>
          <w:rFonts w:eastAsia="Calibri"/>
          <w:color w:val="00000A"/>
          <w:sz w:val="28"/>
          <w:szCs w:val="28"/>
          <w:lang w:eastAsia="ar-SA"/>
        </w:rPr>
        <w:t>__________________________________________________________________</w:t>
      </w:r>
    </w:p>
    <w:p w14:paraId="354A733D" w14:textId="77777777" w:rsidR="004047CE" w:rsidRPr="004047CE" w:rsidRDefault="004047CE" w:rsidP="004047CE">
      <w:pPr>
        <w:widowControl w:val="0"/>
        <w:suppressAutoHyphens/>
        <w:jc w:val="both"/>
        <w:rPr>
          <w:rFonts w:eastAsia="Calibri"/>
          <w:color w:val="00000A"/>
          <w:sz w:val="28"/>
          <w:szCs w:val="28"/>
          <w:lang w:eastAsia="ar-SA"/>
        </w:rPr>
      </w:pPr>
      <w:r w:rsidRPr="004047CE">
        <w:rPr>
          <w:rFonts w:eastAsia="Calibri"/>
          <w:color w:val="00000A"/>
          <w:sz w:val="28"/>
          <w:szCs w:val="28"/>
          <w:lang w:eastAsia="ar-SA"/>
        </w:rPr>
        <w:t>для _______________________________________________________________</w:t>
      </w:r>
    </w:p>
    <w:p w14:paraId="0433BD10" w14:textId="77777777" w:rsidR="004047CE" w:rsidRPr="004047CE" w:rsidRDefault="004047CE" w:rsidP="004047CE">
      <w:pPr>
        <w:widowControl w:val="0"/>
        <w:suppressAutoHyphens/>
        <w:jc w:val="center"/>
        <w:rPr>
          <w:rFonts w:eastAsia="Calibri"/>
          <w:i/>
          <w:color w:val="00000A"/>
          <w:sz w:val="22"/>
          <w:szCs w:val="28"/>
          <w:lang w:eastAsia="ar-SA"/>
        </w:rPr>
      </w:pPr>
      <w:r w:rsidRPr="004047CE">
        <w:rPr>
          <w:rFonts w:eastAsia="Calibri"/>
          <w:i/>
          <w:color w:val="00000A"/>
          <w:sz w:val="22"/>
          <w:szCs w:val="28"/>
          <w:lang w:eastAsia="ar-SA"/>
        </w:rPr>
        <w:t>(указывается обоснование  вида разрешенного использования)</w:t>
      </w:r>
    </w:p>
    <w:p w14:paraId="4FE8B061" w14:textId="77777777" w:rsidR="004047CE" w:rsidRPr="00031176" w:rsidRDefault="004047CE" w:rsidP="004047CE">
      <w:pPr>
        <w:spacing w:line="276" w:lineRule="auto"/>
        <w:rPr>
          <w:sz w:val="28"/>
          <w:szCs w:val="28"/>
          <w:lang w:eastAsia="zh-CN"/>
        </w:rPr>
      </w:pPr>
    </w:p>
    <w:p w14:paraId="2CC36177" w14:textId="77777777" w:rsidR="004047CE" w:rsidRDefault="004047CE" w:rsidP="004047CE">
      <w:pPr>
        <w:pStyle w:val="a7"/>
        <w:numPr>
          <w:ilvl w:val="1"/>
          <w:numId w:val="33"/>
        </w:numPr>
        <w:jc w:val="left"/>
        <w:rPr>
          <w:szCs w:val="28"/>
        </w:rPr>
      </w:pPr>
      <w:r>
        <w:rPr>
          <w:szCs w:val="28"/>
        </w:rPr>
        <w:t>Сведения о заявителе:</w:t>
      </w:r>
    </w:p>
    <w:p w14:paraId="5E7EDF1B" w14:textId="77777777" w:rsidR="004047CE" w:rsidRDefault="004047CE" w:rsidP="004047CE">
      <w:pPr>
        <w:pStyle w:val="a7"/>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4047CE" w:rsidRPr="00C957DE" w14:paraId="565ADB48" w14:textId="77777777" w:rsidTr="001363BF">
        <w:tc>
          <w:tcPr>
            <w:tcW w:w="4536" w:type="dxa"/>
            <w:shd w:val="clear" w:color="auto" w:fill="auto"/>
          </w:tcPr>
          <w:p w14:paraId="4441F696"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Документ, удостоверяющий</w:t>
            </w:r>
          </w:p>
          <w:p w14:paraId="319DA1EC"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личность заявителя</w:t>
            </w:r>
          </w:p>
          <w:p w14:paraId="0759B4E0"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(наименование документа, серия, номер, дата выдачи, орган, выдавший документ)</w:t>
            </w:r>
          </w:p>
        </w:tc>
        <w:tc>
          <w:tcPr>
            <w:tcW w:w="2410" w:type="dxa"/>
            <w:shd w:val="clear" w:color="auto" w:fill="auto"/>
          </w:tcPr>
          <w:p w14:paraId="177CBC8F"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Адрес регистрации, почтовый адрес заявителя</w:t>
            </w:r>
          </w:p>
        </w:tc>
        <w:tc>
          <w:tcPr>
            <w:tcW w:w="2800" w:type="dxa"/>
            <w:shd w:val="clear" w:color="auto" w:fill="auto"/>
          </w:tcPr>
          <w:p w14:paraId="275A82DB"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Контактная информация (телефон, адрес электронной почты)</w:t>
            </w:r>
          </w:p>
        </w:tc>
      </w:tr>
      <w:tr w:rsidR="004047CE" w:rsidRPr="00C957DE" w14:paraId="23C9CDE6" w14:textId="77777777" w:rsidTr="001363BF">
        <w:tc>
          <w:tcPr>
            <w:tcW w:w="4536" w:type="dxa"/>
            <w:shd w:val="clear" w:color="auto" w:fill="auto"/>
          </w:tcPr>
          <w:p w14:paraId="769B3D2F"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1</w:t>
            </w:r>
          </w:p>
        </w:tc>
        <w:tc>
          <w:tcPr>
            <w:tcW w:w="2410" w:type="dxa"/>
            <w:shd w:val="clear" w:color="auto" w:fill="auto"/>
          </w:tcPr>
          <w:p w14:paraId="3C8720B9"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2</w:t>
            </w:r>
          </w:p>
        </w:tc>
        <w:tc>
          <w:tcPr>
            <w:tcW w:w="2800" w:type="dxa"/>
            <w:shd w:val="clear" w:color="auto" w:fill="auto"/>
          </w:tcPr>
          <w:p w14:paraId="26FF1B5F"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3</w:t>
            </w:r>
          </w:p>
        </w:tc>
      </w:tr>
      <w:tr w:rsidR="004047CE" w:rsidRPr="00C957DE" w14:paraId="410870AE" w14:textId="77777777" w:rsidTr="001363BF">
        <w:tc>
          <w:tcPr>
            <w:tcW w:w="4536" w:type="dxa"/>
            <w:shd w:val="clear" w:color="auto" w:fill="auto"/>
          </w:tcPr>
          <w:p w14:paraId="0FECC7D9" w14:textId="77777777" w:rsidR="004047CE" w:rsidRPr="00AD0EED" w:rsidRDefault="004047CE" w:rsidP="001363BF">
            <w:pPr>
              <w:pStyle w:val="a7"/>
              <w:ind w:firstLine="0"/>
              <w:jc w:val="center"/>
              <w:rPr>
                <w:szCs w:val="28"/>
                <w:lang w:val="ru-RU" w:eastAsia="ru-RU"/>
              </w:rPr>
            </w:pPr>
          </w:p>
        </w:tc>
        <w:tc>
          <w:tcPr>
            <w:tcW w:w="2410" w:type="dxa"/>
            <w:shd w:val="clear" w:color="auto" w:fill="auto"/>
          </w:tcPr>
          <w:p w14:paraId="09BB9AC4" w14:textId="77777777" w:rsidR="004047CE" w:rsidRPr="00AD0EED" w:rsidRDefault="004047CE" w:rsidP="001363BF">
            <w:pPr>
              <w:pStyle w:val="a7"/>
              <w:ind w:firstLine="0"/>
              <w:jc w:val="center"/>
              <w:rPr>
                <w:szCs w:val="28"/>
                <w:lang w:val="ru-RU" w:eastAsia="ru-RU"/>
              </w:rPr>
            </w:pPr>
          </w:p>
        </w:tc>
        <w:tc>
          <w:tcPr>
            <w:tcW w:w="2800" w:type="dxa"/>
            <w:shd w:val="clear" w:color="auto" w:fill="auto"/>
          </w:tcPr>
          <w:p w14:paraId="7D2CF6E3" w14:textId="77777777" w:rsidR="004047CE" w:rsidRPr="00AD0EED" w:rsidRDefault="004047CE" w:rsidP="001363BF">
            <w:pPr>
              <w:pStyle w:val="a7"/>
              <w:ind w:firstLine="0"/>
              <w:jc w:val="center"/>
              <w:rPr>
                <w:szCs w:val="28"/>
                <w:lang w:val="ru-RU" w:eastAsia="ru-RU"/>
              </w:rPr>
            </w:pPr>
          </w:p>
        </w:tc>
      </w:tr>
    </w:tbl>
    <w:p w14:paraId="7BD793C1" w14:textId="77777777" w:rsidR="004047CE" w:rsidRPr="00081CFD" w:rsidRDefault="004047CE" w:rsidP="004047CE">
      <w:pPr>
        <w:pStyle w:val="a7"/>
        <w:ind w:left="720" w:firstLine="0"/>
        <w:jc w:val="left"/>
        <w:rPr>
          <w:szCs w:val="28"/>
        </w:rPr>
      </w:pPr>
    </w:p>
    <w:p w14:paraId="184C5D6F" w14:textId="77777777" w:rsidR="004047CE" w:rsidRDefault="004047CE" w:rsidP="004047CE">
      <w:pPr>
        <w:pStyle w:val="a7"/>
        <w:numPr>
          <w:ilvl w:val="1"/>
          <w:numId w:val="33"/>
        </w:numPr>
        <w:jc w:val="left"/>
        <w:rPr>
          <w:szCs w:val="28"/>
        </w:rPr>
      </w:pPr>
      <w:r>
        <w:rPr>
          <w:szCs w:val="28"/>
        </w:rPr>
        <w:t>Сведения о представителе заявителя:</w:t>
      </w:r>
    </w:p>
    <w:p w14:paraId="44A92ACA" w14:textId="77777777" w:rsidR="004047CE" w:rsidRDefault="004047CE" w:rsidP="004047CE">
      <w:pPr>
        <w:pStyle w:val="a7"/>
        <w:ind w:left="720" w:firstLine="0"/>
        <w:jc w:val="left"/>
        <w:rPr>
          <w:szCs w:val="28"/>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449"/>
        <w:gridCol w:w="1756"/>
        <w:gridCol w:w="2261"/>
        <w:gridCol w:w="1617"/>
      </w:tblGrid>
      <w:tr w:rsidR="004047CE" w:rsidRPr="00C957DE" w14:paraId="053CE942" w14:textId="77777777" w:rsidTr="001363BF">
        <w:trPr>
          <w:trHeight w:val="2941"/>
        </w:trPr>
        <w:tc>
          <w:tcPr>
            <w:tcW w:w="0" w:type="auto"/>
            <w:shd w:val="clear" w:color="auto" w:fill="auto"/>
          </w:tcPr>
          <w:p w14:paraId="28DB5B74"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Фамилия,</w:t>
            </w:r>
          </w:p>
          <w:p w14:paraId="02504357"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имя, отчество</w:t>
            </w:r>
          </w:p>
          <w:p w14:paraId="5C341E0C"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представителя</w:t>
            </w:r>
          </w:p>
        </w:tc>
        <w:tc>
          <w:tcPr>
            <w:tcW w:w="0" w:type="auto"/>
            <w:shd w:val="clear" w:color="auto" w:fill="auto"/>
          </w:tcPr>
          <w:p w14:paraId="56718A1A"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shd w:val="clear" w:color="auto" w:fill="auto"/>
          </w:tcPr>
          <w:p w14:paraId="5CCBECD2"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Почтовый адрес представителя</w:t>
            </w:r>
          </w:p>
        </w:tc>
        <w:tc>
          <w:tcPr>
            <w:tcW w:w="0" w:type="auto"/>
            <w:shd w:val="clear" w:color="auto" w:fill="auto"/>
          </w:tcPr>
          <w:p w14:paraId="16492B47"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Документ, удостоверяющий права (полномочия) представителя (название, серия, номер, дата)</w:t>
            </w:r>
          </w:p>
        </w:tc>
        <w:tc>
          <w:tcPr>
            <w:tcW w:w="1617" w:type="dxa"/>
            <w:shd w:val="clear" w:color="auto" w:fill="auto"/>
          </w:tcPr>
          <w:p w14:paraId="100E075B"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Контактная информация (телефон, адрес электронной почты)</w:t>
            </w:r>
          </w:p>
        </w:tc>
      </w:tr>
      <w:tr w:rsidR="004047CE" w:rsidRPr="00C957DE" w14:paraId="038AAE8A" w14:textId="77777777" w:rsidTr="001363BF">
        <w:trPr>
          <w:trHeight w:val="287"/>
        </w:trPr>
        <w:tc>
          <w:tcPr>
            <w:tcW w:w="0" w:type="auto"/>
            <w:shd w:val="clear" w:color="auto" w:fill="auto"/>
          </w:tcPr>
          <w:p w14:paraId="0CCD2920"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1</w:t>
            </w:r>
          </w:p>
        </w:tc>
        <w:tc>
          <w:tcPr>
            <w:tcW w:w="0" w:type="auto"/>
            <w:shd w:val="clear" w:color="auto" w:fill="auto"/>
          </w:tcPr>
          <w:p w14:paraId="35AF612E"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2</w:t>
            </w:r>
          </w:p>
        </w:tc>
        <w:tc>
          <w:tcPr>
            <w:tcW w:w="0" w:type="auto"/>
            <w:shd w:val="clear" w:color="auto" w:fill="auto"/>
          </w:tcPr>
          <w:p w14:paraId="242FF02A"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3</w:t>
            </w:r>
          </w:p>
        </w:tc>
        <w:tc>
          <w:tcPr>
            <w:tcW w:w="0" w:type="auto"/>
            <w:shd w:val="clear" w:color="auto" w:fill="auto"/>
          </w:tcPr>
          <w:p w14:paraId="5E1D358D"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4</w:t>
            </w:r>
          </w:p>
        </w:tc>
        <w:tc>
          <w:tcPr>
            <w:tcW w:w="1617" w:type="dxa"/>
            <w:shd w:val="clear" w:color="auto" w:fill="auto"/>
          </w:tcPr>
          <w:p w14:paraId="219C4834" w14:textId="77777777" w:rsidR="004047CE" w:rsidRPr="00AD0EED" w:rsidRDefault="004047CE" w:rsidP="001363BF">
            <w:pPr>
              <w:pStyle w:val="a7"/>
              <w:ind w:firstLine="0"/>
              <w:jc w:val="center"/>
              <w:rPr>
                <w:sz w:val="24"/>
                <w:szCs w:val="24"/>
                <w:lang w:val="ru-RU" w:eastAsia="ru-RU"/>
              </w:rPr>
            </w:pPr>
            <w:r w:rsidRPr="00AD0EED">
              <w:rPr>
                <w:sz w:val="24"/>
                <w:szCs w:val="24"/>
                <w:lang w:val="ru-RU" w:eastAsia="ru-RU"/>
              </w:rPr>
              <w:t>5</w:t>
            </w:r>
          </w:p>
        </w:tc>
      </w:tr>
      <w:tr w:rsidR="004047CE" w:rsidRPr="00C957DE" w14:paraId="70CE18AA" w14:textId="77777777" w:rsidTr="001363BF">
        <w:trPr>
          <w:trHeight w:val="328"/>
        </w:trPr>
        <w:tc>
          <w:tcPr>
            <w:tcW w:w="0" w:type="auto"/>
            <w:shd w:val="clear" w:color="auto" w:fill="auto"/>
          </w:tcPr>
          <w:p w14:paraId="7A5687B8" w14:textId="77777777" w:rsidR="004047CE" w:rsidRPr="00AD0EED" w:rsidRDefault="004047CE" w:rsidP="001363BF">
            <w:pPr>
              <w:pStyle w:val="a7"/>
              <w:ind w:firstLine="0"/>
              <w:jc w:val="left"/>
              <w:rPr>
                <w:szCs w:val="28"/>
                <w:lang w:val="ru-RU" w:eastAsia="ru-RU"/>
              </w:rPr>
            </w:pPr>
          </w:p>
        </w:tc>
        <w:tc>
          <w:tcPr>
            <w:tcW w:w="0" w:type="auto"/>
            <w:shd w:val="clear" w:color="auto" w:fill="auto"/>
          </w:tcPr>
          <w:p w14:paraId="64A1A8C2" w14:textId="77777777" w:rsidR="004047CE" w:rsidRPr="00AD0EED" w:rsidRDefault="004047CE" w:rsidP="001363BF">
            <w:pPr>
              <w:pStyle w:val="a7"/>
              <w:ind w:firstLine="0"/>
              <w:jc w:val="left"/>
              <w:rPr>
                <w:szCs w:val="28"/>
                <w:lang w:val="ru-RU" w:eastAsia="ru-RU"/>
              </w:rPr>
            </w:pPr>
          </w:p>
        </w:tc>
        <w:tc>
          <w:tcPr>
            <w:tcW w:w="0" w:type="auto"/>
            <w:shd w:val="clear" w:color="auto" w:fill="auto"/>
          </w:tcPr>
          <w:p w14:paraId="28D411B0" w14:textId="77777777" w:rsidR="004047CE" w:rsidRPr="00AD0EED" w:rsidRDefault="004047CE" w:rsidP="001363BF">
            <w:pPr>
              <w:pStyle w:val="a7"/>
              <w:ind w:firstLine="0"/>
              <w:jc w:val="left"/>
              <w:rPr>
                <w:szCs w:val="28"/>
                <w:lang w:val="ru-RU" w:eastAsia="ru-RU"/>
              </w:rPr>
            </w:pPr>
          </w:p>
        </w:tc>
        <w:tc>
          <w:tcPr>
            <w:tcW w:w="0" w:type="auto"/>
            <w:shd w:val="clear" w:color="auto" w:fill="auto"/>
          </w:tcPr>
          <w:p w14:paraId="6AB76666" w14:textId="77777777" w:rsidR="004047CE" w:rsidRPr="00AD0EED" w:rsidRDefault="004047CE" w:rsidP="001363BF">
            <w:pPr>
              <w:pStyle w:val="a7"/>
              <w:ind w:firstLine="0"/>
              <w:jc w:val="left"/>
              <w:rPr>
                <w:szCs w:val="28"/>
                <w:lang w:val="ru-RU" w:eastAsia="ru-RU"/>
              </w:rPr>
            </w:pPr>
          </w:p>
        </w:tc>
        <w:tc>
          <w:tcPr>
            <w:tcW w:w="1617" w:type="dxa"/>
            <w:shd w:val="clear" w:color="auto" w:fill="auto"/>
          </w:tcPr>
          <w:p w14:paraId="18E0529D" w14:textId="77777777" w:rsidR="004047CE" w:rsidRPr="00AD0EED" w:rsidRDefault="004047CE" w:rsidP="001363BF">
            <w:pPr>
              <w:pStyle w:val="a7"/>
              <w:ind w:firstLine="0"/>
              <w:jc w:val="left"/>
              <w:rPr>
                <w:szCs w:val="28"/>
                <w:lang w:val="ru-RU" w:eastAsia="ru-RU"/>
              </w:rPr>
            </w:pPr>
          </w:p>
        </w:tc>
      </w:tr>
    </w:tbl>
    <w:p w14:paraId="2D952479" w14:textId="77777777" w:rsidR="004047CE" w:rsidRPr="00081CFD" w:rsidRDefault="004047CE" w:rsidP="004047CE">
      <w:pPr>
        <w:pStyle w:val="a7"/>
        <w:ind w:left="720" w:firstLine="0"/>
        <w:jc w:val="left"/>
        <w:rPr>
          <w:szCs w:val="28"/>
        </w:rPr>
      </w:pPr>
    </w:p>
    <w:p w14:paraId="50E5D093" w14:textId="77777777" w:rsidR="004047CE" w:rsidRDefault="004047CE" w:rsidP="004047CE">
      <w:pPr>
        <w:numPr>
          <w:ilvl w:val="0"/>
          <w:numId w:val="33"/>
        </w:numPr>
        <w:suppressAutoHyphens/>
        <w:jc w:val="both"/>
        <w:rPr>
          <w:sz w:val="28"/>
          <w:szCs w:val="28"/>
          <w:lang w:eastAsia="zh-CN"/>
        </w:rPr>
      </w:pPr>
      <w:r>
        <w:rPr>
          <w:sz w:val="28"/>
          <w:szCs w:val="28"/>
          <w:lang w:eastAsia="zh-CN"/>
        </w:rPr>
        <w:t>Способ получения результата: ______________________________________</w:t>
      </w:r>
    </w:p>
    <w:p w14:paraId="1B7F6ACD" w14:textId="77777777" w:rsidR="004047CE" w:rsidRPr="00AD2C04" w:rsidRDefault="004047CE" w:rsidP="004047CE">
      <w:pPr>
        <w:suppressAutoHyphens/>
        <w:ind w:left="450"/>
        <w:jc w:val="center"/>
        <w:rPr>
          <w:sz w:val="24"/>
          <w:szCs w:val="24"/>
          <w:lang w:eastAsia="zh-CN"/>
        </w:rPr>
      </w:pPr>
      <w:r w:rsidRPr="00AD2C04">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14:paraId="0230F452" w14:textId="77777777" w:rsidR="004047CE" w:rsidRDefault="004047CE" w:rsidP="004047CE">
      <w:pPr>
        <w:suppressAutoHyphens/>
        <w:ind w:left="450"/>
        <w:jc w:val="center"/>
        <w:rPr>
          <w:sz w:val="28"/>
          <w:szCs w:val="28"/>
          <w:lang w:eastAsia="zh-CN"/>
        </w:rPr>
      </w:pPr>
    </w:p>
    <w:p w14:paraId="2B19A9F5" w14:textId="77777777" w:rsidR="004047CE" w:rsidRDefault="004047CE" w:rsidP="004047CE">
      <w:pPr>
        <w:suppressAutoHyphens/>
        <w:ind w:left="450"/>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14:paraId="1299F061" w14:textId="77777777" w:rsidR="004047CE" w:rsidRDefault="004047CE" w:rsidP="004047CE">
      <w:pPr>
        <w:suppressAutoHyphens/>
        <w:ind w:left="450"/>
        <w:jc w:val="both"/>
        <w:rPr>
          <w:sz w:val="28"/>
          <w:szCs w:val="28"/>
          <w:lang w:eastAsia="zh-CN"/>
        </w:rPr>
      </w:pPr>
      <w:r>
        <w:rPr>
          <w:sz w:val="28"/>
          <w:szCs w:val="28"/>
          <w:lang w:eastAsia="zh-CN"/>
        </w:rPr>
        <w:t>я, ______________________________________________________________</w:t>
      </w:r>
    </w:p>
    <w:p w14:paraId="36A77196" w14:textId="77777777" w:rsidR="004047CE" w:rsidRPr="00AD2C04" w:rsidRDefault="004047CE" w:rsidP="004047CE">
      <w:pPr>
        <w:suppressAutoHyphens/>
        <w:ind w:left="450"/>
        <w:jc w:val="center"/>
        <w:rPr>
          <w:sz w:val="24"/>
          <w:szCs w:val="24"/>
          <w:lang w:eastAsia="zh-CN"/>
        </w:rPr>
      </w:pPr>
      <w:r>
        <w:rPr>
          <w:sz w:val="28"/>
          <w:szCs w:val="28"/>
          <w:lang w:eastAsia="zh-CN"/>
        </w:rPr>
        <w:t>(</w:t>
      </w:r>
      <w:r w:rsidRPr="00AD2C04">
        <w:rPr>
          <w:sz w:val="24"/>
          <w:szCs w:val="24"/>
          <w:lang w:eastAsia="zh-CN"/>
        </w:rPr>
        <w:t>фамилия, имя, отчество)</w:t>
      </w:r>
    </w:p>
    <w:p w14:paraId="50BD51BF" w14:textId="77777777" w:rsidR="004047CE" w:rsidRDefault="004047CE" w:rsidP="004047CE">
      <w:pPr>
        <w:suppressAutoHyphens/>
        <w:ind w:left="450"/>
        <w:jc w:val="both"/>
        <w:rPr>
          <w:sz w:val="28"/>
          <w:szCs w:val="28"/>
          <w:lang w:eastAsia="zh-CN"/>
        </w:rPr>
      </w:pPr>
      <w:r>
        <w:rPr>
          <w:sz w:val="28"/>
          <w:szCs w:val="28"/>
          <w:lang w:eastAsia="zh-CN"/>
        </w:rPr>
        <w:t>даю согласие на обработку моих персональных данных</w:t>
      </w:r>
    </w:p>
    <w:p w14:paraId="09F5E674" w14:textId="77777777" w:rsidR="004047CE" w:rsidRDefault="004047CE" w:rsidP="004047CE">
      <w:pPr>
        <w:suppressAutoHyphens/>
        <w:ind w:left="450"/>
        <w:jc w:val="both"/>
        <w:rPr>
          <w:sz w:val="28"/>
          <w:szCs w:val="28"/>
          <w:lang w:eastAsia="zh-CN"/>
        </w:rPr>
      </w:pPr>
    </w:p>
    <w:p w14:paraId="3996B05B" w14:textId="77777777" w:rsidR="004047CE" w:rsidRDefault="004047CE" w:rsidP="004047CE">
      <w:pPr>
        <w:suppressAutoHyphens/>
        <w:ind w:left="450"/>
        <w:jc w:val="both"/>
        <w:rPr>
          <w:sz w:val="28"/>
          <w:szCs w:val="28"/>
          <w:lang w:eastAsia="zh-CN"/>
        </w:rPr>
      </w:pPr>
      <w:r>
        <w:rPr>
          <w:sz w:val="28"/>
          <w:szCs w:val="28"/>
          <w:lang w:eastAsia="zh-CN"/>
        </w:rPr>
        <w:t>____________________________*</w:t>
      </w:r>
    </w:p>
    <w:p w14:paraId="64F86015" w14:textId="77777777" w:rsidR="004047CE" w:rsidRPr="00AD2C04" w:rsidRDefault="004047CE" w:rsidP="004047CE">
      <w:pPr>
        <w:suppressAutoHyphens/>
        <w:ind w:left="450"/>
        <w:jc w:val="both"/>
        <w:rPr>
          <w:sz w:val="24"/>
          <w:szCs w:val="24"/>
          <w:lang w:eastAsia="zh-CN"/>
        </w:rPr>
      </w:pPr>
      <w:r>
        <w:rPr>
          <w:sz w:val="28"/>
          <w:szCs w:val="28"/>
          <w:lang w:eastAsia="zh-CN"/>
        </w:rPr>
        <w:t xml:space="preserve">        </w:t>
      </w:r>
      <w:r w:rsidRPr="00AD2C04">
        <w:rPr>
          <w:sz w:val="24"/>
          <w:szCs w:val="24"/>
          <w:lang w:eastAsia="zh-CN"/>
        </w:rPr>
        <w:t>(подпись заявителя)</w:t>
      </w:r>
    </w:p>
    <w:p w14:paraId="278AFB58" w14:textId="77777777" w:rsidR="004047CE" w:rsidRPr="00AD2C04" w:rsidRDefault="004047CE" w:rsidP="004047CE">
      <w:pPr>
        <w:suppressAutoHyphens/>
        <w:ind w:left="450"/>
        <w:jc w:val="both"/>
        <w:rPr>
          <w:sz w:val="24"/>
          <w:szCs w:val="24"/>
          <w:lang w:eastAsia="zh-CN"/>
        </w:rPr>
      </w:pPr>
    </w:p>
    <w:p w14:paraId="19D92029" w14:textId="77777777" w:rsidR="004047CE" w:rsidRDefault="004047CE" w:rsidP="004047CE">
      <w:pPr>
        <w:suppressAutoHyphens/>
        <w:ind w:left="450"/>
        <w:jc w:val="both"/>
        <w:rPr>
          <w:sz w:val="28"/>
          <w:szCs w:val="28"/>
          <w:lang w:eastAsia="zh-CN"/>
        </w:rPr>
      </w:pPr>
      <w:r>
        <w:rPr>
          <w:sz w:val="28"/>
          <w:szCs w:val="28"/>
          <w:lang w:eastAsia="zh-CN"/>
        </w:rPr>
        <w:t>___________________  _____________________ ______________________</w:t>
      </w:r>
    </w:p>
    <w:p w14:paraId="39B3796C" w14:textId="77777777" w:rsidR="004047CE" w:rsidRPr="00AD2C04" w:rsidRDefault="004047CE" w:rsidP="004047CE">
      <w:pPr>
        <w:suppressAutoHyphens/>
        <w:ind w:left="450"/>
        <w:jc w:val="both"/>
        <w:rPr>
          <w:sz w:val="24"/>
          <w:szCs w:val="24"/>
          <w:lang w:eastAsia="zh-CN"/>
        </w:rPr>
      </w:pPr>
      <w:r w:rsidRPr="00AD2C04">
        <w:rPr>
          <w:sz w:val="24"/>
          <w:szCs w:val="24"/>
          <w:lang w:eastAsia="zh-CN"/>
        </w:rPr>
        <w:t xml:space="preserve">   </w:t>
      </w:r>
      <w:r>
        <w:rPr>
          <w:sz w:val="24"/>
          <w:szCs w:val="24"/>
          <w:lang w:eastAsia="zh-CN"/>
        </w:rPr>
        <w:t xml:space="preserve">              </w:t>
      </w:r>
      <w:r w:rsidRPr="00AD2C04">
        <w:rPr>
          <w:sz w:val="24"/>
          <w:szCs w:val="24"/>
          <w:lang w:eastAsia="zh-CN"/>
        </w:rPr>
        <w:t xml:space="preserve"> (дата)                             (подпись)                        (расшифровка подписи)</w:t>
      </w:r>
    </w:p>
    <w:p w14:paraId="3545E460" w14:textId="77777777" w:rsidR="004047CE" w:rsidRPr="00AD2C04" w:rsidRDefault="004047CE" w:rsidP="004047CE">
      <w:pPr>
        <w:suppressAutoHyphens/>
        <w:ind w:left="450"/>
        <w:jc w:val="both"/>
        <w:rPr>
          <w:sz w:val="24"/>
          <w:szCs w:val="24"/>
          <w:lang w:eastAsia="zh-CN"/>
        </w:rPr>
      </w:pPr>
    </w:p>
    <w:p w14:paraId="5556FCEF" w14:textId="77777777" w:rsidR="004047CE" w:rsidRDefault="004047CE" w:rsidP="004047CE">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14:paraId="0532304C" w14:textId="77777777" w:rsidR="004047CE" w:rsidRDefault="004047CE" w:rsidP="004047CE">
      <w:pPr>
        <w:suppressAutoHyphens/>
        <w:ind w:left="450"/>
        <w:jc w:val="both"/>
        <w:rPr>
          <w:sz w:val="28"/>
          <w:szCs w:val="28"/>
          <w:lang w:eastAsia="zh-CN"/>
        </w:rPr>
      </w:pPr>
    </w:p>
    <w:p w14:paraId="7173946B" w14:textId="77777777" w:rsidR="004047CE" w:rsidRPr="00081CFD" w:rsidRDefault="004047CE" w:rsidP="004047CE">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14:paraId="7A11D1A4" w14:textId="77777777" w:rsidR="00932AA6" w:rsidRDefault="00932AA6" w:rsidP="0026113D">
      <w:pPr>
        <w:autoSpaceDE w:val="0"/>
        <w:autoSpaceDN w:val="0"/>
        <w:adjustRightInd w:val="0"/>
        <w:jc w:val="both"/>
        <w:rPr>
          <w:sz w:val="28"/>
          <w:szCs w:val="28"/>
        </w:rPr>
      </w:pPr>
    </w:p>
    <w:p w14:paraId="18A47BB0" w14:textId="77777777" w:rsidR="00932AA6" w:rsidRDefault="00932AA6" w:rsidP="0026113D">
      <w:pPr>
        <w:autoSpaceDE w:val="0"/>
        <w:autoSpaceDN w:val="0"/>
        <w:adjustRightInd w:val="0"/>
        <w:jc w:val="both"/>
        <w:rPr>
          <w:sz w:val="28"/>
          <w:szCs w:val="28"/>
        </w:rPr>
      </w:pPr>
    </w:p>
    <w:p w14:paraId="7929D332" w14:textId="77777777" w:rsidR="00630261" w:rsidRDefault="00630261" w:rsidP="0026113D">
      <w:pPr>
        <w:autoSpaceDE w:val="0"/>
        <w:autoSpaceDN w:val="0"/>
        <w:adjustRightInd w:val="0"/>
        <w:jc w:val="both"/>
        <w:rPr>
          <w:sz w:val="28"/>
          <w:szCs w:val="28"/>
        </w:rPr>
      </w:pPr>
    </w:p>
    <w:p w14:paraId="54981136" w14:textId="77777777" w:rsidR="00F3449C" w:rsidRDefault="00F3449C" w:rsidP="00F3449C">
      <w:pPr>
        <w:rPr>
          <w:sz w:val="28"/>
          <w:szCs w:val="28"/>
        </w:rPr>
      </w:pPr>
      <w:r>
        <w:rPr>
          <w:sz w:val="28"/>
          <w:szCs w:val="28"/>
        </w:rPr>
        <w:t>Исполняющий обязанности</w:t>
      </w:r>
    </w:p>
    <w:p w14:paraId="68D91BC2" w14:textId="77777777" w:rsidR="00F3449C" w:rsidRPr="00F43ED9" w:rsidRDefault="00F3449C" w:rsidP="00F3449C">
      <w:pPr>
        <w:rPr>
          <w:sz w:val="28"/>
          <w:szCs w:val="28"/>
        </w:rPr>
      </w:pPr>
      <w:r>
        <w:rPr>
          <w:sz w:val="28"/>
          <w:szCs w:val="28"/>
        </w:rPr>
        <w:t>г</w:t>
      </w:r>
      <w:r w:rsidRPr="00F43ED9">
        <w:rPr>
          <w:sz w:val="28"/>
          <w:szCs w:val="28"/>
        </w:rPr>
        <w:t>лав</w:t>
      </w:r>
      <w:r>
        <w:rPr>
          <w:sz w:val="28"/>
          <w:szCs w:val="28"/>
        </w:rPr>
        <w:t>ы</w:t>
      </w:r>
      <w:r w:rsidRPr="00F43ED9">
        <w:rPr>
          <w:sz w:val="28"/>
          <w:szCs w:val="28"/>
        </w:rPr>
        <w:t xml:space="preserve"> Тбилисского сельского </w:t>
      </w:r>
    </w:p>
    <w:p w14:paraId="6C0AC4D4" w14:textId="77777777" w:rsidR="001E45F8" w:rsidRDefault="00F3449C" w:rsidP="00F3449C">
      <w:pPr>
        <w:tabs>
          <w:tab w:val="left" w:pos="2340"/>
          <w:tab w:val="left" w:pos="3780"/>
        </w:tabs>
        <w:rPr>
          <w:sz w:val="28"/>
          <w:szCs w:val="28"/>
        </w:rPr>
      </w:pPr>
      <w:r w:rsidRPr="00F43ED9">
        <w:rPr>
          <w:sz w:val="28"/>
          <w:szCs w:val="28"/>
        </w:rPr>
        <w:t xml:space="preserve">поселения Тбилисского района                                                        </w:t>
      </w:r>
      <w:r>
        <w:rPr>
          <w:sz w:val="28"/>
          <w:szCs w:val="28"/>
        </w:rPr>
        <w:t xml:space="preserve">     В.В. Войтов</w:t>
      </w:r>
    </w:p>
    <w:p w14:paraId="742DF3AC" w14:textId="77777777" w:rsidR="000703C0" w:rsidRDefault="000703C0" w:rsidP="00F3449C">
      <w:pPr>
        <w:tabs>
          <w:tab w:val="left" w:pos="2340"/>
          <w:tab w:val="left" w:pos="3780"/>
        </w:tabs>
        <w:rPr>
          <w:sz w:val="28"/>
          <w:szCs w:val="28"/>
        </w:rPr>
      </w:pPr>
    </w:p>
    <w:p w14:paraId="21E9F4AA" w14:textId="77777777" w:rsidR="000703C0" w:rsidRDefault="000703C0" w:rsidP="00F3449C">
      <w:pPr>
        <w:tabs>
          <w:tab w:val="left" w:pos="2340"/>
          <w:tab w:val="left" w:pos="3780"/>
        </w:tabs>
        <w:rPr>
          <w:sz w:val="28"/>
          <w:szCs w:val="28"/>
        </w:rPr>
      </w:pPr>
    </w:p>
    <w:p w14:paraId="275BD5E2" w14:textId="77777777" w:rsidR="000703C0" w:rsidRDefault="000703C0" w:rsidP="00F3449C">
      <w:pPr>
        <w:tabs>
          <w:tab w:val="left" w:pos="2340"/>
          <w:tab w:val="left" w:pos="3780"/>
        </w:tabs>
        <w:rPr>
          <w:sz w:val="28"/>
          <w:szCs w:val="28"/>
        </w:rPr>
      </w:pPr>
    </w:p>
    <w:p w14:paraId="0928F474" w14:textId="77777777" w:rsidR="000703C0" w:rsidRDefault="000703C0" w:rsidP="00F3449C">
      <w:pPr>
        <w:tabs>
          <w:tab w:val="left" w:pos="2340"/>
          <w:tab w:val="left" w:pos="3780"/>
        </w:tabs>
        <w:rPr>
          <w:sz w:val="28"/>
          <w:szCs w:val="28"/>
        </w:rPr>
      </w:pPr>
    </w:p>
    <w:p w14:paraId="0336C635" w14:textId="77777777" w:rsidR="000703C0" w:rsidRDefault="000703C0" w:rsidP="00F3449C">
      <w:pPr>
        <w:tabs>
          <w:tab w:val="left" w:pos="2340"/>
          <w:tab w:val="left" w:pos="3780"/>
        </w:tabs>
        <w:rPr>
          <w:sz w:val="28"/>
          <w:szCs w:val="28"/>
        </w:rPr>
      </w:pPr>
    </w:p>
    <w:p w14:paraId="675E9E57" w14:textId="2AFB4A07" w:rsidR="000703C0" w:rsidRDefault="000703C0" w:rsidP="00F3449C">
      <w:pPr>
        <w:tabs>
          <w:tab w:val="left" w:pos="2340"/>
          <w:tab w:val="left" w:pos="3780"/>
        </w:tabs>
        <w:rPr>
          <w:sz w:val="28"/>
          <w:szCs w:val="28"/>
        </w:rPr>
      </w:pPr>
    </w:p>
    <w:p w14:paraId="0553B727" w14:textId="77A60704" w:rsidR="00503484" w:rsidRDefault="00503484" w:rsidP="00F3449C">
      <w:pPr>
        <w:tabs>
          <w:tab w:val="left" w:pos="2340"/>
          <w:tab w:val="left" w:pos="3780"/>
        </w:tabs>
        <w:rPr>
          <w:sz w:val="28"/>
          <w:szCs w:val="28"/>
        </w:rPr>
      </w:pPr>
    </w:p>
    <w:p w14:paraId="369104C1" w14:textId="77777777" w:rsidR="000703C0" w:rsidRPr="000703C0" w:rsidRDefault="000703C0" w:rsidP="000703C0">
      <w:pPr>
        <w:jc w:val="center"/>
        <w:rPr>
          <w:b/>
          <w:sz w:val="28"/>
          <w:szCs w:val="28"/>
        </w:rPr>
      </w:pPr>
      <w:r w:rsidRPr="000703C0">
        <w:rPr>
          <w:b/>
          <w:sz w:val="28"/>
          <w:szCs w:val="28"/>
        </w:rPr>
        <w:t>ЛИСТ СОГЛАСОВАНИЯ</w:t>
      </w:r>
    </w:p>
    <w:p w14:paraId="747038FA" w14:textId="77777777" w:rsidR="000703C0" w:rsidRPr="000703C0" w:rsidRDefault="000703C0" w:rsidP="000703C0">
      <w:pPr>
        <w:jc w:val="center"/>
        <w:rPr>
          <w:sz w:val="28"/>
          <w:szCs w:val="28"/>
        </w:rPr>
      </w:pPr>
      <w:r w:rsidRPr="000703C0">
        <w:rPr>
          <w:sz w:val="28"/>
          <w:szCs w:val="28"/>
        </w:rPr>
        <w:t>Проекта постановления администрации Тбилисского сельского поселения Тбилисского района</w:t>
      </w:r>
    </w:p>
    <w:p w14:paraId="1046B8FF" w14:textId="77777777" w:rsidR="000703C0" w:rsidRPr="000703C0" w:rsidRDefault="000703C0" w:rsidP="000703C0">
      <w:pPr>
        <w:jc w:val="center"/>
        <w:rPr>
          <w:sz w:val="28"/>
          <w:szCs w:val="28"/>
        </w:rPr>
      </w:pPr>
      <w:r w:rsidRPr="000703C0">
        <w:rPr>
          <w:sz w:val="28"/>
          <w:szCs w:val="28"/>
        </w:rPr>
        <w:t>от «____» ____________ 2021 года  № ______</w:t>
      </w:r>
    </w:p>
    <w:p w14:paraId="0433D0F4" w14:textId="77777777" w:rsidR="000703C0" w:rsidRPr="000703C0" w:rsidRDefault="000703C0" w:rsidP="000703C0">
      <w:pPr>
        <w:jc w:val="center"/>
        <w:rPr>
          <w:sz w:val="28"/>
          <w:szCs w:val="28"/>
        </w:rPr>
      </w:pPr>
    </w:p>
    <w:p w14:paraId="52E3CA9A" w14:textId="77777777" w:rsidR="000703C0" w:rsidRPr="000703C0" w:rsidRDefault="000703C0" w:rsidP="000703C0">
      <w:pPr>
        <w:autoSpaceDE w:val="0"/>
        <w:autoSpaceDN w:val="0"/>
        <w:adjustRightInd w:val="0"/>
        <w:jc w:val="both"/>
        <w:rPr>
          <w:sz w:val="28"/>
          <w:szCs w:val="28"/>
        </w:rPr>
      </w:pPr>
      <w:r w:rsidRPr="000703C0">
        <w:rPr>
          <w:sz w:val="28"/>
          <w:szCs w:val="28"/>
        </w:rPr>
        <w:t>«</w:t>
      </w:r>
      <w:r w:rsidRPr="000703C0">
        <w:rPr>
          <w:sz w:val="28"/>
          <w:szCs w:val="28"/>
          <w:lang w:eastAsia="ar-SA"/>
        </w:rPr>
        <w:t>Об утверждении административного регламента предоставления администрацией Тбилисского сельского поселения Тбилисского района муниципальной услуги «Согласование схем расположения объектов газоснабжения, используемых для обеспечения населения газом»</w:t>
      </w:r>
      <w:r w:rsidRPr="000703C0">
        <w:rPr>
          <w:sz w:val="28"/>
          <w:szCs w:val="28"/>
        </w:rPr>
        <w:t>»</w:t>
      </w:r>
    </w:p>
    <w:p w14:paraId="07E04500" w14:textId="77777777" w:rsidR="000703C0" w:rsidRPr="000703C0" w:rsidRDefault="000703C0" w:rsidP="000703C0">
      <w:pPr>
        <w:rPr>
          <w:sz w:val="28"/>
          <w:szCs w:val="28"/>
        </w:rPr>
      </w:pPr>
    </w:p>
    <w:p w14:paraId="41C3B651" w14:textId="77777777" w:rsidR="000703C0" w:rsidRPr="000703C0" w:rsidRDefault="000703C0" w:rsidP="000703C0">
      <w:pPr>
        <w:rPr>
          <w:sz w:val="28"/>
          <w:szCs w:val="28"/>
        </w:rPr>
      </w:pPr>
    </w:p>
    <w:p w14:paraId="0C360670" w14:textId="77777777" w:rsidR="000703C0" w:rsidRPr="000703C0" w:rsidRDefault="000703C0" w:rsidP="000703C0">
      <w:pPr>
        <w:rPr>
          <w:sz w:val="28"/>
          <w:szCs w:val="28"/>
        </w:rPr>
      </w:pPr>
      <w:r w:rsidRPr="000703C0">
        <w:rPr>
          <w:sz w:val="28"/>
          <w:szCs w:val="28"/>
        </w:rPr>
        <w:t>Проект  внесён и составлен:</w:t>
      </w:r>
    </w:p>
    <w:p w14:paraId="0FA1B555" w14:textId="77777777" w:rsidR="000703C0" w:rsidRPr="000703C0" w:rsidRDefault="000703C0" w:rsidP="000703C0">
      <w:pPr>
        <w:rPr>
          <w:sz w:val="28"/>
          <w:szCs w:val="28"/>
        </w:rPr>
      </w:pPr>
      <w:r w:rsidRPr="000703C0">
        <w:rPr>
          <w:sz w:val="28"/>
          <w:szCs w:val="28"/>
        </w:rPr>
        <w:t>Начальник отдела по землеустройству и ЖКХ</w:t>
      </w:r>
    </w:p>
    <w:p w14:paraId="49B62BA9" w14:textId="77777777" w:rsidR="000703C0" w:rsidRPr="000703C0" w:rsidRDefault="000703C0" w:rsidP="000703C0">
      <w:pPr>
        <w:rPr>
          <w:sz w:val="28"/>
          <w:szCs w:val="28"/>
        </w:rPr>
      </w:pPr>
      <w:r w:rsidRPr="000703C0">
        <w:rPr>
          <w:sz w:val="28"/>
          <w:szCs w:val="28"/>
        </w:rPr>
        <w:t>администрации Тбилисского сельского</w:t>
      </w:r>
    </w:p>
    <w:p w14:paraId="6CB5CB8F" w14:textId="77777777" w:rsidR="000703C0" w:rsidRPr="000703C0" w:rsidRDefault="000703C0" w:rsidP="000703C0">
      <w:pPr>
        <w:rPr>
          <w:sz w:val="28"/>
          <w:szCs w:val="28"/>
        </w:rPr>
      </w:pPr>
      <w:r w:rsidRPr="000703C0">
        <w:rPr>
          <w:sz w:val="28"/>
          <w:szCs w:val="28"/>
        </w:rPr>
        <w:t>поселения Тбилисского района                                                          В.П. Шуваев</w:t>
      </w:r>
    </w:p>
    <w:p w14:paraId="154F0CA3" w14:textId="77777777" w:rsidR="000703C0" w:rsidRPr="000703C0" w:rsidRDefault="000703C0" w:rsidP="000703C0">
      <w:pPr>
        <w:rPr>
          <w:sz w:val="28"/>
          <w:szCs w:val="28"/>
        </w:rPr>
      </w:pPr>
    </w:p>
    <w:p w14:paraId="14A47B0C" w14:textId="77777777" w:rsidR="000703C0" w:rsidRPr="000703C0" w:rsidRDefault="000703C0" w:rsidP="000703C0">
      <w:pPr>
        <w:rPr>
          <w:sz w:val="28"/>
          <w:szCs w:val="28"/>
        </w:rPr>
      </w:pPr>
      <w:r w:rsidRPr="000703C0">
        <w:rPr>
          <w:sz w:val="28"/>
          <w:szCs w:val="28"/>
        </w:rPr>
        <w:t>Проект согласован:</w:t>
      </w:r>
    </w:p>
    <w:p w14:paraId="051126D2" w14:textId="77777777" w:rsidR="000703C0" w:rsidRPr="000703C0" w:rsidRDefault="000703C0" w:rsidP="000703C0">
      <w:pPr>
        <w:rPr>
          <w:sz w:val="28"/>
          <w:szCs w:val="28"/>
        </w:rPr>
      </w:pPr>
      <w:r w:rsidRPr="000703C0">
        <w:rPr>
          <w:sz w:val="28"/>
          <w:szCs w:val="28"/>
        </w:rPr>
        <w:t>Председатель Совета</w:t>
      </w:r>
    </w:p>
    <w:p w14:paraId="7E0B0740" w14:textId="77777777" w:rsidR="000703C0" w:rsidRPr="000703C0" w:rsidRDefault="000703C0" w:rsidP="000703C0">
      <w:pPr>
        <w:rPr>
          <w:sz w:val="28"/>
          <w:szCs w:val="28"/>
        </w:rPr>
      </w:pPr>
      <w:r w:rsidRPr="000703C0">
        <w:rPr>
          <w:sz w:val="28"/>
          <w:szCs w:val="28"/>
        </w:rPr>
        <w:t>Тбилисского сельского поселения</w:t>
      </w:r>
    </w:p>
    <w:p w14:paraId="08220E9A" w14:textId="77777777" w:rsidR="000703C0" w:rsidRPr="000703C0" w:rsidRDefault="000703C0" w:rsidP="000703C0">
      <w:pPr>
        <w:rPr>
          <w:sz w:val="28"/>
          <w:szCs w:val="28"/>
        </w:rPr>
      </w:pPr>
      <w:r w:rsidRPr="000703C0">
        <w:rPr>
          <w:sz w:val="28"/>
          <w:szCs w:val="28"/>
        </w:rPr>
        <w:t>Тбилисского района                                                                      Е.Б. Самойленко</w:t>
      </w:r>
    </w:p>
    <w:p w14:paraId="1D96D03C" w14:textId="77777777" w:rsidR="000703C0" w:rsidRPr="000703C0" w:rsidRDefault="000703C0" w:rsidP="000703C0">
      <w:pPr>
        <w:rPr>
          <w:sz w:val="28"/>
          <w:szCs w:val="28"/>
        </w:rPr>
      </w:pPr>
    </w:p>
    <w:p w14:paraId="3DBF60AB" w14:textId="77777777" w:rsidR="000703C0" w:rsidRPr="000703C0" w:rsidRDefault="000703C0" w:rsidP="000703C0">
      <w:pPr>
        <w:rPr>
          <w:sz w:val="28"/>
          <w:szCs w:val="28"/>
        </w:rPr>
      </w:pPr>
      <w:r w:rsidRPr="000703C0">
        <w:rPr>
          <w:sz w:val="28"/>
          <w:szCs w:val="28"/>
        </w:rPr>
        <w:t xml:space="preserve">Начальник отдела делопроизводства и </w:t>
      </w:r>
    </w:p>
    <w:p w14:paraId="71EC55E9" w14:textId="77777777" w:rsidR="000703C0" w:rsidRPr="000703C0" w:rsidRDefault="000703C0" w:rsidP="000703C0">
      <w:pPr>
        <w:rPr>
          <w:sz w:val="28"/>
          <w:szCs w:val="28"/>
        </w:rPr>
      </w:pPr>
      <w:r w:rsidRPr="000703C0">
        <w:rPr>
          <w:sz w:val="28"/>
          <w:szCs w:val="28"/>
        </w:rPr>
        <w:t xml:space="preserve">организационно - кадровой работы   </w:t>
      </w:r>
    </w:p>
    <w:p w14:paraId="12A8CB07" w14:textId="77777777" w:rsidR="000703C0" w:rsidRPr="000703C0" w:rsidRDefault="000703C0" w:rsidP="000703C0">
      <w:pPr>
        <w:rPr>
          <w:sz w:val="28"/>
          <w:szCs w:val="28"/>
        </w:rPr>
      </w:pPr>
      <w:r w:rsidRPr="000703C0">
        <w:rPr>
          <w:sz w:val="28"/>
          <w:szCs w:val="28"/>
        </w:rPr>
        <w:t>администрации Тбилисского</w:t>
      </w:r>
    </w:p>
    <w:p w14:paraId="708176EC" w14:textId="77777777" w:rsidR="000703C0" w:rsidRPr="000703C0" w:rsidRDefault="000703C0" w:rsidP="000703C0">
      <w:pPr>
        <w:rPr>
          <w:sz w:val="28"/>
          <w:szCs w:val="28"/>
        </w:rPr>
      </w:pPr>
      <w:r w:rsidRPr="000703C0">
        <w:rPr>
          <w:sz w:val="28"/>
          <w:szCs w:val="28"/>
        </w:rPr>
        <w:t>сельского поселения Тбилисского района                                     Д.Е. Воронкин</w:t>
      </w:r>
    </w:p>
    <w:p w14:paraId="31BC4275" w14:textId="77777777" w:rsidR="000703C0" w:rsidRPr="000703C0" w:rsidRDefault="000703C0" w:rsidP="000703C0">
      <w:pPr>
        <w:rPr>
          <w:sz w:val="28"/>
          <w:szCs w:val="28"/>
        </w:rPr>
      </w:pPr>
    </w:p>
    <w:p w14:paraId="1E4E4CC3" w14:textId="77777777" w:rsidR="000703C0" w:rsidRPr="000703C0" w:rsidRDefault="000703C0" w:rsidP="000703C0">
      <w:pPr>
        <w:rPr>
          <w:sz w:val="28"/>
          <w:szCs w:val="28"/>
        </w:rPr>
      </w:pPr>
      <w:r w:rsidRPr="000703C0">
        <w:rPr>
          <w:sz w:val="28"/>
          <w:szCs w:val="28"/>
        </w:rPr>
        <w:t xml:space="preserve">Заместитель начальника отдела делопроизводства и </w:t>
      </w:r>
    </w:p>
    <w:p w14:paraId="3CE3888A" w14:textId="77777777" w:rsidR="000703C0" w:rsidRPr="000703C0" w:rsidRDefault="000703C0" w:rsidP="000703C0">
      <w:pPr>
        <w:rPr>
          <w:sz w:val="28"/>
          <w:szCs w:val="28"/>
        </w:rPr>
      </w:pPr>
      <w:r w:rsidRPr="000703C0">
        <w:rPr>
          <w:sz w:val="28"/>
          <w:szCs w:val="28"/>
        </w:rPr>
        <w:t xml:space="preserve">организационно - кадровой работы   </w:t>
      </w:r>
    </w:p>
    <w:p w14:paraId="7FF9FCB5" w14:textId="77777777" w:rsidR="000703C0" w:rsidRPr="000703C0" w:rsidRDefault="000703C0" w:rsidP="000703C0">
      <w:pPr>
        <w:rPr>
          <w:sz w:val="28"/>
          <w:szCs w:val="28"/>
        </w:rPr>
      </w:pPr>
      <w:r w:rsidRPr="000703C0">
        <w:rPr>
          <w:sz w:val="28"/>
          <w:szCs w:val="28"/>
        </w:rPr>
        <w:t xml:space="preserve">администрации Тбилисского </w:t>
      </w:r>
    </w:p>
    <w:p w14:paraId="34609F25" w14:textId="77777777" w:rsidR="000703C0" w:rsidRPr="000703C0" w:rsidRDefault="000703C0" w:rsidP="000703C0">
      <w:pPr>
        <w:rPr>
          <w:sz w:val="28"/>
          <w:szCs w:val="28"/>
        </w:rPr>
      </w:pPr>
      <w:r w:rsidRPr="000703C0">
        <w:rPr>
          <w:sz w:val="28"/>
          <w:szCs w:val="28"/>
        </w:rPr>
        <w:t>сельского поселения Тбилисского района                                  В.В. Здоровенко</w:t>
      </w:r>
    </w:p>
    <w:p w14:paraId="79C61DCA" w14:textId="77777777" w:rsidR="000703C0" w:rsidRPr="000703C0" w:rsidRDefault="000703C0" w:rsidP="000703C0">
      <w:pPr>
        <w:rPr>
          <w:sz w:val="28"/>
          <w:szCs w:val="28"/>
        </w:rPr>
      </w:pPr>
    </w:p>
    <w:p w14:paraId="4071B5EF" w14:textId="77777777" w:rsidR="000703C0" w:rsidRPr="000703C0" w:rsidRDefault="000703C0" w:rsidP="000703C0">
      <w:pPr>
        <w:rPr>
          <w:sz w:val="28"/>
          <w:szCs w:val="28"/>
        </w:rPr>
      </w:pPr>
    </w:p>
    <w:p w14:paraId="655D6CDC" w14:textId="77777777" w:rsidR="000703C0" w:rsidRPr="000703C0" w:rsidRDefault="000703C0" w:rsidP="000703C0">
      <w:pPr>
        <w:rPr>
          <w:sz w:val="28"/>
          <w:szCs w:val="28"/>
        </w:rPr>
      </w:pPr>
    </w:p>
    <w:p w14:paraId="4C26285C" w14:textId="77777777" w:rsidR="000703C0" w:rsidRPr="000703C0" w:rsidRDefault="000703C0" w:rsidP="000703C0">
      <w:pPr>
        <w:rPr>
          <w:sz w:val="28"/>
          <w:szCs w:val="28"/>
        </w:rPr>
      </w:pPr>
    </w:p>
    <w:p w14:paraId="6EE73599" w14:textId="77777777" w:rsidR="000703C0" w:rsidRPr="000703C0" w:rsidRDefault="000703C0" w:rsidP="000703C0">
      <w:pPr>
        <w:rPr>
          <w:sz w:val="28"/>
          <w:szCs w:val="28"/>
        </w:rPr>
      </w:pPr>
    </w:p>
    <w:p w14:paraId="3700292A" w14:textId="77777777" w:rsidR="000703C0" w:rsidRPr="000703C0" w:rsidRDefault="000703C0" w:rsidP="000703C0">
      <w:pPr>
        <w:rPr>
          <w:sz w:val="28"/>
          <w:szCs w:val="28"/>
        </w:rPr>
      </w:pPr>
    </w:p>
    <w:p w14:paraId="1C381065" w14:textId="77777777" w:rsidR="000703C0" w:rsidRPr="000703C0" w:rsidRDefault="000703C0" w:rsidP="000703C0">
      <w:pPr>
        <w:rPr>
          <w:sz w:val="28"/>
          <w:szCs w:val="28"/>
        </w:rPr>
      </w:pPr>
    </w:p>
    <w:p w14:paraId="2DD9A7E4" w14:textId="77777777" w:rsidR="000703C0" w:rsidRPr="000703C0" w:rsidRDefault="000703C0" w:rsidP="000703C0">
      <w:pPr>
        <w:rPr>
          <w:sz w:val="28"/>
          <w:szCs w:val="28"/>
        </w:rPr>
      </w:pPr>
    </w:p>
    <w:p w14:paraId="120AAE52" w14:textId="77777777" w:rsidR="000703C0" w:rsidRPr="000703C0" w:rsidRDefault="000703C0" w:rsidP="000703C0">
      <w:pPr>
        <w:rPr>
          <w:sz w:val="28"/>
          <w:szCs w:val="28"/>
        </w:rPr>
      </w:pPr>
    </w:p>
    <w:p w14:paraId="3ECE471F" w14:textId="77777777" w:rsidR="000703C0" w:rsidRPr="000703C0" w:rsidRDefault="000703C0" w:rsidP="000703C0">
      <w:pPr>
        <w:rPr>
          <w:sz w:val="28"/>
          <w:szCs w:val="28"/>
        </w:rPr>
      </w:pPr>
    </w:p>
    <w:p w14:paraId="0A8B471B" w14:textId="77777777" w:rsidR="000703C0" w:rsidRDefault="000703C0" w:rsidP="000703C0">
      <w:pPr>
        <w:rPr>
          <w:sz w:val="28"/>
          <w:szCs w:val="28"/>
        </w:rPr>
      </w:pPr>
    </w:p>
    <w:p w14:paraId="1C339E4B" w14:textId="77777777" w:rsidR="000703C0" w:rsidRDefault="000703C0" w:rsidP="000703C0">
      <w:pPr>
        <w:rPr>
          <w:sz w:val="28"/>
          <w:szCs w:val="28"/>
        </w:rPr>
      </w:pPr>
    </w:p>
    <w:p w14:paraId="034C61AA" w14:textId="77777777" w:rsidR="000703C0" w:rsidRDefault="000703C0" w:rsidP="000703C0">
      <w:pPr>
        <w:rPr>
          <w:sz w:val="28"/>
          <w:szCs w:val="28"/>
        </w:rPr>
      </w:pPr>
    </w:p>
    <w:p w14:paraId="244B7600" w14:textId="77777777" w:rsidR="000703C0" w:rsidRDefault="000703C0" w:rsidP="000703C0">
      <w:pPr>
        <w:rPr>
          <w:sz w:val="28"/>
          <w:szCs w:val="28"/>
        </w:rPr>
      </w:pPr>
    </w:p>
    <w:p w14:paraId="7DFA9D2A" w14:textId="7CEDFCC5" w:rsidR="000703C0" w:rsidRDefault="000703C0" w:rsidP="000703C0">
      <w:pPr>
        <w:rPr>
          <w:sz w:val="28"/>
          <w:szCs w:val="28"/>
        </w:rPr>
      </w:pPr>
    </w:p>
    <w:p w14:paraId="510704F5" w14:textId="1555FA5B" w:rsidR="00503484" w:rsidRDefault="00503484" w:rsidP="000703C0">
      <w:pPr>
        <w:rPr>
          <w:sz w:val="28"/>
          <w:szCs w:val="28"/>
        </w:rPr>
      </w:pPr>
    </w:p>
    <w:p w14:paraId="5F58D6FA" w14:textId="77777777" w:rsidR="000703C0" w:rsidRPr="000703C0" w:rsidRDefault="000703C0" w:rsidP="000703C0">
      <w:pPr>
        <w:jc w:val="center"/>
        <w:rPr>
          <w:b/>
          <w:sz w:val="28"/>
          <w:szCs w:val="28"/>
        </w:rPr>
      </w:pPr>
      <w:r w:rsidRPr="000703C0">
        <w:rPr>
          <w:b/>
          <w:sz w:val="28"/>
          <w:szCs w:val="28"/>
        </w:rPr>
        <w:t>ЗАЯВКА</w:t>
      </w:r>
    </w:p>
    <w:p w14:paraId="6E3C1EEB" w14:textId="77777777" w:rsidR="000703C0" w:rsidRPr="000703C0" w:rsidRDefault="000703C0" w:rsidP="000703C0">
      <w:pPr>
        <w:jc w:val="center"/>
        <w:rPr>
          <w:b/>
          <w:sz w:val="28"/>
          <w:szCs w:val="28"/>
        </w:rPr>
      </w:pPr>
      <w:r w:rsidRPr="000703C0">
        <w:rPr>
          <w:b/>
          <w:sz w:val="28"/>
          <w:szCs w:val="28"/>
        </w:rPr>
        <w:t xml:space="preserve">К ПОСТАНОВЛЕНИЮ </w:t>
      </w:r>
    </w:p>
    <w:p w14:paraId="137AFF01" w14:textId="77777777" w:rsidR="000703C0" w:rsidRPr="000703C0" w:rsidRDefault="000703C0" w:rsidP="000703C0">
      <w:pPr>
        <w:spacing w:afterAutospacing="1"/>
        <w:rPr>
          <w:b/>
          <w:bCs/>
          <w:sz w:val="28"/>
          <w:szCs w:val="28"/>
        </w:rPr>
      </w:pPr>
    </w:p>
    <w:p w14:paraId="709596E9" w14:textId="77777777" w:rsidR="000703C0" w:rsidRPr="000703C0" w:rsidRDefault="000703C0" w:rsidP="000703C0">
      <w:pPr>
        <w:autoSpaceDE w:val="0"/>
        <w:autoSpaceDN w:val="0"/>
        <w:adjustRightInd w:val="0"/>
        <w:jc w:val="both"/>
        <w:rPr>
          <w:sz w:val="28"/>
          <w:szCs w:val="28"/>
        </w:rPr>
      </w:pPr>
      <w:r w:rsidRPr="000703C0">
        <w:rPr>
          <w:b/>
          <w:bCs/>
          <w:sz w:val="28"/>
          <w:szCs w:val="28"/>
        </w:rPr>
        <w:t xml:space="preserve">Наименование  постановления: </w:t>
      </w:r>
      <w:r w:rsidRPr="000703C0">
        <w:rPr>
          <w:sz w:val="28"/>
          <w:szCs w:val="28"/>
        </w:rPr>
        <w:t>«</w:t>
      </w:r>
      <w:r w:rsidRPr="000703C0">
        <w:rPr>
          <w:sz w:val="28"/>
          <w:szCs w:val="28"/>
          <w:lang w:eastAsia="ar-SA"/>
        </w:rPr>
        <w:t>Об утверждении административного регламента предоставления администрацией Тбилисского сельского поселения Тбилисского района муниципальной услуги «Согласование схем расположения объектов газоснабжения, используемых для обеспечения населения газом»</w:t>
      </w:r>
      <w:r w:rsidRPr="000703C0">
        <w:rPr>
          <w:sz w:val="28"/>
          <w:szCs w:val="28"/>
        </w:rPr>
        <w:t>»</w:t>
      </w:r>
    </w:p>
    <w:p w14:paraId="35CB68C6" w14:textId="77777777" w:rsidR="000703C0" w:rsidRPr="000703C0" w:rsidRDefault="000703C0" w:rsidP="000703C0">
      <w:pPr>
        <w:rPr>
          <w:sz w:val="28"/>
          <w:szCs w:val="28"/>
        </w:rPr>
      </w:pPr>
    </w:p>
    <w:p w14:paraId="577F3EC8" w14:textId="77777777" w:rsidR="000703C0" w:rsidRPr="000703C0" w:rsidRDefault="000703C0" w:rsidP="000703C0">
      <w:pPr>
        <w:spacing w:after="200" w:line="276" w:lineRule="auto"/>
        <w:jc w:val="both"/>
        <w:rPr>
          <w:sz w:val="28"/>
          <w:szCs w:val="28"/>
        </w:rPr>
      </w:pPr>
      <w:r w:rsidRPr="000703C0">
        <w:rPr>
          <w:b/>
          <w:bCs/>
          <w:sz w:val="28"/>
          <w:szCs w:val="28"/>
        </w:rPr>
        <w:t>Проект подготовлен</w:t>
      </w:r>
      <w:r w:rsidRPr="000703C0">
        <w:rPr>
          <w:sz w:val="28"/>
          <w:szCs w:val="28"/>
        </w:rPr>
        <w:t>:</w:t>
      </w:r>
      <w:r w:rsidRPr="000703C0">
        <w:rPr>
          <w:sz w:val="22"/>
          <w:szCs w:val="22"/>
        </w:rPr>
        <w:t xml:space="preserve"> </w:t>
      </w:r>
      <w:r w:rsidRPr="000703C0">
        <w:rPr>
          <w:sz w:val="28"/>
          <w:szCs w:val="28"/>
        </w:rPr>
        <w:t>Отдел по землеустройству и ЖКХ администрации Тбилисского сельского поселения Тбилисского района</w:t>
      </w:r>
    </w:p>
    <w:p w14:paraId="47986A1A" w14:textId="77777777" w:rsidR="000703C0" w:rsidRPr="000703C0" w:rsidRDefault="000703C0" w:rsidP="000703C0">
      <w:pPr>
        <w:contextualSpacing/>
        <w:rPr>
          <w:b/>
          <w:sz w:val="28"/>
          <w:szCs w:val="28"/>
        </w:rPr>
      </w:pPr>
      <w:r w:rsidRPr="000703C0">
        <w:rPr>
          <w:b/>
          <w:sz w:val="28"/>
          <w:szCs w:val="28"/>
        </w:rPr>
        <w:t>Постановление разослать:</w:t>
      </w:r>
    </w:p>
    <w:p w14:paraId="3D2B536B" w14:textId="77777777" w:rsidR="000703C0" w:rsidRPr="000703C0" w:rsidRDefault="000703C0" w:rsidP="000703C0">
      <w:pPr>
        <w:numPr>
          <w:ilvl w:val="0"/>
          <w:numId w:val="34"/>
        </w:numPr>
        <w:tabs>
          <w:tab w:val="left" w:pos="426"/>
        </w:tabs>
        <w:spacing w:after="200" w:line="276" w:lineRule="auto"/>
        <w:ind w:left="426"/>
        <w:contextualSpacing/>
        <w:jc w:val="both"/>
        <w:rPr>
          <w:bCs/>
          <w:sz w:val="28"/>
          <w:szCs w:val="28"/>
        </w:rPr>
      </w:pPr>
      <w:r w:rsidRPr="000703C0">
        <w:rPr>
          <w:bCs/>
          <w:sz w:val="28"/>
          <w:szCs w:val="28"/>
        </w:rPr>
        <w:t xml:space="preserve">Прокуратуре Тбилисского района </w:t>
      </w:r>
      <w:r w:rsidRPr="000703C0">
        <w:rPr>
          <w:sz w:val="28"/>
          <w:szCs w:val="28"/>
        </w:rPr>
        <w:t>– 1 экз.</w:t>
      </w:r>
      <w:r w:rsidRPr="000703C0">
        <w:rPr>
          <w:bCs/>
          <w:sz w:val="28"/>
          <w:szCs w:val="28"/>
        </w:rPr>
        <w:t>;</w:t>
      </w:r>
    </w:p>
    <w:p w14:paraId="422BFFE5" w14:textId="77777777" w:rsidR="000703C0" w:rsidRPr="000703C0" w:rsidRDefault="000703C0" w:rsidP="000703C0">
      <w:pPr>
        <w:widowControl w:val="0"/>
        <w:numPr>
          <w:ilvl w:val="0"/>
          <w:numId w:val="34"/>
        </w:numPr>
        <w:tabs>
          <w:tab w:val="left" w:pos="426"/>
          <w:tab w:val="left" w:pos="1134"/>
        </w:tabs>
        <w:autoSpaceDE w:val="0"/>
        <w:autoSpaceDN w:val="0"/>
        <w:adjustRightInd w:val="0"/>
        <w:spacing w:after="200" w:line="276" w:lineRule="auto"/>
        <w:ind w:left="426"/>
        <w:contextualSpacing/>
        <w:jc w:val="both"/>
        <w:rPr>
          <w:sz w:val="28"/>
          <w:szCs w:val="28"/>
        </w:rPr>
      </w:pPr>
      <w:r w:rsidRPr="000703C0">
        <w:rPr>
          <w:sz w:val="28"/>
          <w:szCs w:val="28"/>
        </w:rPr>
        <w:t>Отдел по землеустройству и ЖКХ администрации Тбилисского сельского поселения Тбилисского района – 1 экз.</w:t>
      </w:r>
    </w:p>
    <w:p w14:paraId="2D04CDBB" w14:textId="77777777" w:rsidR="000703C0" w:rsidRPr="000703C0" w:rsidRDefault="000703C0" w:rsidP="000703C0">
      <w:pPr>
        <w:tabs>
          <w:tab w:val="left" w:pos="426"/>
          <w:tab w:val="left" w:pos="1134"/>
        </w:tabs>
        <w:ind w:left="426"/>
        <w:contextualSpacing/>
        <w:jc w:val="both"/>
        <w:rPr>
          <w:sz w:val="28"/>
          <w:szCs w:val="28"/>
        </w:rPr>
      </w:pPr>
    </w:p>
    <w:p w14:paraId="2C555B19" w14:textId="77777777" w:rsidR="000703C0" w:rsidRPr="000703C0" w:rsidRDefault="000703C0" w:rsidP="000703C0">
      <w:pPr>
        <w:rPr>
          <w:sz w:val="28"/>
          <w:szCs w:val="28"/>
        </w:rPr>
      </w:pPr>
    </w:p>
    <w:p w14:paraId="61949197" w14:textId="77777777" w:rsidR="000703C0" w:rsidRPr="000703C0" w:rsidRDefault="000703C0" w:rsidP="000703C0">
      <w:pPr>
        <w:rPr>
          <w:sz w:val="28"/>
          <w:szCs w:val="28"/>
        </w:rPr>
      </w:pPr>
    </w:p>
    <w:p w14:paraId="1BA240F3" w14:textId="77777777" w:rsidR="000703C0" w:rsidRPr="000703C0" w:rsidRDefault="000703C0" w:rsidP="000703C0">
      <w:pPr>
        <w:rPr>
          <w:sz w:val="28"/>
          <w:szCs w:val="28"/>
        </w:rPr>
      </w:pPr>
    </w:p>
    <w:p w14:paraId="3AA25DC1" w14:textId="77777777" w:rsidR="000703C0" w:rsidRPr="000703C0" w:rsidRDefault="000703C0" w:rsidP="000703C0">
      <w:pPr>
        <w:rPr>
          <w:sz w:val="28"/>
          <w:szCs w:val="28"/>
        </w:rPr>
      </w:pPr>
    </w:p>
    <w:p w14:paraId="01F386CA" w14:textId="77777777" w:rsidR="000703C0" w:rsidRPr="000703C0" w:rsidRDefault="000703C0" w:rsidP="000703C0">
      <w:pPr>
        <w:rPr>
          <w:sz w:val="28"/>
          <w:szCs w:val="28"/>
        </w:rPr>
      </w:pPr>
    </w:p>
    <w:p w14:paraId="7686A668" w14:textId="77777777" w:rsidR="000703C0" w:rsidRPr="000703C0" w:rsidRDefault="000703C0" w:rsidP="000703C0">
      <w:pPr>
        <w:rPr>
          <w:sz w:val="28"/>
          <w:szCs w:val="28"/>
        </w:rPr>
      </w:pPr>
    </w:p>
    <w:p w14:paraId="26AAD860" w14:textId="77777777" w:rsidR="000703C0" w:rsidRPr="000703C0" w:rsidRDefault="000703C0" w:rsidP="000703C0">
      <w:pPr>
        <w:rPr>
          <w:sz w:val="28"/>
          <w:szCs w:val="28"/>
        </w:rPr>
      </w:pPr>
    </w:p>
    <w:p w14:paraId="033B9759" w14:textId="77777777" w:rsidR="000703C0" w:rsidRPr="000703C0" w:rsidRDefault="000703C0" w:rsidP="000703C0">
      <w:pPr>
        <w:rPr>
          <w:sz w:val="28"/>
          <w:szCs w:val="28"/>
        </w:rPr>
      </w:pPr>
    </w:p>
    <w:p w14:paraId="2029D4DA" w14:textId="77777777" w:rsidR="000703C0" w:rsidRPr="000703C0" w:rsidRDefault="000703C0" w:rsidP="000703C0">
      <w:pPr>
        <w:rPr>
          <w:sz w:val="28"/>
          <w:szCs w:val="28"/>
        </w:rPr>
      </w:pPr>
    </w:p>
    <w:p w14:paraId="7FD7666B" w14:textId="77777777" w:rsidR="000703C0" w:rsidRPr="000703C0" w:rsidRDefault="000703C0" w:rsidP="000703C0">
      <w:pPr>
        <w:rPr>
          <w:sz w:val="28"/>
          <w:szCs w:val="28"/>
        </w:rPr>
      </w:pPr>
    </w:p>
    <w:p w14:paraId="058102B2" w14:textId="77777777" w:rsidR="000703C0" w:rsidRPr="000703C0" w:rsidRDefault="000703C0" w:rsidP="000703C0">
      <w:pPr>
        <w:rPr>
          <w:sz w:val="28"/>
          <w:szCs w:val="28"/>
        </w:rPr>
      </w:pPr>
    </w:p>
    <w:p w14:paraId="415128D3" w14:textId="77777777" w:rsidR="000703C0" w:rsidRPr="000703C0" w:rsidRDefault="000703C0" w:rsidP="000703C0">
      <w:pPr>
        <w:rPr>
          <w:sz w:val="28"/>
          <w:szCs w:val="28"/>
        </w:rPr>
      </w:pPr>
    </w:p>
    <w:p w14:paraId="61980F66" w14:textId="77777777" w:rsidR="000703C0" w:rsidRPr="000703C0" w:rsidRDefault="000703C0" w:rsidP="000703C0">
      <w:pPr>
        <w:rPr>
          <w:sz w:val="28"/>
          <w:szCs w:val="28"/>
        </w:rPr>
      </w:pPr>
    </w:p>
    <w:p w14:paraId="2193B9B6" w14:textId="77777777" w:rsidR="000703C0" w:rsidRPr="000703C0" w:rsidRDefault="000703C0" w:rsidP="000703C0">
      <w:pPr>
        <w:rPr>
          <w:sz w:val="28"/>
          <w:szCs w:val="28"/>
        </w:rPr>
      </w:pPr>
    </w:p>
    <w:p w14:paraId="3B48460C" w14:textId="77777777" w:rsidR="000703C0" w:rsidRPr="000703C0" w:rsidRDefault="000703C0" w:rsidP="000703C0">
      <w:pPr>
        <w:rPr>
          <w:sz w:val="28"/>
          <w:szCs w:val="28"/>
        </w:rPr>
      </w:pPr>
    </w:p>
    <w:p w14:paraId="5EB40669" w14:textId="77777777" w:rsidR="000703C0" w:rsidRPr="000703C0" w:rsidRDefault="000703C0" w:rsidP="000703C0">
      <w:pPr>
        <w:rPr>
          <w:sz w:val="28"/>
          <w:szCs w:val="28"/>
        </w:rPr>
      </w:pPr>
    </w:p>
    <w:p w14:paraId="3B66D1FF" w14:textId="77777777" w:rsidR="000703C0" w:rsidRPr="000703C0" w:rsidRDefault="000703C0" w:rsidP="000703C0">
      <w:pPr>
        <w:rPr>
          <w:sz w:val="28"/>
          <w:szCs w:val="28"/>
        </w:rPr>
      </w:pPr>
    </w:p>
    <w:p w14:paraId="7292F408" w14:textId="77777777" w:rsidR="000703C0" w:rsidRPr="000703C0" w:rsidRDefault="000703C0" w:rsidP="000703C0">
      <w:pPr>
        <w:rPr>
          <w:sz w:val="28"/>
          <w:szCs w:val="28"/>
        </w:rPr>
      </w:pPr>
    </w:p>
    <w:p w14:paraId="0AA8D34A" w14:textId="0510E0DB" w:rsidR="000703C0" w:rsidRDefault="000703C0" w:rsidP="000703C0">
      <w:pPr>
        <w:rPr>
          <w:sz w:val="28"/>
          <w:szCs w:val="28"/>
        </w:rPr>
      </w:pPr>
    </w:p>
    <w:p w14:paraId="738ED1C6" w14:textId="77777777" w:rsidR="00503484" w:rsidRPr="000703C0" w:rsidRDefault="00503484" w:rsidP="000703C0">
      <w:pPr>
        <w:rPr>
          <w:sz w:val="28"/>
          <w:szCs w:val="28"/>
        </w:rPr>
      </w:pPr>
    </w:p>
    <w:p w14:paraId="09BE8571" w14:textId="77777777" w:rsidR="000703C0" w:rsidRPr="000703C0" w:rsidRDefault="000703C0" w:rsidP="000703C0">
      <w:pPr>
        <w:rPr>
          <w:sz w:val="28"/>
          <w:szCs w:val="28"/>
        </w:rPr>
      </w:pPr>
    </w:p>
    <w:p w14:paraId="6D12056F" w14:textId="77777777" w:rsidR="000703C0" w:rsidRPr="000703C0" w:rsidRDefault="000703C0" w:rsidP="000703C0">
      <w:pPr>
        <w:rPr>
          <w:sz w:val="28"/>
          <w:szCs w:val="28"/>
        </w:rPr>
      </w:pPr>
    </w:p>
    <w:p w14:paraId="676754CE" w14:textId="77777777" w:rsidR="000703C0" w:rsidRPr="000703C0" w:rsidRDefault="000703C0" w:rsidP="000703C0">
      <w:pPr>
        <w:rPr>
          <w:sz w:val="28"/>
          <w:szCs w:val="28"/>
        </w:rPr>
      </w:pPr>
    </w:p>
    <w:p w14:paraId="022D48D1" w14:textId="77777777" w:rsidR="000703C0" w:rsidRPr="000703C0" w:rsidRDefault="000703C0" w:rsidP="000703C0">
      <w:pPr>
        <w:rPr>
          <w:sz w:val="28"/>
          <w:szCs w:val="28"/>
        </w:rPr>
      </w:pPr>
    </w:p>
    <w:p w14:paraId="1E4F3592" w14:textId="77777777" w:rsidR="000703C0" w:rsidRPr="000703C0" w:rsidRDefault="000703C0" w:rsidP="000703C0">
      <w:pPr>
        <w:rPr>
          <w:sz w:val="28"/>
          <w:szCs w:val="28"/>
        </w:rPr>
      </w:pPr>
    </w:p>
    <w:p w14:paraId="5FC6EBFE" w14:textId="77777777" w:rsidR="000703C0" w:rsidRPr="000703C0" w:rsidRDefault="000703C0" w:rsidP="000703C0">
      <w:pPr>
        <w:rPr>
          <w:sz w:val="28"/>
          <w:szCs w:val="28"/>
        </w:rPr>
      </w:pPr>
      <w:r w:rsidRPr="000703C0">
        <w:rPr>
          <w:sz w:val="28"/>
          <w:szCs w:val="28"/>
        </w:rPr>
        <w:t xml:space="preserve">___________           Шуваев Владимир Петрович   «____» _________2021 года   </w:t>
      </w:r>
    </w:p>
    <w:p w14:paraId="6D586AD4" w14:textId="77777777" w:rsidR="000703C0" w:rsidRPr="000703C0" w:rsidRDefault="000703C0" w:rsidP="000703C0">
      <w:pPr>
        <w:rPr>
          <w:sz w:val="28"/>
          <w:szCs w:val="28"/>
        </w:rPr>
      </w:pPr>
      <w:r w:rsidRPr="000703C0">
        <w:rPr>
          <w:sz w:val="28"/>
          <w:szCs w:val="28"/>
        </w:rPr>
        <w:t xml:space="preserve"> (подпись)                                 2-30-40                      </w:t>
      </w:r>
    </w:p>
    <w:sectPr w:rsidR="000703C0" w:rsidRPr="000703C0" w:rsidSect="00EF61D2">
      <w:headerReference w:type="default" r:id="rId55"/>
      <w:pgSz w:w="11906" w:h="16838"/>
      <w:pgMar w:top="28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411F" w14:textId="77777777" w:rsidR="00F36ACD" w:rsidRDefault="00F36ACD" w:rsidP="00BF27B2">
      <w:r>
        <w:separator/>
      </w:r>
    </w:p>
  </w:endnote>
  <w:endnote w:type="continuationSeparator" w:id="0">
    <w:p w14:paraId="609867B7" w14:textId="77777777" w:rsidR="00F36ACD" w:rsidRDefault="00F36ACD" w:rsidP="00BF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Times New Roman"/>
    <w:charset w:val="00"/>
    <w:family w:val="auto"/>
    <w:pitch w:val="variable"/>
  </w:font>
  <w:font w:name="WenQuanYi Micro He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FF32" w14:textId="77777777" w:rsidR="00F36ACD" w:rsidRDefault="00F36ACD" w:rsidP="00BF27B2">
      <w:r>
        <w:separator/>
      </w:r>
    </w:p>
  </w:footnote>
  <w:footnote w:type="continuationSeparator" w:id="0">
    <w:p w14:paraId="68C18AA8" w14:textId="77777777" w:rsidR="00F36ACD" w:rsidRDefault="00F36ACD" w:rsidP="00BF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B82E" w14:textId="77777777" w:rsidR="00D004EC" w:rsidRDefault="00D004EC">
    <w:pPr>
      <w:pStyle w:val="a9"/>
      <w:jc w:val="center"/>
    </w:pPr>
  </w:p>
  <w:p w14:paraId="486B7428" w14:textId="77777777" w:rsidR="00D004EC" w:rsidRDefault="00D004E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23C1D55"/>
    <w:multiLevelType w:val="multilevel"/>
    <w:tmpl w:val="0096C5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15:restartNumberingAfterBreak="0">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1C65A2"/>
    <w:multiLevelType w:val="hybridMultilevel"/>
    <w:tmpl w:val="6A98DF98"/>
    <w:lvl w:ilvl="0" w:tplc="8D709592">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6"/>
  </w:num>
  <w:num w:numId="2">
    <w:abstractNumId w:val="22"/>
  </w:num>
  <w:num w:numId="3">
    <w:abstractNumId w:val="27"/>
  </w:num>
  <w:num w:numId="4">
    <w:abstractNumId w:val="13"/>
  </w:num>
  <w:num w:numId="5">
    <w:abstractNumId w:val="18"/>
  </w:num>
  <w:num w:numId="6">
    <w:abstractNumId w:val="21"/>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4"/>
  </w:num>
  <w:num w:numId="27">
    <w:abstractNumId w:val="0"/>
  </w:num>
  <w:num w:numId="28">
    <w:abstractNumId w:val="28"/>
  </w:num>
  <w:num w:numId="29">
    <w:abstractNumId w:val="29"/>
  </w:num>
  <w:num w:numId="30">
    <w:abstractNumId w:val="25"/>
  </w:num>
  <w:num w:numId="31">
    <w:abstractNumId w:val="17"/>
  </w:num>
  <w:num w:numId="32">
    <w:abstractNumId w:val="23"/>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FD"/>
    <w:rsid w:val="00000F5C"/>
    <w:rsid w:val="0000208A"/>
    <w:rsid w:val="00004614"/>
    <w:rsid w:val="00020C42"/>
    <w:rsid w:val="00026608"/>
    <w:rsid w:val="0002670B"/>
    <w:rsid w:val="00027E00"/>
    <w:rsid w:val="000356B6"/>
    <w:rsid w:val="00035ED0"/>
    <w:rsid w:val="000372EB"/>
    <w:rsid w:val="00040A0F"/>
    <w:rsid w:val="00042746"/>
    <w:rsid w:val="00046F4A"/>
    <w:rsid w:val="000500CC"/>
    <w:rsid w:val="000548BC"/>
    <w:rsid w:val="00061CFD"/>
    <w:rsid w:val="0006355A"/>
    <w:rsid w:val="00064C89"/>
    <w:rsid w:val="00067954"/>
    <w:rsid w:val="000703C0"/>
    <w:rsid w:val="00076170"/>
    <w:rsid w:val="000770B7"/>
    <w:rsid w:val="000829EC"/>
    <w:rsid w:val="00087644"/>
    <w:rsid w:val="00094826"/>
    <w:rsid w:val="000960A6"/>
    <w:rsid w:val="000A5FA6"/>
    <w:rsid w:val="000B3ADE"/>
    <w:rsid w:val="000B4A31"/>
    <w:rsid w:val="000C3751"/>
    <w:rsid w:val="000D7B74"/>
    <w:rsid w:val="001025B0"/>
    <w:rsid w:val="00105AF1"/>
    <w:rsid w:val="00106B18"/>
    <w:rsid w:val="00106E84"/>
    <w:rsid w:val="00107D2D"/>
    <w:rsid w:val="001225BF"/>
    <w:rsid w:val="001238A2"/>
    <w:rsid w:val="00127F2A"/>
    <w:rsid w:val="001346E2"/>
    <w:rsid w:val="00135273"/>
    <w:rsid w:val="001363BF"/>
    <w:rsid w:val="001377B2"/>
    <w:rsid w:val="001404F9"/>
    <w:rsid w:val="00141608"/>
    <w:rsid w:val="00142043"/>
    <w:rsid w:val="00163E80"/>
    <w:rsid w:val="001957FD"/>
    <w:rsid w:val="0019756B"/>
    <w:rsid w:val="001A4360"/>
    <w:rsid w:val="001A6664"/>
    <w:rsid w:val="001C3DD5"/>
    <w:rsid w:val="001C4BE0"/>
    <w:rsid w:val="001D1517"/>
    <w:rsid w:val="001D2C85"/>
    <w:rsid w:val="001E0626"/>
    <w:rsid w:val="001E3CC0"/>
    <w:rsid w:val="001E3E7B"/>
    <w:rsid w:val="001E45F8"/>
    <w:rsid w:val="001E5BBB"/>
    <w:rsid w:val="001E5E3E"/>
    <w:rsid w:val="001E626B"/>
    <w:rsid w:val="00200104"/>
    <w:rsid w:val="002049ED"/>
    <w:rsid w:val="00205534"/>
    <w:rsid w:val="0020718E"/>
    <w:rsid w:val="00210711"/>
    <w:rsid w:val="00211EAF"/>
    <w:rsid w:val="00213DC6"/>
    <w:rsid w:val="0021656C"/>
    <w:rsid w:val="0022318C"/>
    <w:rsid w:val="00224924"/>
    <w:rsid w:val="00225119"/>
    <w:rsid w:val="00232399"/>
    <w:rsid w:val="00236F2E"/>
    <w:rsid w:val="00246C5B"/>
    <w:rsid w:val="0025635C"/>
    <w:rsid w:val="00257F70"/>
    <w:rsid w:val="0026086B"/>
    <w:rsid w:val="0026113D"/>
    <w:rsid w:val="0027146E"/>
    <w:rsid w:val="00272434"/>
    <w:rsid w:val="002746D8"/>
    <w:rsid w:val="00277758"/>
    <w:rsid w:val="002777C0"/>
    <w:rsid w:val="0027783D"/>
    <w:rsid w:val="00277E4B"/>
    <w:rsid w:val="002830EA"/>
    <w:rsid w:val="00285A9F"/>
    <w:rsid w:val="002A4ADD"/>
    <w:rsid w:val="002B3249"/>
    <w:rsid w:val="002B6BE8"/>
    <w:rsid w:val="002C7DAF"/>
    <w:rsid w:val="002D0BEC"/>
    <w:rsid w:val="002D1940"/>
    <w:rsid w:val="002D6077"/>
    <w:rsid w:val="002E0E64"/>
    <w:rsid w:val="002E345E"/>
    <w:rsid w:val="002E5669"/>
    <w:rsid w:val="002E5960"/>
    <w:rsid w:val="002F0A8D"/>
    <w:rsid w:val="002F13AC"/>
    <w:rsid w:val="002F5370"/>
    <w:rsid w:val="00305D66"/>
    <w:rsid w:val="00311D97"/>
    <w:rsid w:val="00312625"/>
    <w:rsid w:val="003133C1"/>
    <w:rsid w:val="0031618A"/>
    <w:rsid w:val="00320973"/>
    <w:rsid w:val="003212C0"/>
    <w:rsid w:val="00325D52"/>
    <w:rsid w:val="003320C2"/>
    <w:rsid w:val="003352C5"/>
    <w:rsid w:val="0033547B"/>
    <w:rsid w:val="00335865"/>
    <w:rsid w:val="00340C14"/>
    <w:rsid w:val="00342BD3"/>
    <w:rsid w:val="0034317F"/>
    <w:rsid w:val="00345728"/>
    <w:rsid w:val="00351787"/>
    <w:rsid w:val="00352BFF"/>
    <w:rsid w:val="00356E1D"/>
    <w:rsid w:val="00357175"/>
    <w:rsid w:val="003576BC"/>
    <w:rsid w:val="003631AB"/>
    <w:rsid w:val="00364FD0"/>
    <w:rsid w:val="00367D58"/>
    <w:rsid w:val="003747DC"/>
    <w:rsid w:val="00383039"/>
    <w:rsid w:val="003852BE"/>
    <w:rsid w:val="003861EB"/>
    <w:rsid w:val="00392107"/>
    <w:rsid w:val="003937F0"/>
    <w:rsid w:val="003A1B50"/>
    <w:rsid w:val="003A2CB9"/>
    <w:rsid w:val="003A4ABC"/>
    <w:rsid w:val="003A61E2"/>
    <w:rsid w:val="003A736D"/>
    <w:rsid w:val="003C1B20"/>
    <w:rsid w:val="003C22C0"/>
    <w:rsid w:val="003C6789"/>
    <w:rsid w:val="003C6B41"/>
    <w:rsid w:val="003C7012"/>
    <w:rsid w:val="003D1C43"/>
    <w:rsid w:val="003D2D58"/>
    <w:rsid w:val="003D2E94"/>
    <w:rsid w:val="003E0890"/>
    <w:rsid w:val="003F3B46"/>
    <w:rsid w:val="003F4DBF"/>
    <w:rsid w:val="00403DBB"/>
    <w:rsid w:val="004047CE"/>
    <w:rsid w:val="004103F9"/>
    <w:rsid w:val="00410907"/>
    <w:rsid w:val="004155EC"/>
    <w:rsid w:val="00421162"/>
    <w:rsid w:val="004215CB"/>
    <w:rsid w:val="00434154"/>
    <w:rsid w:val="0044034E"/>
    <w:rsid w:val="00447134"/>
    <w:rsid w:val="004533A4"/>
    <w:rsid w:val="00453B34"/>
    <w:rsid w:val="00454F25"/>
    <w:rsid w:val="00455ACC"/>
    <w:rsid w:val="00472E5B"/>
    <w:rsid w:val="0048141B"/>
    <w:rsid w:val="00490483"/>
    <w:rsid w:val="0049301F"/>
    <w:rsid w:val="00495D22"/>
    <w:rsid w:val="004A2704"/>
    <w:rsid w:val="004A4177"/>
    <w:rsid w:val="004A4EB2"/>
    <w:rsid w:val="004A5116"/>
    <w:rsid w:val="004A7641"/>
    <w:rsid w:val="004B1E74"/>
    <w:rsid w:val="004B4BDD"/>
    <w:rsid w:val="004B5521"/>
    <w:rsid w:val="004B73DF"/>
    <w:rsid w:val="004B7812"/>
    <w:rsid w:val="004C3DC2"/>
    <w:rsid w:val="004C4C7E"/>
    <w:rsid w:val="004D7057"/>
    <w:rsid w:val="004E3200"/>
    <w:rsid w:val="004E36BE"/>
    <w:rsid w:val="004E6D20"/>
    <w:rsid w:val="004E71F7"/>
    <w:rsid w:val="004E7436"/>
    <w:rsid w:val="004F57F5"/>
    <w:rsid w:val="005003DA"/>
    <w:rsid w:val="00500B56"/>
    <w:rsid w:val="00503484"/>
    <w:rsid w:val="005118E3"/>
    <w:rsid w:val="00511EA3"/>
    <w:rsid w:val="00512F31"/>
    <w:rsid w:val="005155C7"/>
    <w:rsid w:val="00515D83"/>
    <w:rsid w:val="00516DFC"/>
    <w:rsid w:val="0052299D"/>
    <w:rsid w:val="00524220"/>
    <w:rsid w:val="00526350"/>
    <w:rsid w:val="005417D0"/>
    <w:rsid w:val="00541B12"/>
    <w:rsid w:val="00547415"/>
    <w:rsid w:val="00550936"/>
    <w:rsid w:val="00551FF3"/>
    <w:rsid w:val="00553624"/>
    <w:rsid w:val="0055375B"/>
    <w:rsid w:val="00554122"/>
    <w:rsid w:val="00556F48"/>
    <w:rsid w:val="00564658"/>
    <w:rsid w:val="00564B42"/>
    <w:rsid w:val="00570A94"/>
    <w:rsid w:val="005745F3"/>
    <w:rsid w:val="0057465C"/>
    <w:rsid w:val="00574E5F"/>
    <w:rsid w:val="005805F0"/>
    <w:rsid w:val="005809A0"/>
    <w:rsid w:val="00586AE2"/>
    <w:rsid w:val="00587FEC"/>
    <w:rsid w:val="005937EE"/>
    <w:rsid w:val="00593F03"/>
    <w:rsid w:val="00595803"/>
    <w:rsid w:val="00595C64"/>
    <w:rsid w:val="00597113"/>
    <w:rsid w:val="00597F73"/>
    <w:rsid w:val="005A023C"/>
    <w:rsid w:val="005A0D6C"/>
    <w:rsid w:val="005A4098"/>
    <w:rsid w:val="005A6FF8"/>
    <w:rsid w:val="005A7282"/>
    <w:rsid w:val="005C1AC0"/>
    <w:rsid w:val="005C4C27"/>
    <w:rsid w:val="005D0741"/>
    <w:rsid w:val="005D28CD"/>
    <w:rsid w:val="005F302D"/>
    <w:rsid w:val="005F6951"/>
    <w:rsid w:val="006009BF"/>
    <w:rsid w:val="006014A6"/>
    <w:rsid w:val="00603B3A"/>
    <w:rsid w:val="00604649"/>
    <w:rsid w:val="006079DD"/>
    <w:rsid w:val="00610D75"/>
    <w:rsid w:val="00614CE1"/>
    <w:rsid w:val="006173C8"/>
    <w:rsid w:val="00620881"/>
    <w:rsid w:val="00620945"/>
    <w:rsid w:val="00622B1C"/>
    <w:rsid w:val="00622D7C"/>
    <w:rsid w:val="00623005"/>
    <w:rsid w:val="006255CF"/>
    <w:rsid w:val="00625936"/>
    <w:rsid w:val="00630261"/>
    <w:rsid w:val="00630559"/>
    <w:rsid w:val="0063251D"/>
    <w:rsid w:val="006345A2"/>
    <w:rsid w:val="0064077E"/>
    <w:rsid w:val="00643975"/>
    <w:rsid w:val="00646E27"/>
    <w:rsid w:val="00650869"/>
    <w:rsid w:val="00651945"/>
    <w:rsid w:val="006523ED"/>
    <w:rsid w:val="00652ED5"/>
    <w:rsid w:val="0065662C"/>
    <w:rsid w:val="0066117C"/>
    <w:rsid w:val="00665760"/>
    <w:rsid w:val="00677ABC"/>
    <w:rsid w:val="00684448"/>
    <w:rsid w:val="00685E6F"/>
    <w:rsid w:val="00694F6A"/>
    <w:rsid w:val="006A1AF0"/>
    <w:rsid w:val="006B3BC9"/>
    <w:rsid w:val="006C5415"/>
    <w:rsid w:val="006C5CF8"/>
    <w:rsid w:val="006C7AA7"/>
    <w:rsid w:val="006C7FF1"/>
    <w:rsid w:val="006D2581"/>
    <w:rsid w:val="006D3199"/>
    <w:rsid w:val="006D737B"/>
    <w:rsid w:val="006E0011"/>
    <w:rsid w:val="006E02BD"/>
    <w:rsid w:val="006F2A2E"/>
    <w:rsid w:val="006F3514"/>
    <w:rsid w:val="0070791D"/>
    <w:rsid w:val="007116AD"/>
    <w:rsid w:val="007130B3"/>
    <w:rsid w:val="007130B9"/>
    <w:rsid w:val="00713B66"/>
    <w:rsid w:val="00716C28"/>
    <w:rsid w:val="00724AB4"/>
    <w:rsid w:val="00737AE9"/>
    <w:rsid w:val="0074669B"/>
    <w:rsid w:val="00747133"/>
    <w:rsid w:val="007521E9"/>
    <w:rsid w:val="00753091"/>
    <w:rsid w:val="00753931"/>
    <w:rsid w:val="0075442F"/>
    <w:rsid w:val="00760D6C"/>
    <w:rsid w:val="0076129D"/>
    <w:rsid w:val="00762496"/>
    <w:rsid w:val="00765F5B"/>
    <w:rsid w:val="007707D7"/>
    <w:rsid w:val="00770FCB"/>
    <w:rsid w:val="007816AB"/>
    <w:rsid w:val="007850CF"/>
    <w:rsid w:val="00785336"/>
    <w:rsid w:val="007873E2"/>
    <w:rsid w:val="00787A66"/>
    <w:rsid w:val="007A1520"/>
    <w:rsid w:val="007A1E61"/>
    <w:rsid w:val="007A322C"/>
    <w:rsid w:val="007A54FA"/>
    <w:rsid w:val="007A76B5"/>
    <w:rsid w:val="007B5BC9"/>
    <w:rsid w:val="007C2B65"/>
    <w:rsid w:val="007C48E5"/>
    <w:rsid w:val="007C55C7"/>
    <w:rsid w:val="007C6388"/>
    <w:rsid w:val="007D1B09"/>
    <w:rsid w:val="007F4119"/>
    <w:rsid w:val="007F59EB"/>
    <w:rsid w:val="008004B1"/>
    <w:rsid w:val="00800CB3"/>
    <w:rsid w:val="00802546"/>
    <w:rsid w:val="008111A8"/>
    <w:rsid w:val="00826953"/>
    <w:rsid w:val="00826CDC"/>
    <w:rsid w:val="00831A87"/>
    <w:rsid w:val="00832050"/>
    <w:rsid w:val="00833101"/>
    <w:rsid w:val="00833128"/>
    <w:rsid w:val="00841F5A"/>
    <w:rsid w:val="00846431"/>
    <w:rsid w:val="00853701"/>
    <w:rsid w:val="008631DF"/>
    <w:rsid w:val="00864D42"/>
    <w:rsid w:val="0086674A"/>
    <w:rsid w:val="00877295"/>
    <w:rsid w:val="008823E5"/>
    <w:rsid w:val="008A40AC"/>
    <w:rsid w:val="008B3CCB"/>
    <w:rsid w:val="008B77F3"/>
    <w:rsid w:val="008C0EBA"/>
    <w:rsid w:val="008C2933"/>
    <w:rsid w:val="008C415A"/>
    <w:rsid w:val="008D1F40"/>
    <w:rsid w:val="008D4932"/>
    <w:rsid w:val="008D5310"/>
    <w:rsid w:val="008E2063"/>
    <w:rsid w:val="008E5412"/>
    <w:rsid w:val="008F10B2"/>
    <w:rsid w:val="008F51A4"/>
    <w:rsid w:val="009012AA"/>
    <w:rsid w:val="00902112"/>
    <w:rsid w:val="00907F41"/>
    <w:rsid w:val="00917696"/>
    <w:rsid w:val="0092120B"/>
    <w:rsid w:val="00921D79"/>
    <w:rsid w:val="00926091"/>
    <w:rsid w:val="00931697"/>
    <w:rsid w:val="00931DF8"/>
    <w:rsid w:val="00932AA6"/>
    <w:rsid w:val="00932EF0"/>
    <w:rsid w:val="009346AC"/>
    <w:rsid w:val="009403B1"/>
    <w:rsid w:val="00946D51"/>
    <w:rsid w:val="009470A3"/>
    <w:rsid w:val="009523CC"/>
    <w:rsid w:val="00952F42"/>
    <w:rsid w:val="00963F1B"/>
    <w:rsid w:val="00965500"/>
    <w:rsid w:val="009661D1"/>
    <w:rsid w:val="0096665E"/>
    <w:rsid w:val="00967C96"/>
    <w:rsid w:val="00973DBB"/>
    <w:rsid w:val="0097536F"/>
    <w:rsid w:val="009870AA"/>
    <w:rsid w:val="00995A9D"/>
    <w:rsid w:val="009A58BE"/>
    <w:rsid w:val="009B3D2A"/>
    <w:rsid w:val="009C728C"/>
    <w:rsid w:val="009D0E56"/>
    <w:rsid w:val="009D120F"/>
    <w:rsid w:val="009E06E7"/>
    <w:rsid w:val="009F3DC9"/>
    <w:rsid w:val="009F69BD"/>
    <w:rsid w:val="00A00741"/>
    <w:rsid w:val="00A02F7D"/>
    <w:rsid w:val="00A0308D"/>
    <w:rsid w:val="00A03519"/>
    <w:rsid w:val="00A03BFE"/>
    <w:rsid w:val="00A10AF8"/>
    <w:rsid w:val="00A148D1"/>
    <w:rsid w:val="00A16362"/>
    <w:rsid w:val="00A21EC3"/>
    <w:rsid w:val="00A262D7"/>
    <w:rsid w:val="00A263D9"/>
    <w:rsid w:val="00A26DD5"/>
    <w:rsid w:val="00A34C6B"/>
    <w:rsid w:val="00A3615B"/>
    <w:rsid w:val="00A578D7"/>
    <w:rsid w:val="00A62D0B"/>
    <w:rsid w:val="00A67B01"/>
    <w:rsid w:val="00A73896"/>
    <w:rsid w:val="00A75BA3"/>
    <w:rsid w:val="00A75C60"/>
    <w:rsid w:val="00A76096"/>
    <w:rsid w:val="00A82F99"/>
    <w:rsid w:val="00A92305"/>
    <w:rsid w:val="00A93581"/>
    <w:rsid w:val="00A947DF"/>
    <w:rsid w:val="00A94D65"/>
    <w:rsid w:val="00A96129"/>
    <w:rsid w:val="00A96465"/>
    <w:rsid w:val="00AA0403"/>
    <w:rsid w:val="00AB3E3C"/>
    <w:rsid w:val="00AC1A18"/>
    <w:rsid w:val="00AC32FD"/>
    <w:rsid w:val="00AC65DD"/>
    <w:rsid w:val="00AD0333"/>
    <w:rsid w:val="00AD0787"/>
    <w:rsid w:val="00AD0EED"/>
    <w:rsid w:val="00AD2C62"/>
    <w:rsid w:val="00AD37CC"/>
    <w:rsid w:val="00AD3B6B"/>
    <w:rsid w:val="00AD48BB"/>
    <w:rsid w:val="00AD4973"/>
    <w:rsid w:val="00AD63C6"/>
    <w:rsid w:val="00AE08D9"/>
    <w:rsid w:val="00AE32C7"/>
    <w:rsid w:val="00AE33EE"/>
    <w:rsid w:val="00AE5622"/>
    <w:rsid w:val="00AF4D9F"/>
    <w:rsid w:val="00AF543B"/>
    <w:rsid w:val="00AF57FD"/>
    <w:rsid w:val="00AF77CC"/>
    <w:rsid w:val="00B03D0D"/>
    <w:rsid w:val="00B07ACB"/>
    <w:rsid w:val="00B1356F"/>
    <w:rsid w:val="00B21A00"/>
    <w:rsid w:val="00B21CF2"/>
    <w:rsid w:val="00B24439"/>
    <w:rsid w:val="00B27A91"/>
    <w:rsid w:val="00B3146D"/>
    <w:rsid w:val="00B43A38"/>
    <w:rsid w:val="00B44DD6"/>
    <w:rsid w:val="00B474D7"/>
    <w:rsid w:val="00B51587"/>
    <w:rsid w:val="00B51916"/>
    <w:rsid w:val="00B52CEC"/>
    <w:rsid w:val="00B5492F"/>
    <w:rsid w:val="00B55C08"/>
    <w:rsid w:val="00B57B0D"/>
    <w:rsid w:val="00B75B0E"/>
    <w:rsid w:val="00B81809"/>
    <w:rsid w:val="00B833B5"/>
    <w:rsid w:val="00B84641"/>
    <w:rsid w:val="00B84D71"/>
    <w:rsid w:val="00B90FBA"/>
    <w:rsid w:val="00B93715"/>
    <w:rsid w:val="00BA2D42"/>
    <w:rsid w:val="00BA43EB"/>
    <w:rsid w:val="00BA6695"/>
    <w:rsid w:val="00BA7C5A"/>
    <w:rsid w:val="00BB667F"/>
    <w:rsid w:val="00BB6F68"/>
    <w:rsid w:val="00BC79DA"/>
    <w:rsid w:val="00BD1092"/>
    <w:rsid w:val="00BD631C"/>
    <w:rsid w:val="00BD6B70"/>
    <w:rsid w:val="00BE0B14"/>
    <w:rsid w:val="00BE71D7"/>
    <w:rsid w:val="00BF0CC5"/>
    <w:rsid w:val="00BF20C7"/>
    <w:rsid w:val="00BF27B2"/>
    <w:rsid w:val="00BF38AB"/>
    <w:rsid w:val="00BF3DC2"/>
    <w:rsid w:val="00BF4931"/>
    <w:rsid w:val="00C0298E"/>
    <w:rsid w:val="00C03D27"/>
    <w:rsid w:val="00C05516"/>
    <w:rsid w:val="00C05D06"/>
    <w:rsid w:val="00C07B0B"/>
    <w:rsid w:val="00C1552A"/>
    <w:rsid w:val="00C16FCA"/>
    <w:rsid w:val="00C17C46"/>
    <w:rsid w:val="00C22E87"/>
    <w:rsid w:val="00C24EB9"/>
    <w:rsid w:val="00C254D4"/>
    <w:rsid w:val="00C26C96"/>
    <w:rsid w:val="00C314A7"/>
    <w:rsid w:val="00C3472A"/>
    <w:rsid w:val="00C34FDE"/>
    <w:rsid w:val="00C37173"/>
    <w:rsid w:val="00C50A7D"/>
    <w:rsid w:val="00C51149"/>
    <w:rsid w:val="00C51A31"/>
    <w:rsid w:val="00C53780"/>
    <w:rsid w:val="00C612AA"/>
    <w:rsid w:val="00C64919"/>
    <w:rsid w:val="00C673A2"/>
    <w:rsid w:val="00C71965"/>
    <w:rsid w:val="00C730BA"/>
    <w:rsid w:val="00C73CD8"/>
    <w:rsid w:val="00C76034"/>
    <w:rsid w:val="00C800E4"/>
    <w:rsid w:val="00C82522"/>
    <w:rsid w:val="00C85689"/>
    <w:rsid w:val="00C85FA1"/>
    <w:rsid w:val="00C87016"/>
    <w:rsid w:val="00C871A7"/>
    <w:rsid w:val="00C9171E"/>
    <w:rsid w:val="00CA21D9"/>
    <w:rsid w:val="00CA36D2"/>
    <w:rsid w:val="00CB10DE"/>
    <w:rsid w:val="00CB4293"/>
    <w:rsid w:val="00CD052E"/>
    <w:rsid w:val="00CD4B38"/>
    <w:rsid w:val="00CE0355"/>
    <w:rsid w:val="00CE10CD"/>
    <w:rsid w:val="00CE3C0E"/>
    <w:rsid w:val="00CE4046"/>
    <w:rsid w:val="00CE6548"/>
    <w:rsid w:val="00CE747B"/>
    <w:rsid w:val="00CF0F00"/>
    <w:rsid w:val="00CF134E"/>
    <w:rsid w:val="00CF6813"/>
    <w:rsid w:val="00D004EC"/>
    <w:rsid w:val="00D0315C"/>
    <w:rsid w:val="00D15E77"/>
    <w:rsid w:val="00D234A5"/>
    <w:rsid w:val="00D313C2"/>
    <w:rsid w:val="00D31EDE"/>
    <w:rsid w:val="00D3633E"/>
    <w:rsid w:val="00D41397"/>
    <w:rsid w:val="00D469AA"/>
    <w:rsid w:val="00D502D1"/>
    <w:rsid w:val="00D50B5E"/>
    <w:rsid w:val="00D52CE0"/>
    <w:rsid w:val="00D52D44"/>
    <w:rsid w:val="00D52F14"/>
    <w:rsid w:val="00D65B04"/>
    <w:rsid w:val="00D67CBA"/>
    <w:rsid w:val="00D70A8C"/>
    <w:rsid w:val="00D70D13"/>
    <w:rsid w:val="00D71AF2"/>
    <w:rsid w:val="00D7612D"/>
    <w:rsid w:val="00D80E32"/>
    <w:rsid w:val="00D82429"/>
    <w:rsid w:val="00D829A1"/>
    <w:rsid w:val="00D9382D"/>
    <w:rsid w:val="00DA0668"/>
    <w:rsid w:val="00DA4D93"/>
    <w:rsid w:val="00DA6435"/>
    <w:rsid w:val="00DB0AC6"/>
    <w:rsid w:val="00DB1C63"/>
    <w:rsid w:val="00DB239B"/>
    <w:rsid w:val="00DB37D1"/>
    <w:rsid w:val="00DB6CB3"/>
    <w:rsid w:val="00DC2A15"/>
    <w:rsid w:val="00DC6377"/>
    <w:rsid w:val="00DD7114"/>
    <w:rsid w:val="00DE08EF"/>
    <w:rsid w:val="00DE2626"/>
    <w:rsid w:val="00DF477F"/>
    <w:rsid w:val="00DF72F0"/>
    <w:rsid w:val="00DF79E5"/>
    <w:rsid w:val="00E0038B"/>
    <w:rsid w:val="00E01921"/>
    <w:rsid w:val="00E030EA"/>
    <w:rsid w:val="00E10720"/>
    <w:rsid w:val="00E11C03"/>
    <w:rsid w:val="00E1606C"/>
    <w:rsid w:val="00E204C6"/>
    <w:rsid w:val="00E21488"/>
    <w:rsid w:val="00E21E5F"/>
    <w:rsid w:val="00E226E6"/>
    <w:rsid w:val="00E311FA"/>
    <w:rsid w:val="00E3136A"/>
    <w:rsid w:val="00E44F29"/>
    <w:rsid w:val="00E466C3"/>
    <w:rsid w:val="00E50DC4"/>
    <w:rsid w:val="00E51573"/>
    <w:rsid w:val="00E51D32"/>
    <w:rsid w:val="00E52C9C"/>
    <w:rsid w:val="00E531EC"/>
    <w:rsid w:val="00E54677"/>
    <w:rsid w:val="00E56BC3"/>
    <w:rsid w:val="00E601CF"/>
    <w:rsid w:val="00E60B9A"/>
    <w:rsid w:val="00E613EB"/>
    <w:rsid w:val="00E63DD7"/>
    <w:rsid w:val="00E653F7"/>
    <w:rsid w:val="00E67CDA"/>
    <w:rsid w:val="00E72718"/>
    <w:rsid w:val="00E74208"/>
    <w:rsid w:val="00E7492E"/>
    <w:rsid w:val="00E7603F"/>
    <w:rsid w:val="00E77157"/>
    <w:rsid w:val="00E810B5"/>
    <w:rsid w:val="00E81C38"/>
    <w:rsid w:val="00E82803"/>
    <w:rsid w:val="00E865A2"/>
    <w:rsid w:val="00E874E1"/>
    <w:rsid w:val="00E8779F"/>
    <w:rsid w:val="00E90C49"/>
    <w:rsid w:val="00E94461"/>
    <w:rsid w:val="00E96201"/>
    <w:rsid w:val="00E96A81"/>
    <w:rsid w:val="00E96FBA"/>
    <w:rsid w:val="00EA2D96"/>
    <w:rsid w:val="00EB4B35"/>
    <w:rsid w:val="00EC4D89"/>
    <w:rsid w:val="00ED0E09"/>
    <w:rsid w:val="00ED7B18"/>
    <w:rsid w:val="00EE1D8F"/>
    <w:rsid w:val="00EE7898"/>
    <w:rsid w:val="00EF1EC1"/>
    <w:rsid w:val="00EF4F1C"/>
    <w:rsid w:val="00EF61D2"/>
    <w:rsid w:val="00EF65F4"/>
    <w:rsid w:val="00EF663D"/>
    <w:rsid w:val="00F12203"/>
    <w:rsid w:val="00F16669"/>
    <w:rsid w:val="00F242B5"/>
    <w:rsid w:val="00F25A5A"/>
    <w:rsid w:val="00F27C0E"/>
    <w:rsid w:val="00F30192"/>
    <w:rsid w:val="00F3449C"/>
    <w:rsid w:val="00F350FA"/>
    <w:rsid w:val="00F36ACD"/>
    <w:rsid w:val="00F36D01"/>
    <w:rsid w:val="00F415DF"/>
    <w:rsid w:val="00F42EFE"/>
    <w:rsid w:val="00F43BC7"/>
    <w:rsid w:val="00F43ED9"/>
    <w:rsid w:val="00F53042"/>
    <w:rsid w:val="00F562E9"/>
    <w:rsid w:val="00F662E5"/>
    <w:rsid w:val="00F664D5"/>
    <w:rsid w:val="00F6688A"/>
    <w:rsid w:val="00F71410"/>
    <w:rsid w:val="00F75D63"/>
    <w:rsid w:val="00F81892"/>
    <w:rsid w:val="00F81A47"/>
    <w:rsid w:val="00F91832"/>
    <w:rsid w:val="00F94F09"/>
    <w:rsid w:val="00F9595A"/>
    <w:rsid w:val="00FA0BAC"/>
    <w:rsid w:val="00FB0A18"/>
    <w:rsid w:val="00FC4BD4"/>
    <w:rsid w:val="00FD23E9"/>
    <w:rsid w:val="00FD3212"/>
    <w:rsid w:val="00FD4F76"/>
    <w:rsid w:val="00FE2828"/>
    <w:rsid w:val="00FF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CC84"/>
  <w15:chartTrackingRefBased/>
  <w15:docId w15:val="{29BED8C3-488C-4217-8D4A-13EF5923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qFormat/>
    <w:rsid w:val="000A5FA6"/>
    <w:pPr>
      <w:keepNext/>
      <w:jc w:val="center"/>
      <w:outlineLvl w:val="2"/>
    </w:pPr>
    <w:rPr>
      <w:sz w:val="28"/>
      <w:szCs w:val="28"/>
      <w:u w:val="single"/>
      <w:lang w:val="x-none" w:eastAsia="x-non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7016"/>
    <w:rPr>
      <w:rFonts w:ascii="Tahoma" w:hAnsi="Tahoma"/>
      <w:sz w:val="16"/>
      <w:szCs w:val="16"/>
      <w:lang w:val="x-none"/>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lang w:val="x-none" w:eastAsia="x-none"/>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lang w:val="x-none" w:eastAsia="x-none"/>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lang w:val="x-none" w:eastAsia="x-none"/>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lang w:val="x-none" w:eastAsia="x-none"/>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lang w:val="x-none" w:eastAsia="x-none"/>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lang w:val="x-none" w:eastAsia="x-none"/>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Обычный (веб)"/>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 w:type="paragraph" w:styleId="af3">
    <w:name w:val="No Spacing"/>
    <w:uiPriority w:val="99"/>
    <w:qFormat/>
    <w:rsid w:val="00F43ED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2CF9397E95E5FDFA60E4789BC6E0FD17894D8EB7D463A4C6CC241E1087422171FC8FC568409C3DC69A1E472J" TargetMode="External"/><Relationship Id="rId18" Type="http://schemas.openxmlformats.org/officeDocument/2006/relationships/hyperlink" Target="consultantplus://offline/ref=A52C7346C03189498A77209712E832B27236F89BA1B33713F20A3E6ACDE0CAADE7877288B4DB9B3F89B363jA78J"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2C7346C03189498A77209712E832B27236F89BA1B33713F20A3E6ACDE0CAADE7877288B4DB9B3F89B363jA78J" TargetMode="External"/><Relationship Id="rId29" Type="http://schemas.openxmlformats.org/officeDocument/2006/relationships/hyperlink" Target="consultantplus://offline/ref=A52C7346C03189498A77209712E832B27236F89BA1B33713F20A3E6ACDE0CAADE7877288B4DB9B3F89B363jA78J"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A52C7346C03189498A77209712E832B27236F89BA1B33713F20A3E6ACDE0CAADE7877288B4DB9B3F89B26AjA75J"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9" Type="http://schemas.openxmlformats.org/officeDocument/2006/relationships/hyperlink" Target="consultantplus://offline/ref=2D57F3C8A3D7F1ACAA28E36FBE3B439E57DABCEB2D810A79A8027FD0E8334EE517F870BB9B203A487DA2EFhEBB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50B2CF9397E95E5FDFA60E4789BC6E0FD17894D8EB7D463A4C6CC241E1087422171FC8FC568409C3DC68A8E47F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fontTable" Target="fontTable.xml"/><Relationship Id="rId8" Type="http://schemas.openxmlformats.org/officeDocument/2006/relationships/hyperlink" Target="http://mobileonline.garant.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consultantplus://offline/ref=F040498540F164F1DC2D15DB7A0F99654885F92144FA27866D440967E6017DC89679993679E7BAB0BB74BAAF5DJ"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javascript:;" TargetMode="External"/><Relationship Id="rId33"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299326EB558282C28E701089F0DD1FB293491F510EB680CF426FA31606D7A891CE34D08BE082178A7D72B54FCBK"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theme" Target="theme/theme1.xml"/><Relationship Id="rId10"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E88C-5D11-4E33-A586-42CB8036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16319</Words>
  <Characters>93020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109121</CharactersWithSpaces>
  <SharedDoc>false</SharedDoc>
  <HLinks>
    <vt:vector size="282" baseType="variant">
      <vt:variant>
        <vt:i4>2359401</vt:i4>
      </vt:variant>
      <vt:variant>
        <vt:i4>138</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123</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120</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117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105</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102</vt:i4>
      </vt:variant>
      <vt:variant>
        <vt:i4>0</vt:i4>
      </vt:variant>
      <vt:variant>
        <vt:i4>5</vt:i4>
      </vt:variant>
      <vt:variant>
        <vt:lpwstr>http://home.garant.ru/</vt:lpwstr>
      </vt:variant>
      <vt:variant>
        <vt:lpwstr>/document/12177515/entry/1102</vt:lpwstr>
      </vt:variant>
      <vt:variant>
        <vt:i4>4587520</vt:i4>
      </vt:variant>
      <vt:variant>
        <vt:i4>99</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96</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93</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90</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87</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84</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81</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78</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72</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69</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66</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63</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60</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54</vt:i4>
      </vt:variant>
      <vt:variant>
        <vt:i4>0</vt:i4>
      </vt:variant>
      <vt:variant>
        <vt:i4>5</vt:i4>
      </vt:variant>
      <vt:variant>
        <vt:lpwstr>garantf1://12084522.21/</vt:lpwstr>
      </vt:variant>
      <vt:variant>
        <vt:lpwstr/>
      </vt:variant>
      <vt:variant>
        <vt:i4>4522071</vt:i4>
      </vt:variant>
      <vt:variant>
        <vt:i4>51</vt:i4>
      </vt:variant>
      <vt:variant>
        <vt:i4>0</vt:i4>
      </vt:variant>
      <vt:variant>
        <vt:i4>5</vt:i4>
      </vt:variant>
      <vt:variant>
        <vt:lpwstr>javascript:;</vt:lpwstr>
      </vt:variant>
      <vt:variant>
        <vt:lpwstr/>
      </vt:variant>
      <vt:variant>
        <vt:i4>655362</vt:i4>
      </vt:variant>
      <vt:variant>
        <vt:i4>48</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45</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42</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39</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36</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33</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30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27</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24</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21</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18</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15</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12</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9</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6</vt:i4>
      </vt:variant>
      <vt:variant>
        <vt:i4>0</vt:i4>
      </vt:variant>
      <vt:variant>
        <vt:i4>5</vt:i4>
      </vt:variant>
      <vt:variant>
        <vt:lpwstr>consultantplus://offline/ref=349F80A19C8D487E9BC7CF6991E5C6D8CA52233388020D73375AD6AF7E607F2BF645CAC8F4F0F1B80FFEC0y1EFK</vt:lpwstr>
      </vt:variant>
      <vt:variant>
        <vt:lpwstr/>
      </vt:variant>
      <vt:variant>
        <vt:i4>6029334</vt:i4>
      </vt:variant>
      <vt:variant>
        <vt:i4>3</vt:i4>
      </vt:variant>
      <vt:variant>
        <vt:i4>0</vt:i4>
      </vt:variant>
      <vt:variant>
        <vt:i4>5</vt:i4>
      </vt:variant>
      <vt:variant>
        <vt:lpwstr>http://mobileonline.garant.ru/</vt:lpwstr>
      </vt:variant>
      <vt:variant>
        <vt:lpwstr>/document/12184522/entry/0</vt:lpwstr>
      </vt:variant>
      <vt:variant>
        <vt:i4>5832726</vt:i4>
      </vt:variant>
      <vt:variant>
        <vt:i4>0</vt:i4>
      </vt:variant>
      <vt:variant>
        <vt:i4>0</vt:i4>
      </vt:variant>
      <vt:variant>
        <vt:i4>5</vt:i4>
      </vt:variant>
      <vt:variant>
        <vt:lpwstr>http://mobileonline.garant.ru/</vt:lpwstr>
      </vt:variant>
      <vt:variant>
        <vt:lpwstr>/document/12184522/entry/54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SAdmin</cp:lastModifiedBy>
  <cp:revision>5</cp:revision>
  <cp:lastPrinted>2021-10-27T08:41:00Z</cp:lastPrinted>
  <dcterms:created xsi:type="dcterms:W3CDTF">2021-10-28T09:13:00Z</dcterms:created>
  <dcterms:modified xsi:type="dcterms:W3CDTF">2021-10-28T09:16:00Z</dcterms:modified>
</cp:coreProperties>
</file>