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4644" w:type="dxa"/>
        <w:tblLook w:val="04A0"/>
      </w:tblPr>
      <w:tblGrid>
        <w:gridCol w:w="5209"/>
        <w:gridCol w:w="5209"/>
      </w:tblGrid>
      <w:tr w:rsidR="0051120D" w:rsidRPr="004F4896" w:rsidTr="0051120D">
        <w:tc>
          <w:tcPr>
            <w:tcW w:w="5209" w:type="dxa"/>
          </w:tcPr>
          <w:p w:rsidR="0051120D" w:rsidRPr="00DE1AA1" w:rsidRDefault="0051120D" w:rsidP="00E0083B">
            <w:pPr>
              <w:ind w:left="814" w:right="-1"/>
              <w:rPr>
                <w:sz w:val="28"/>
                <w:szCs w:val="28"/>
              </w:rPr>
            </w:pPr>
            <w:r w:rsidRPr="00DE1AA1">
              <w:rPr>
                <w:sz w:val="28"/>
                <w:szCs w:val="28"/>
              </w:rPr>
              <w:t xml:space="preserve">          «УТВЕРЖДАЮ»</w:t>
            </w:r>
          </w:p>
          <w:p w:rsidR="0051120D" w:rsidRDefault="0051120D" w:rsidP="00E0083B">
            <w:pPr>
              <w:ind w:left="814" w:right="-1"/>
              <w:rPr>
                <w:sz w:val="28"/>
                <w:szCs w:val="28"/>
              </w:rPr>
            </w:pPr>
            <w:r w:rsidRPr="00DE1AA1">
              <w:rPr>
                <w:sz w:val="28"/>
                <w:szCs w:val="28"/>
              </w:rPr>
              <w:t>Глава Тбилисского сельского поселения Т</w:t>
            </w:r>
            <w:r>
              <w:rPr>
                <w:sz w:val="28"/>
                <w:szCs w:val="28"/>
              </w:rPr>
              <w:t>билисск</w:t>
            </w:r>
            <w:r w:rsidRPr="00DE1AA1">
              <w:rPr>
                <w:sz w:val="28"/>
                <w:szCs w:val="28"/>
              </w:rPr>
              <w:t>ого района</w:t>
            </w:r>
          </w:p>
          <w:p w:rsidR="00D53AFA" w:rsidRPr="00DE1AA1" w:rsidRDefault="00D53AFA" w:rsidP="00E0083B">
            <w:pPr>
              <w:ind w:left="814" w:right="-1"/>
              <w:rPr>
                <w:sz w:val="28"/>
                <w:szCs w:val="28"/>
              </w:rPr>
            </w:pPr>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DE1AA1" w:rsidRDefault="0051120D" w:rsidP="00E0083B">
            <w:pPr>
              <w:ind w:left="816" w:right="-1"/>
              <w:rPr>
                <w:sz w:val="28"/>
                <w:szCs w:val="28"/>
              </w:rPr>
            </w:pPr>
            <w:r w:rsidRPr="00DE1AA1">
              <w:rPr>
                <w:sz w:val="28"/>
                <w:szCs w:val="28"/>
              </w:rPr>
              <w:t xml:space="preserve">_______________ В.А. </w:t>
            </w:r>
            <w:proofErr w:type="spellStart"/>
            <w:r w:rsidRPr="00DE1AA1">
              <w:rPr>
                <w:sz w:val="28"/>
                <w:szCs w:val="28"/>
              </w:rPr>
              <w:t>Чвикалов</w:t>
            </w:r>
            <w:proofErr w:type="spellEnd"/>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DE1AA1" w:rsidRDefault="00B641C9" w:rsidP="003B49D6">
            <w:pPr>
              <w:ind w:left="816" w:right="-1"/>
              <w:rPr>
                <w:sz w:val="28"/>
                <w:szCs w:val="28"/>
              </w:rPr>
            </w:pPr>
            <w:r>
              <w:rPr>
                <w:sz w:val="28"/>
                <w:szCs w:val="28"/>
              </w:rPr>
              <w:t xml:space="preserve">      </w:t>
            </w:r>
            <w:r w:rsidR="0051120D" w:rsidRPr="00DE1AA1">
              <w:rPr>
                <w:sz w:val="28"/>
                <w:szCs w:val="28"/>
              </w:rPr>
              <w:t>«</w:t>
            </w:r>
            <w:r>
              <w:rPr>
                <w:sz w:val="28"/>
                <w:szCs w:val="28"/>
              </w:rPr>
              <w:t>2</w:t>
            </w:r>
            <w:r w:rsidR="003B49D6">
              <w:rPr>
                <w:sz w:val="28"/>
                <w:szCs w:val="28"/>
              </w:rPr>
              <w:t>7</w:t>
            </w:r>
            <w:r w:rsidR="0051120D" w:rsidRPr="00DE1AA1">
              <w:rPr>
                <w:sz w:val="28"/>
                <w:szCs w:val="28"/>
              </w:rPr>
              <w:t xml:space="preserve">»  </w:t>
            </w:r>
            <w:r>
              <w:rPr>
                <w:sz w:val="28"/>
                <w:szCs w:val="28"/>
              </w:rPr>
              <w:t xml:space="preserve">сентября </w:t>
            </w:r>
            <w:r w:rsidR="0051120D" w:rsidRPr="00DE1AA1">
              <w:rPr>
                <w:sz w:val="28"/>
                <w:szCs w:val="28"/>
              </w:rPr>
              <w:t xml:space="preserve"> 2017 г.</w:t>
            </w:r>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4C25EE" w:rsidRDefault="0051120D" w:rsidP="00E0083B">
            <w:pPr>
              <w:ind w:left="816" w:right="-1"/>
              <w:rPr>
                <w:sz w:val="28"/>
                <w:szCs w:val="28"/>
              </w:rPr>
            </w:pPr>
            <w:r w:rsidRPr="00DE1AA1">
              <w:rPr>
                <w:sz w:val="28"/>
                <w:szCs w:val="28"/>
              </w:rPr>
              <w:t xml:space="preserve">                 </w:t>
            </w:r>
          </w:p>
          <w:p w:rsidR="0051120D" w:rsidRPr="00DE1AA1" w:rsidRDefault="004C25EE" w:rsidP="00E0083B">
            <w:pPr>
              <w:ind w:left="816" w:right="-1"/>
              <w:rPr>
                <w:sz w:val="28"/>
                <w:szCs w:val="28"/>
              </w:rPr>
            </w:pPr>
            <w:r>
              <w:rPr>
                <w:sz w:val="28"/>
                <w:szCs w:val="28"/>
              </w:rPr>
              <w:t xml:space="preserve">                    </w:t>
            </w:r>
            <w:r w:rsidR="0051120D" w:rsidRPr="00DE1AA1">
              <w:rPr>
                <w:sz w:val="28"/>
                <w:szCs w:val="28"/>
              </w:rPr>
              <w:t>М.П.</w:t>
            </w:r>
          </w:p>
        </w:tc>
        <w:tc>
          <w:tcPr>
            <w:tcW w:w="5209" w:type="dxa"/>
          </w:tcPr>
          <w:p w:rsidR="0051120D" w:rsidRPr="004F4896" w:rsidRDefault="0051120D" w:rsidP="004F4896">
            <w:pPr>
              <w:widowControl w:val="0"/>
              <w:suppressAutoHyphens w:val="0"/>
              <w:jc w:val="both"/>
              <w:rPr>
                <w:spacing w:val="-5"/>
                <w:lang w:eastAsia="ru-RU"/>
              </w:rPr>
            </w:pPr>
          </w:p>
        </w:tc>
      </w:tr>
    </w:tbl>
    <w:p w:rsidR="000B1FB9" w:rsidRPr="000B1FB9" w:rsidRDefault="000B1FB9" w:rsidP="00641EAA">
      <w:pPr>
        <w:suppressAutoHyphens w:val="0"/>
        <w:jc w:val="both"/>
        <w:rPr>
          <w:spacing w:val="-5"/>
          <w:lang w:eastAsia="ru-RU"/>
        </w:rPr>
      </w:pPr>
    </w:p>
    <w:p w:rsidR="000B1FB9" w:rsidRPr="000B1FB9" w:rsidRDefault="000B1FB9" w:rsidP="000B1FB9">
      <w:pPr>
        <w:suppressAutoHyphens w:val="0"/>
        <w:ind w:firstLine="720"/>
        <w:jc w:val="both"/>
        <w:rPr>
          <w:spacing w:val="-5"/>
          <w:lang w:eastAsia="ru-RU"/>
        </w:rPr>
      </w:pPr>
    </w:p>
    <w:p w:rsidR="000B1FB9" w:rsidRPr="000B1FB9" w:rsidRDefault="000B1FB9" w:rsidP="000B1FB9">
      <w:pPr>
        <w:suppressAutoHyphens w:val="0"/>
        <w:ind w:firstLine="720"/>
        <w:jc w:val="both"/>
        <w:rPr>
          <w:spacing w:val="-5"/>
          <w:lang w:eastAsia="ru-RU"/>
        </w:rPr>
      </w:pPr>
    </w:p>
    <w:p w:rsidR="000B1FB9" w:rsidRDefault="000B1FB9" w:rsidP="000B1FB9">
      <w:pPr>
        <w:suppressAutoHyphens w:val="0"/>
        <w:ind w:firstLine="720"/>
        <w:jc w:val="both"/>
        <w:rPr>
          <w:spacing w:val="-5"/>
          <w:szCs w:val="20"/>
          <w:lang w:eastAsia="ru-RU"/>
        </w:rPr>
      </w:pPr>
    </w:p>
    <w:p w:rsidR="00641EAA" w:rsidRDefault="00641EAA" w:rsidP="000B1FB9">
      <w:pPr>
        <w:suppressAutoHyphens w:val="0"/>
        <w:ind w:firstLine="720"/>
        <w:jc w:val="both"/>
        <w:rPr>
          <w:spacing w:val="-5"/>
          <w:szCs w:val="20"/>
          <w:lang w:eastAsia="ru-RU"/>
        </w:rPr>
      </w:pPr>
    </w:p>
    <w:p w:rsidR="00641EAA" w:rsidRDefault="00641EAA" w:rsidP="000B1FB9">
      <w:pPr>
        <w:suppressAutoHyphens w:val="0"/>
        <w:ind w:firstLine="720"/>
        <w:jc w:val="both"/>
        <w:rPr>
          <w:spacing w:val="-5"/>
          <w:szCs w:val="20"/>
          <w:lang w:eastAsia="ru-RU"/>
        </w:rPr>
      </w:pPr>
    </w:p>
    <w:p w:rsidR="000B1FB9" w:rsidRPr="000B1FB9" w:rsidRDefault="000B1FB9" w:rsidP="00C83190">
      <w:pPr>
        <w:tabs>
          <w:tab w:val="left" w:pos="2552"/>
        </w:tabs>
        <w:suppressAutoHyphens w:val="0"/>
        <w:ind w:firstLine="720"/>
        <w:jc w:val="center"/>
        <w:rPr>
          <w:b/>
          <w:spacing w:val="-5"/>
          <w:sz w:val="32"/>
          <w:szCs w:val="32"/>
          <w:lang w:eastAsia="ru-RU"/>
        </w:rPr>
      </w:pPr>
      <w:r>
        <w:rPr>
          <w:b/>
          <w:spacing w:val="-5"/>
          <w:sz w:val="32"/>
          <w:szCs w:val="32"/>
          <w:lang w:eastAsia="ru-RU"/>
        </w:rPr>
        <w:t>Конкурсная документация</w:t>
      </w:r>
    </w:p>
    <w:p w:rsidR="002842E1" w:rsidRDefault="002842E1" w:rsidP="00C83190">
      <w:pPr>
        <w:ind w:right="-1"/>
        <w:jc w:val="center"/>
        <w:rPr>
          <w:b/>
          <w:sz w:val="28"/>
          <w:szCs w:val="28"/>
        </w:rPr>
      </w:pPr>
      <w:r w:rsidRPr="00EF73DF">
        <w:rPr>
          <w:b/>
          <w:sz w:val="28"/>
          <w:szCs w:val="28"/>
        </w:rPr>
        <w:t xml:space="preserve">по открытому конкурсу  </w:t>
      </w:r>
      <w:r w:rsidR="00C83190" w:rsidRPr="003172CB">
        <w:rPr>
          <w:b/>
          <w:sz w:val="28"/>
          <w:szCs w:val="28"/>
        </w:rPr>
        <w:t>на право заключения</w:t>
      </w:r>
    </w:p>
    <w:p w:rsidR="002842E1" w:rsidRDefault="00C83190" w:rsidP="00C83190">
      <w:pPr>
        <w:ind w:right="-1"/>
        <w:jc w:val="center"/>
        <w:rPr>
          <w:b/>
          <w:sz w:val="28"/>
          <w:szCs w:val="28"/>
        </w:rPr>
      </w:pPr>
      <w:r w:rsidRPr="003172CB">
        <w:rPr>
          <w:b/>
          <w:sz w:val="28"/>
          <w:szCs w:val="28"/>
        </w:rPr>
        <w:t>договор</w:t>
      </w:r>
      <w:r w:rsidR="00E93B2B">
        <w:rPr>
          <w:b/>
          <w:sz w:val="28"/>
          <w:szCs w:val="28"/>
        </w:rPr>
        <w:t>а</w:t>
      </w:r>
      <w:r w:rsidRPr="003172CB">
        <w:rPr>
          <w:b/>
          <w:sz w:val="28"/>
          <w:szCs w:val="28"/>
        </w:rPr>
        <w:t xml:space="preserve"> аренды</w:t>
      </w:r>
      <w:r w:rsidR="002842E1">
        <w:rPr>
          <w:b/>
          <w:sz w:val="28"/>
          <w:szCs w:val="28"/>
        </w:rPr>
        <w:t xml:space="preserve"> </w:t>
      </w:r>
      <w:r w:rsidRPr="003172CB">
        <w:rPr>
          <w:b/>
          <w:sz w:val="28"/>
          <w:szCs w:val="28"/>
        </w:rPr>
        <w:t xml:space="preserve">муниципального </w:t>
      </w:r>
      <w:r w:rsidR="00E93B2B">
        <w:rPr>
          <w:b/>
          <w:sz w:val="28"/>
          <w:szCs w:val="28"/>
        </w:rPr>
        <w:t xml:space="preserve">недвижимого </w:t>
      </w:r>
      <w:r w:rsidRPr="003172CB">
        <w:rPr>
          <w:b/>
          <w:sz w:val="28"/>
          <w:szCs w:val="28"/>
        </w:rPr>
        <w:t xml:space="preserve">имущества </w:t>
      </w:r>
    </w:p>
    <w:p w:rsidR="00C83190" w:rsidRPr="00255C8A" w:rsidRDefault="00C83190" w:rsidP="00C83190">
      <w:pPr>
        <w:ind w:right="-1"/>
        <w:jc w:val="center"/>
        <w:rPr>
          <w:b/>
          <w:sz w:val="28"/>
          <w:szCs w:val="28"/>
        </w:rPr>
      </w:pPr>
      <w:r>
        <w:rPr>
          <w:b/>
          <w:sz w:val="28"/>
          <w:szCs w:val="28"/>
        </w:rPr>
        <w:t>Тбилисского</w:t>
      </w:r>
      <w:r w:rsidR="002842E1">
        <w:rPr>
          <w:b/>
          <w:sz w:val="28"/>
          <w:szCs w:val="28"/>
        </w:rPr>
        <w:t xml:space="preserve"> </w:t>
      </w:r>
      <w:r>
        <w:rPr>
          <w:b/>
          <w:sz w:val="28"/>
          <w:szCs w:val="28"/>
        </w:rPr>
        <w:t>сельского</w:t>
      </w:r>
      <w:r w:rsidRPr="003172CB">
        <w:rPr>
          <w:b/>
          <w:sz w:val="28"/>
          <w:szCs w:val="28"/>
        </w:rPr>
        <w:t xml:space="preserve"> поселения Т</w:t>
      </w:r>
      <w:r>
        <w:rPr>
          <w:b/>
          <w:sz w:val="28"/>
          <w:szCs w:val="28"/>
        </w:rPr>
        <w:t>билисск</w:t>
      </w:r>
      <w:r w:rsidRPr="003172CB">
        <w:rPr>
          <w:b/>
          <w:sz w:val="28"/>
          <w:szCs w:val="28"/>
        </w:rPr>
        <w:t>ого района</w:t>
      </w:r>
    </w:p>
    <w:p w:rsidR="000B1FB9" w:rsidRPr="000B1FB9" w:rsidRDefault="000B1FB9" w:rsidP="000B1FB9">
      <w:pPr>
        <w:suppressAutoHyphens w:val="0"/>
        <w:ind w:firstLine="720"/>
        <w:jc w:val="both"/>
        <w:rPr>
          <w:b/>
          <w:bCs/>
          <w:i/>
          <w:iCs/>
          <w:spacing w:val="-5"/>
          <w:sz w:val="32"/>
          <w:szCs w:val="32"/>
          <w:lang w:eastAsia="ru-RU"/>
        </w:rPr>
      </w:pPr>
    </w:p>
    <w:p w:rsidR="000B1FB9" w:rsidRPr="000B1FB9" w:rsidRDefault="000B1FB9" w:rsidP="000B1FB9">
      <w:pPr>
        <w:ind w:firstLine="720"/>
        <w:jc w:val="center"/>
        <w:rPr>
          <w:spacing w:val="-5"/>
          <w:sz w:val="28"/>
          <w:szCs w:val="28"/>
          <w:lang w:eastAsia="ru-RU"/>
        </w:rPr>
      </w:pPr>
    </w:p>
    <w:p w:rsidR="00C83190" w:rsidRPr="00C83190" w:rsidRDefault="00C83190" w:rsidP="00C83190">
      <w:pPr>
        <w:pStyle w:val="1"/>
        <w:tabs>
          <w:tab w:val="left" w:pos="600"/>
        </w:tabs>
        <w:ind w:right="-1" w:firstLine="567"/>
        <w:jc w:val="both"/>
        <w:rPr>
          <w:rFonts w:ascii="Times New Roman" w:hAnsi="Times New Roman"/>
          <w:b w:val="0"/>
          <w:sz w:val="28"/>
          <w:szCs w:val="28"/>
        </w:rPr>
      </w:pPr>
      <w:proofErr w:type="gramStart"/>
      <w:r w:rsidRPr="00C83190">
        <w:rPr>
          <w:rFonts w:ascii="Times New Roman" w:hAnsi="Times New Roman"/>
          <w:b w:val="0"/>
          <w:sz w:val="28"/>
          <w:szCs w:val="28"/>
        </w:rPr>
        <w:t xml:space="preserve">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года             № 67 (в редакции Приказов от 20 октября 2011 года № 732, </w:t>
      </w:r>
      <w:r w:rsidR="00074DF1">
        <w:rPr>
          <w:rFonts w:ascii="Times New Roman" w:hAnsi="Times New Roman"/>
          <w:b w:val="0"/>
          <w:sz w:val="28"/>
          <w:szCs w:val="28"/>
        </w:rPr>
        <w:t xml:space="preserve">                                  </w:t>
      </w:r>
      <w:r w:rsidRPr="00C83190">
        <w:rPr>
          <w:rFonts w:ascii="Times New Roman" w:hAnsi="Times New Roman"/>
          <w:b w:val="0"/>
          <w:sz w:val="28"/>
          <w:szCs w:val="28"/>
        </w:rPr>
        <w:t xml:space="preserve">от </w:t>
      </w:r>
      <w:r w:rsidR="004C25EE">
        <w:rPr>
          <w:rFonts w:ascii="Times New Roman" w:hAnsi="Times New Roman"/>
          <w:b w:val="0"/>
          <w:sz w:val="28"/>
          <w:szCs w:val="28"/>
        </w:rPr>
        <w:t xml:space="preserve">  </w:t>
      </w:r>
      <w:r w:rsidRPr="00C83190">
        <w:rPr>
          <w:rFonts w:ascii="Times New Roman" w:hAnsi="Times New Roman"/>
          <w:b w:val="0"/>
          <w:sz w:val="28"/>
          <w:szCs w:val="28"/>
        </w:rPr>
        <w:t>30 марта 2012 года № 203</w:t>
      </w:r>
      <w:proofErr w:type="gramEnd"/>
      <w:r w:rsidRPr="00C83190">
        <w:rPr>
          <w:rFonts w:ascii="Times New Roman" w:hAnsi="Times New Roman"/>
          <w:b w:val="0"/>
          <w:sz w:val="28"/>
          <w:szCs w:val="28"/>
        </w:rPr>
        <w:t>, от 24 декабря 2013 года № 872/13).</w:t>
      </w:r>
    </w:p>
    <w:p w:rsidR="00C83190" w:rsidRDefault="00C83190" w:rsidP="00C83190">
      <w:pPr>
        <w:tabs>
          <w:tab w:val="left" w:pos="600"/>
        </w:tabs>
        <w:spacing w:line="360" w:lineRule="auto"/>
        <w:ind w:right="-1"/>
        <w:jc w:val="both"/>
        <w:rPr>
          <w:sz w:val="28"/>
          <w:szCs w:val="28"/>
        </w:rPr>
      </w:pPr>
    </w:p>
    <w:p w:rsidR="00F61FE2" w:rsidRPr="00C83190" w:rsidRDefault="00F61FE2" w:rsidP="00C83190">
      <w:pPr>
        <w:tabs>
          <w:tab w:val="left" w:pos="600"/>
        </w:tabs>
        <w:spacing w:line="360" w:lineRule="auto"/>
        <w:ind w:right="-1"/>
        <w:jc w:val="both"/>
        <w:rPr>
          <w:sz w:val="28"/>
          <w:szCs w:val="28"/>
        </w:rPr>
      </w:pPr>
    </w:p>
    <w:p w:rsidR="00C83190" w:rsidRDefault="00C83190" w:rsidP="00C83190">
      <w:pPr>
        <w:tabs>
          <w:tab w:val="left" w:pos="600"/>
        </w:tabs>
        <w:ind w:right="-1" w:firstLine="480"/>
        <w:jc w:val="center"/>
        <w:rPr>
          <w:b/>
          <w:color w:val="000000"/>
          <w:sz w:val="28"/>
          <w:szCs w:val="28"/>
        </w:rPr>
      </w:pPr>
      <w:r w:rsidRPr="00BB335D">
        <w:rPr>
          <w:b/>
          <w:color w:val="000000"/>
          <w:sz w:val="28"/>
          <w:szCs w:val="28"/>
        </w:rPr>
        <w:t xml:space="preserve">Организатор </w:t>
      </w:r>
      <w:r>
        <w:rPr>
          <w:b/>
          <w:color w:val="000000"/>
          <w:sz w:val="28"/>
          <w:szCs w:val="28"/>
        </w:rPr>
        <w:t>конкурса</w:t>
      </w:r>
      <w:r w:rsidRPr="00BB335D">
        <w:rPr>
          <w:b/>
          <w:color w:val="000000"/>
          <w:sz w:val="28"/>
          <w:szCs w:val="28"/>
        </w:rPr>
        <w:t>:</w:t>
      </w:r>
    </w:p>
    <w:p w:rsidR="00C83190" w:rsidRPr="00BB335D" w:rsidRDefault="00C83190" w:rsidP="00C83190">
      <w:pPr>
        <w:tabs>
          <w:tab w:val="left" w:pos="600"/>
        </w:tabs>
        <w:ind w:right="-1" w:firstLine="480"/>
        <w:jc w:val="center"/>
        <w:rPr>
          <w:color w:val="000000"/>
          <w:sz w:val="28"/>
          <w:szCs w:val="28"/>
        </w:rPr>
      </w:pPr>
    </w:p>
    <w:p w:rsidR="00C83190" w:rsidRPr="00F61FE2" w:rsidRDefault="00C83190" w:rsidP="00C83190">
      <w:pPr>
        <w:ind w:right="-1" w:firstLine="567"/>
        <w:jc w:val="both"/>
        <w:rPr>
          <w:rStyle w:val="afff8"/>
          <w:b w:val="0"/>
          <w:bCs w:val="0"/>
          <w:sz w:val="28"/>
          <w:szCs w:val="28"/>
        </w:rPr>
      </w:pPr>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 xml:space="preserve">360, Краснодарский край, Тбилисский район, станица Тбилисская, </w:t>
      </w:r>
      <w:r w:rsidR="001D061A">
        <w:rPr>
          <w:sz w:val="28"/>
          <w:szCs w:val="28"/>
        </w:rPr>
        <w:t xml:space="preserve">        </w:t>
      </w:r>
      <w:r>
        <w:rPr>
          <w:sz w:val="28"/>
          <w:szCs w:val="28"/>
        </w:rPr>
        <w:t>улица Новая, 33</w:t>
      </w:r>
      <w:r w:rsidRPr="00BB335D">
        <w:rPr>
          <w:sz w:val="28"/>
          <w:szCs w:val="28"/>
        </w:rPr>
        <w:t>. Контактн</w:t>
      </w:r>
      <w:r>
        <w:rPr>
          <w:sz w:val="28"/>
          <w:szCs w:val="28"/>
        </w:rPr>
        <w:t>ое</w:t>
      </w:r>
      <w:r w:rsidRPr="00BB335D">
        <w:rPr>
          <w:sz w:val="28"/>
          <w:szCs w:val="28"/>
        </w:rPr>
        <w:t xml:space="preserve"> лиц</w:t>
      </w:r>
      <w:r>
        <w:rPr>
          <w:sz w:val="28"/>
          <w:szCs w:val="28"/>
        </w:rPr>
        <w:t>о</w:t>
      </w:r>
      <w:r w:rsidRPr="00BB335D">
        <w:rPr>
          <w:sz w:val="28"/>
          <w:szCs w:val="28"/>
        </w:rPr>
        <w:t xml:space="preserve">: </w:t>
      </w:r>
      <w:proofErr w:type="spellStart"/>
      <w:r>
        <w:rPr>
          <w:sz w:val="28"/>
          <w:szCs w:val="28"/>
        </w:rPr>
        <w:t>Леконцева</w:t>
      </w:r>
      <w:proofErr w:type="spellEnd"/>
      <w:r>
        <w:rPr>
          <w:sz w:val="28"/>
          <w:szCs w:val="28"/>
        </w:rPr>
        <w:t xml:space="preserve"> Светлана Алексеевна</w:t>
      </w:r>
      <w:r w:rsidRPr="00E27219">
        <w:rPr>
          <w:sz w:val="28"/>
          <w:szCs w:val="28"/>
        </w:rPr>
        <w:t xml:space="preserve">, </w:t>
      </w:r>
      <w:r w:rsidR="001D061A">
        <w:rPr>
          <w:sz w:val="28"/>
          <w:szCs w:val="28"/>
        </w:rPr>
        <w:t xml:space="preserve">             </w:t>
      </w:r>
      <w:r w:rsidRPr="00E27219">
        <w:rPr>
          <w:sz w:val="28"/>
          <w:szCs w:val="28"/>
        </w:rPr>
        <w:t>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8" w:history="1">
        <w:r w:rsidRPr="00F61FE2">
          <w:rPr>
            <w:rStyle w:val="a4"/>
            <w:color w:val="auto"/>
            <w:sz w:val="28"/>
            <w:szCs w:val="28"/>
            <w:lang w:val="en-US"/>
          </w:rPr>
          <w:t>adm</w:t>
        </w:r>
        <w:r w:rsidRPr="00F61FE2">
          <w:rPr>
            <w:rStyle w:val="a4"/>
            <w:color w:val="auto"/>
            <w:sz w:val="28"/>
            <w:szCs w:val="28"/>
          </w:rPr>
          <w:t>.</w:t>
        </w:r>
        <w:r w:rsidRPr="00F61FE2">
          <w:rPr>
            <w:rStyle w:val="a4"/>
            <w:color w:val="auto"/>
            <w:sz w:val="28"/>
            <w:szCs w:val="28"/>
            <w:lang w:val="en-US"/>
          </w:rPr>
          <w:t>tbil</w:t>
        </w:r>
        <w:r w:rsidRPr="00F61FE2">
          <w:rPr>
            <w:rStyle w:val="a4"/>
            <w:color w:val="auto"/>
            <w:sz w:val="28"/>
            <w:szCs w:val="28"/>
          </w:rPr>
          <w:t>.</w:t>
        </w:r>
        <w:r w:rsidRPr="00F61FE2">
          <w:rPr>
            <w:rStyle w:val="a4"/>
            <w:color w:val="auto"/>
            <w:sz w:val="28"/>
            <w:szCs w:val="28"/>
            <w:lang w:val="en-US"/>
          </w:rPr>
          <w:t>pos</w:t>
        </w:r>
        <w:r w:rsidRPr="00F61FE2">
          <w:rPr>
            <w:rStyle w:val="a4"/>
            <w:color w:val="auto"/>
            <w:sz w:val="28"/>
            <w:szCs w:val="28"/>
          </w:rPr>
          <w:t>@</w:t>
        </w:r>
        <w:r w:rsidRPr="00F61FE2">
          <w:rPr>
            <w:rStyle w:val="a4"/>
            <w:color w:val="auto"/>
            <w:sz w:val="28"/>
            <w:szCs w:val="28"/>
            <w:lang w:val="en-US"/>
          </w:rPr>
          <w:t>yandex</w:t>
        </w:r>
        <w:r w:rsidRPr="00F61FE2">
          <w:rPr>
            <w:rStyle w:val="a4"/>
            <w:color w:val="auto"/>
            <w:sz w:val="28"/>
            <w:szCs w:val="28"/>
          </w:rPr>
          <w:t>.</w:t>
        </w:r>
        <w:r w:rsidRPr="00F61FE2">
          <w:rPr>
            <w:rStyle w:val="a4"/>
            <w:color w:val="auto"/>
            <w:sz w:val="28"/>
            <w:szCs w:val="28"/>
            <w:lang w:val="en-US"/>
          </w:rPr>
          <w:t>ru</w:t>
        </w:r>
      </w:hyperlink>
      <w:r w:rsidRPr="00F61FE2">
        <w:rPr>
          <w:sz w:val="28"/>
          <w:szCs w:val="28"/>
        </w:rPr>
        <w:t>.</w:t>
      </w:r>
    </w:p>
    <w:p w:rsidR="00C83190" w:rsidRDefault="00C83190" w:rsidP="00C83190">
      <w:pPr>
        <w:tabs>
          <w:tab w:val="left" w:pos="600"/>
        </w:tabs>
        <w:ind w:right="-1" w:firstLine="709"/>
        <w:jc w:val="both"/>
        <w:rPr>
          <w:b/>
          <w:sz w:val="28"/>
          <w:szCs w:val="28"/>
        </w:rPr>
      </w:pPr>
    </w:p>
    <w:p w:rsidR="00C83190" w:rsidRDefault="00C83190" w:rsidP="00C83190">
      <w:pPr>
        <w:tabs>
          <w:tab w:val="left" w:pos="600"/>
        </w:tabs>
        <w:ind w:right="-1"/>
        <w:jc w:val="center"/>
        <w:rPr>
          <w:b/>
          <w:sz w:val="28"/>
          <w:szCs w:val="28"/>
        </w:rPr>
      </w:pPr>
    </w:p>
    <w:p w:rsidR="00C83190" w:rsidRDefault="00C83190" w:rsidP="00C83190">
      <w:pPr>
        <w:tabs>
          <w:tab w:val="left" w:pos="600"/>
        </w:tabs>
        <w:ind w:right="-1"/>
        <w:jc w:val="center"/>
        <w:rPr>
          <w:b/>
          <w:sz w:val="28"/>
          <w:szCs w:val="28"/>
        </w:rPr>
      </w:pPr>
    </w:p>
    <w:p w:rsidR="008764AF" w:rsidRDefault="008764AF" w:rsidP="008764AF">
      <w:pPr>
        <w:jc w:val="center"/>
        <w:rPr>
          <w:sz w:val="28"/>
          <w:szCs w:val="28"/>
        </w:rPr>
      </w:pPr>
      <w:r>
        <w:rPr>
          <w:sz w:val="28"/>
          <w:szCs w:val="28"/>
        </w:rPr>
        <w:t>Краснодарский край</w:t>
      </w:r>
    </w:p>
    <w:p w:rsidR="008764AF" w:rsidRDefault="008764AF" w:rsidP="008764AF">
      <w:pPr>
        <w:jc w:val="center"/>
        <w:rPr>
          <w:sz w:val="28"/>
          <w:szCs w:val="28"/>
        </w:rPr>
      </w:pPr>
      <w:r>
        <w:rPr>
          <w:sz w:val="28"/>
          <w:szCs w:val="28"/>
        </w:rPr>
        <w:t>Тбилисский район</w:t>
      </w:r>
    </w:p>
    <w:p w:rsidR="008764AF" w:rsidRDefault="008764AF" w:rsidP="008764AF">
      <w:pPr>
        <w:jc w:val="center"/>
        <w:rPr>
          <w:sz w:val="28"/>
          <w:szCs w:val="28"/>
        </w:rPr>
      </w:pPr>
      <w:r>
        <w:rPr>
          <w:sz w:val="28"/>
          <w:szCs w:val="28"/>
        </w:rPr>
        <w:t>ст. Тбилисская</w:t>
      </w:r>
    </w:p>
    <w:p w:rsidR="008764AF" w:rsidRDefault="008764AF" w:rsidP="008764AF">
      <w:pPr>
        <w:jc w:val="center"/>
        <w:rPr>
          <w:sz w:val="28"/>
          <w:szCs w:val="28"/>
        </w:rPr>
      </w:pPr>
      <w:r>
        <w:rPr>
          <w:sz w:val="28"/>
          <w:szCs w:val="28"/>
        </w:rPr>
        <w:t>2017 год</w:t>
      </w:r>
    </w:p>
    <w:p w:rsidR="005E39E5" w:rsidRPr="00BB335D" w:rsidRDefault="005E39E5" w:rsidP="005E39E5">
      <w:pPr>
        <w:pStyle w:val="9"/>
        <w:tabs>
          <w:tab w:val="left" w:pos="600"/>
        </w:tabs>
        <w:ind w:right="-1"/>
        <w:jc w:val="center"/>
        <w:rPr>
          <w:rFonts w:ascii="Times New Roman" w:hAnsi="Times New Roman"/>
          <w:b/>
          <w:sz w:val="28"/>
          <w:szCs w:val="28"/>
        </w:rPr>
      </w:pPr>
      <w:r w:rsidRPr="00BB335D">
        <w:rPr>
          <w:rFonts w:ascii="Times New Roman" w:hAnsi="Times New Roman"/>
          <w:b/>
          <w:sz w:val="28"/>
          <w:szCs w:val="28"/>
        </w:rPr>
        <w:lastRenderedPageBreak/>
        <w:t>СОДЕРЖАНИЕ</w:t>
      </w:r>
    </w:p>
    <w:p w:rsidR="005E39E5" w:rsidRDefault="005E39E5" w:rsidP="005E39E5">
      <w:pPr>
        <w:tabs>
          <w:tab w:val="left" w:pos="600"/>
        </w:tabs>
        <w:ind w:right="-1"/>
        <w:jc w:val="both"/>
        <w:rPr>
          <w:sz w:val="28"/>
          <w:szCs w:val="28"/>
        </w:rPr>
      </w:pPr>
    </w:p>
    <w:p w:rsidR="005E39E5" w:rsidRPr="00BB335D" w:rsidRDefault="005E39E5" w:rsidP="005E39E5">
      <w:pPr>
        <w:tabs>
          <w:tab w:val="left" w:pos="600"/>
        </w:tabs>
        <w:ind w:right="-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9073"/>
      </w:tblGrid>
      <w:tr w:rsidR="001A62C4" w:rsidRPr="001A62C4" w:rsidTr="001A62C4">
        <w:tc>
          <w:tcPr>
            <w:tcW w:w="566" w:type="dxa"/>
            <w:shd w:val="clear" w:color="auto" w:fill="auto"/>
          </w:tcPr>
          <w:p w:rsidR="001A62C4" w:rsidRPr="002A6E15" w:rsidRDefault="001A62C4" w:rsidP="001A62C4">
            <w:pPr>
              <w:tabs>
                <w:tab w:val="left" w:pos="600"/>
              </w:tabs>
              <w:ind w:right="-1"/>
              <w:jc w:val="both"/>
              <w:rPr>
                <w:b/>
                <w:sz w:val="28"/>
                <w:szCs w:val="28"/>
              </w:rPr>
            </w:pPr>
            <w:r w:rsidRPr="002A6E15">
              <w:rPr>
                <w:b/>
                <w:spacing w:val="-5"/>
                <w:sz w:val="28"/>
                <w:szCs w:val="28"/>
                <w:lang w:eastAsia="ru-RU"/>
              </w:rPr>
              <w:t xml:space="preserve">1. </w:t>
            </w:r>
          </w:p>
        </w:tc>
        <w:tc>
          <w:tcPr>
            <w:tcW w:w="9073" w:type="dxa"/>
            <w:shd w:val="clear" w:color="auto" w:fill="auto"/>
          </w:tcPr>
          <w:p w:rsidR="001A62C4" w:rsidRPr="001A62C4" w:rsidRDefault="001A62C4" w:rsidP="00122082">
            <w:pPr>
              <w:tabs>
                <w:tab w:val="left" w:pos="600"/>
              </w:tabs>
              <w:ind w:right="-1"/>
              <w:jc w:val="both"/>
              <w:rPr>
                <w:sz w:val="28"/>
                <w:szCs w:val="28"/>
              </w:rPr>
            </w:pPr>
            <w:r w:rsidRPr="001A62C4">
              <w:rPr>
                <w:spacing w:val="-5"/>
                <w:sz w:val="28"/>
                <w:szCs w:val="28"/>
                <w:lang w:eastAsia="ru-RU"/>
              </w:rPr>
              <w:t>Общие положения</w:t>
            </w:r>
            <w:r w:rsidR="00D139F0">
              <w:rPr>
                <w:spacing w:val="-5"/>
                <w:sz w:val="28"/>
                <w:szCs w:val="28"/>
                <w:lang w:eastAsia="ru-RU"/>
              </w:rPr>
              <w:t>.</w:t>
            </w:r>
          </w:p>
        </w:tc>
      </w:tr>
      <w:tr w:rsidR="005E39E5" w:rsidRPr="00BB335D" w:rsidTr="001A62C4">
        <w:tc>
          <w:tcPr>
            <w:tcW w:w="566" w:type="dxa"/>
          </w:tcPr>
          <w:p w:rsidR="005E39E5" w:rsidRPr="00986A44" w:rsidRDefault="001A62C4" w:rsidP="00E0083B">
            <w:pPr>
              <w:tabs>
                <w:tab w:val="left" w:pos="600"/>
              </w:tabs>
              <w:ind w:right="-1"/>
              <w:jc w:val="both"/>
              <w:rPr>
                <w:b/>
                <w:sz w:val="28"/>
                <w:szCs w:val="28"/>
              </w:rPr>
            </w:pPr>
            <w:r>
              <w:rPr>
                <w:b/>
                <w:sz w:val="28"/>
                <w:szCs w:val="28"/>
              </w:rPr>
              <w:t>2</w:t>
            </w:r>
            <w:r w:rsidR="00B76198">
              <w:rPr>
                <w:b/>
                <w:sz w:val="28"/>
                <w:szCs w:val="28"/>
              </w:rPr>
              <w:t>.</w:t>
            </w:r>
          </w:p>
        </w:tc>
        <w:tc>
          <w:tcPr>
            <w:tcW w:w="9073" w:type="dxa"/>
          </w:tcPr>
          <w:p w:rsidR="005E39E5" w:rsidRPr="00B76198" w:rsidRDefault="00B76198" w:rsidP="00F50A9D">
            <w:pPr>
              <w:pStyle w:val="afb"/>
              <w:tabs>
                <w:tab w:val="left" w:pos="600"/>
              </w:tabs>
              <w:spacing w:before="0" w:beforeAutospacing="0" w:after="0" w:afterAutospacing="0"/>
              <w:ind w:right="-1" w:firstLine="8"/>
              <w:jc w:val="both"/>
              <w:rPr>
                <w:sz w:val="28"/>
                <w:szCs w:val="28"/>
              </w:rPr>
            </w:pPr>
            <w:r w:rsidRPr="00B76198">
              <w:rPr>
                <w:spacing w:val="-5"/>
                <w:sz w:val="28"/>
                <w:szCs w:val="28"/>
                <w:lang w:eastAsia="ru-RU"/>
              </w:rPr>
              <w:t>Информационная карта конкурса</w:t>
            </w:r>
            <w:r w:rsidR="00D139F0">
              <w:rPr>
                <w:spacing w:val="-5"/>
                <w:sz w:val="28"/>
                <w:szCs w:val="28"/>
                <w:lang w:eastAsia="ru-RU"/>
              </w:rPr>
              <w:t>.</w:t>
            </w:r>
          </w:p>
        </w:tc>
      </w:tr>
      <w:tr w:rsidR="005E39E5" w:rsidRPr="00BB335D" w:rsidTr="00D139F0">
        <w:trPr>
          <w:trHeight w:val="437"/>
        </w:trPr>
        <w:tc>
          <w:tcPr>
            <w:tcW w:w="566" w:type="dxa"/>
          </w:tcPr>
          <w:p w:rsidR="005E39E5" w:rsidRPr="00BB335D" w:rsidRDefault="00B76198" w:rsidP="00E0083B">
            <w:pPr>
              <w:tabs>
                <w:tab w:val="left" w:pos="600"/>
              </w:tabs>
              <w:ind w:right="-1"/>
              <w:jc w:val="both"/>
              <w:rPr>
                <w:b/>
                <w:sz w:val="28"/>
                <w:szCs w:val="28"/>
              </w:rPr>
            </w:pPr>
            <w:r>
              <w:rPr>
                <w:b/>
                <w:sz w:val="28"/>
                <w:szCs w:val="28"/>
              </w:rPr>
              <w:t>3</w:t>
            </w:r>
            <w:r w:rsidR="005E39E5" w:rsidRPr="00BB335D">
              <w:rPr>
                <w:b/>
                <w:sz w:val="28"/>
                <w:szCs w:val="28"/>
              </w:rPr>
              <w:t>.</w:t>
            </w:r>
          </w:p>
        </w:tc>
        <w:tc>
          <w:tcPr>
            <w:tcW w:w="9073" w:type="dxa"/>
          </w:tcPr>
          <w:p w:rsidR="005E39E5" w:rsidRPr="00B76198" w:rsidRDefault="00B76198" w:rsidP="00D139F0">
            <w:pPr>
              <w:suppressAutoHyphens w:val="0"/>
              <w:jc w:val="both"/>
              <w:rPr>
                <w:sz w:val="28"/>
                <w:szCs w:val="28"/>
              </w:rPr>
            </w:pPr>
            <w:r w:rsidRPr="00B76198">
              <w:rPr>
                <w:spacing w:val="-5"/>
                <w:sz w:val="28"/>
                <w:szCs w:val="28"/>
                <w:lang w:eastAsia="ru-RU"/>
              </w:rPr>
              <w:t>Порядок подачи заявок на конкурс. Инструкция по заполнению заявки.</w:t>
            </w:r>
          </w:p>
        </w:tc>
      </w:tr>
      <w:tr w:rsidR="005E39E5" w:rsidRPr="00BB335D" w:rsidTr="00D139F0">
        <w:trPr>
          <w:trHeight w:val="1184"/>
        </w:trPr>
        <w:tc>
          <w:tcPr>
            <w:tcW w:w="566" w:type="dxa"/>
          </w:tcPr>
          <w:p w:rsidR="005E39E5" w:rsidRPr="00BB335D" w:rsidRDefault="00AC494A" w:rsidP="00E0083B">
            <w:pPr>
              <w:tabs>
                <w:tab w:val="left" w:pos="600"/>
              </w:tabs>
              <w:ind w:right="-1"/>
              <w:jc w:val="both"/>
              <w:rPr>
                <w:b/>
                <w:sz w:val="28"/>
                <w:szCs w:val="28"/>
              </w:rPr>
            </w:pPr>
            <w:r>
              <w:rPr>
                <w:b/>
                <w:sz w:val="28"/>
                <w:szCs w:val="28"/>
              </w:rPr>
              <w:t>4</w:t>
            </w:r>
            <w:r w:rsidR="005E39E5" w:rsidRPr="00BB335D">
              <w:rPr>
                <w:b/>
                <w:sz w:val="28"/>
                <w:szCs w:val="28"/>
              </w:rPr>
              <w:t>.</w:t>
            </w:r>
          </w:p>
        </w:tc>
        <w:tc>
          <w:tcPr>
            <w:tcW w:w="9073" w:type="dxa"/>
          </w:tcPr>
          <w:p w:rsidR="005E39E5" w:rsidRPr="00963A3A" w:rsidRDefault="00AC494A" w:rsidP="00D139F0">
            <w:pPr>
              <w:tabs>
                <w:tab w:val="left" w:pos="1306"/>
              </w:tabs>
              <w:textAlignment w:val="baseline"/>
              <w:rPr>
                <w:sz w:val="28"/>
                <w:szCs w:val="28"/>
              </w:rPr>
            </w:pPr>
            <w:r w:rsidRPr="00AC494A">
              <w:rPr>
                <w:spacing w:val="-5"/>
                <w:sz w:val="28"/>
                <w:szCs w:val="28"/>
                <w:lang w:eastAsia="ru-RU"/>
              </w:rPr>
              <w:t xml:space="preserve">Порядок вскрытия конвертов с заявками на участие в конкурсе и открытия доступа </w:t>
            </w:r>
            <w:proofErr w:type="gramStart"/>
            <w:r w:rsidRPr="00AC494A">
              <w:rPr>
                <w:spacing w:val="-5"/>
                <w:sz w:val="28"/>
                <w:szCs w:val="28"/>
                <w:lang w:eastAsia="ru-RU"/>
              </w:rPr>
              <w:t>к поданным в форме электронных документов с заявками на участие в конкурсе</w:t>
            </w:r>
            <w:proofErr w:type="gramEnd"/>
            <w:r w:rsidR="00D139F0">
              <w:rPr>
                <w:spacing w:val="-5"/>
                <w:sz w:val="28"/>
                <w:szCs w:val="28"/>
                <w:lang w:eastAsia="ru-RU"/>
              </w:rPr>
              <w:t>.</w:t>
            </w:r>
          </w:p>
        </w:tc>
      </w:tr>
      <w:tr w:rsidR="005E39E5" w:rsidRPr="00BB335D" w:rsidTr="001A62C4">
        <w:tc>
          <w:tcPr>
            <w:tcW w:w="566" w:type="dxa"/>
          </w:tcPr>
          <w:p w:rsidR="005E39E5" w:rsidRPr="00986A44" w:rsidRDefault="00AC494A" w:rsidP="00E0083B">
            <w:pPr>
              <w:tabs>
                <w:tab w:val="left" w:pos="600"/>
              </w:tabs>
              <w:ind w:right="-1"/>
              <w:jc w:val="both"/>
              <w:rPr>
                <w:b/>
                <w:sz w:val="28"/>
                <w:szCs w:val="28"/>
              </w:rPr>
            </w:pPr>
            <w:r>
              <w:rPr>
                <w:b/>
                <w:sz w:val="28"/>
                <w:szCs w:val="28"/>
              </w:rPr>
              <w:t>5</w:t>
            </w:r>
            <w:r w:rsidR="005E39E5" w:rsidRPr="00986A44">
              <w:rPr>
                <w:b/>
                <w:sz w:val="28"/>
                <w:szCs w:val="28"/>
              </w:rPr>
              <w:t xml:space="preserve">. </w:t>
            </w:r>
          </w:p>
        </w:tc>
        <w:tc>
          <w:tcPr>
            <w:tcW w:w="9073" w:type="dxa"/>
          </w:tcPr>
          <w:p w:rsidR="005E39E5" w:rsidRPr="00AC494A" w:rsidRDefault="00AC494A" w:rsidP="00E0083B">
            <w:pPr>
              <w:tabs>
                <w:tab w:val="left" w:pos="600"/>
              </w:tabs>
              <w:ind w:right="-1"/>
              <w:jc w:val="both"/>
              <w:rPr>
                <w:sz w:val="28"/>
                <w:szCs w:val="28"/>
              </w:rPr>
            </w:pPr>
            <w:r w:rsidRPr="00AC494A">
              <w:rPr>
                <w:sz w:val="28"/>
                <w:szCs w:val="28"/>
                <w:lang w:eastAsia="ru-RU"/>
              </w:rPr>
              <w:t>Оценка и сопоставление заявок</w:t>
            </w:r>
            <w:r w:rsidR="00D139F0">
              <w:rPr>
                <w:sz w:val="28"/>
                <w:szCs w:val="28"/>
                <w:lang w:eastAsia="ru-RU"/>
              </w:rPr>
              <w:t>.</w:t>
            </w:r>
          </w:p>
        </w:tc>
      </w:tr>
      <w:tr w:rsidR="005E39E5" w:rsidRPr="00BB335D" w:rsidTr="001A62C4">
        <w:tc>
          <w:tcPr>
            <w:tcW w:w="566" w:type="dxa"/>
          </w:tcPr>
          <w:p w:rsidR="005E39E5" w:rsidRPr="00986A44" w:rsidRDefault="00D139F0" w:rsidP="00E0083B">
            <w:pPr>
              <w:tabs>
                <w:tab w:val="left" w:pos="600"/>
              </w:tabs>
              <w:ind w:right="-1"/>
              <w:jc w:val="both"/>
              <w:rPr>
                <w:b/>
                <w:sz w:val="28"/>
                <w:szCs w:val="28"/>
              </w:rPr>
            </w:pPr>
            <w:r>
              <w:rPr>
                <w:b/>
                <w:sz w:val="28"/>
                <w:szCs w:val="28"/>
              </w:rPr>
              <w:t>6</w:t>
            </w:r>
            <w:r w:rsidR="005E39E5" w:rsidRPr="00986A44">
              <w:rPr>
                <w:b/>
                <w:sz w:val="28"/>
                <w:szCs w:val="28"/>
              </w:rPr>
              <w:t>.</w:t>
            </w:r>
          </w:p>
        </w:tc>
        <w:tc>
          <w:tcPr>
            <w:tcW w:w="9073" w:type="dxa"/>
          </w:tcPr>
          <w:p w:rsidR="005E39E5" w:rsidRPr="00D139F0" w:rsidRDefault="00D139F0" w:rsidP="00E0083B">
            <w:pPr>
              <w:tabs>
                <w:tab w:val="left" w:pos="600"/>
              </w:tabs>
              <w:ind w:right="-1"/>
              <w:jc w:val="both"/>
              <w:rPr>
                <w:sz w:val="28"/>
                <w:szCs w:val="28"/>
              </w:rPr>
            </w:pPr>
            <w:r w:rsidRPr="00D139F0">
              <w:rPr>
                <w:spacing w:val="-5"/>
                <w:sz w:val="28"/>
                <w:szCs w:val="28"/>
                <w:lang w:eastAsia="ru-RU"/>
              </w:rPr>
              <w:t>Порядок заключения договора по результатам проведения конкурса</w:t>
            </w:r>
            <w:r w:rsidR="00F75141">
              <w:rPr>
                <w:spacing w:val="-5"/>
                <w:sz w:val="28"/>
                <w:szCs w:val="28"/>
                <w:lang w:eastAsia="ru-RU"/>
              </w:rPr>
              <w:t>.</w:t>
            </w:r>
          </w:p>
        </w:tc>
      </w:tr>
      <w:tr w:rsidR="005E39E5" w:rsidRPr="00BB335D" w:rsidTr="001A62C4">
        <w:tc>
          <w:tcPr>
            <w:tcW w:w="566" w:type="dxa"/>
          </w:tcPr>
          <w:p w:rsidR="005E39E5" w:rsidRPr="00986A44" w:rsidRDefault="00D139F0" w:rsidP="00E0083B">
            <w:pPr>
              <w:tabs>
                <w:tab w:val="left" w:pos="600"/>
              </w:tabs>
              <w:ind w:right="-1"/>
              <w:jc w:val="both"/>
              <w:rPr>
                <w:b/>
                <w:sz w:val="28"/>
                <w:szCs w:val="28"/>
              </w:rPr>
            </w:pPr>
            <w:r>
              <w:rPr>
                <w:b/>
                <w:sz w:val="28"/>
                <w:szCs w:val="28"/>
              </w:rPr>
              <w:t>7</w:t>
            </w:r>
            <w:r w:rsidR="005E39E5" w:rsidRPr="00986A44">
              <w:rPr>
                <w:b/>
                <w:sz w:val="28"/>
                <w:szCs w:val="28"/>
              </w:rPr>
              <w:t>.</w:t>
            </w:r>
          </w:p>
        </w:tc>
        <w:tc>
          <w:tcPr>
            <w:tcW w:w="9073" w:type="dxa"/>
          </w:tcPr>
          <w:p w:rsidR="005E39E5" w:rsidRPr="00D139F0" w:rsidRDefault="00D139F0" w:rsidP="00E0083B">
            <w:pPr>
              <w:tabs>
                <w:tab w:val="left" w:pos="600"/>
              </w:tabs>
              <w:ind w:right="-1"/>
              <w:jc w:val="both"/>
              <w:rPr>
                <w:sz w:val="28"/>
                <w:szCs w:val="28"/>
              </w:rPr>
            </w:pPr>
            <w:r w:rsidRPr="00D139F0">
              <w:rPr>
                <w:sz w:val="28"/>
                <w:szCs w:val="28"/>
              </w:rPr>
              <w:t xml:space="preserve">Последствия признания конкурса не </w:t>
            </w:r>
            <w:proofErr w:type="gramStart"/>
            <w:r w:rsidRPr="00D139F0">
              <w:rPr>
                <w:sz w:val="28"/>
                <w:szCs w:val="28"/>
              </w:rPr>
              <w:t>состоявшимся</w:t>
            </w:r>
            <w:proofErr w:type="gramEnd"/>
            <w:r w:rsidR="00F75141">
              <w:rPr>
                <w:sz w:val="28"/>
                <w:szCs w:val="28"/>
              </w:rPr>
              <w:t>.</w:t>
            </w:r>
          </w:p>
        </w:tc>
      </w:tr>
      <w:tr w:rsidR="005E39E5" w:rsidRPr="00BB335D" w:rsidTr="001A62C4">
        <w:tc>
          <w:tcPr>
            <w:tcW w:w="566" w:type="dxa"/>
          </w:tcPr>
          <w:p w:rsidR="005E39E5" w:rsidRPr="00986A44" w:rsidRDefault="003466AB" w:rsidP="00E0083B">
            <w:pPr>
              <w:tabs>
                <w:tab w:val="left" w:pos="600"/>
              </w:tabs>
              <w:ind w:right="-1"/>
              <w:jc w:val="both"/>
              <w:rPr>
                <w:b/>
                <w:sz w:val="28"/>
                <w:szCs w:val="28"/>
              </w:rPr>
            </w:pPr>
            <w:r>
              <w:rPr>
                <w:b/>
                <w:sz w:val="28"/>
                <w:szCs w:val="28"/>
              </w:rPr>
              <w:t>8</w:t>
            </w:r>
            <w:r w:rsidR="005E39E5" w:rsidRPr="00986A44">
              <w:rPr>
                <w:b/>
                <w:sz w:val="28"/>
                <w:szCs w:val="28"/>
              </w:rPr>
              <w:t>.</w:t>
            </w:r>
          </w:p>
        </w:tc>
        <w:tc>
          <w:tcPr>
            <w:tcW w:w="9073" w:type="dxa"/>
          </w:tcPr>
          <w:p w:rsidR="005E39E5" w:rsidRPr="003466AB" w:rsidRDefault="003466AB" w:rsidP="00E0083B">
            <w:pPr>
              <w:tabs>
                <w:tab w:val="left" w:pos="600"/>
              </w:tabs>
              <w:ind w:right="-1"/>
              <w:jc w:val="both"/>
              <w:rPr>
                <w:rStyle w:val="afff8"/>
                <w:i/>
                <w:sz w:val="28"/>
                <w:szCs w:val="28"/>
                <w:u w:val="single"/>
              </w:rPr>
            </w:pPr>
            <w:r w:rsidRPr="003466AB">
              <w:rPr>
                <w:sz w:val="28"/>
                <w:szCs w:val="28"/>
              </w:rPr>
              <w:t>Порядок передачи прав на имущество, созданное участником конкурса в рамках исполнения договора</w:t>
            </w:r>
            <w:r w:rsidR="00F75141">
              <w:rPr>
                <w:sz w:val="28"/>
                <w:szCs w:val="28"/>
              </w:rPr>
              <w:t>.</w:t>
            </w:r>
          </w:p>
        </w:tc>
      </w:tr>
      <w:tr w:rsidR="005E39E5" w:rsidRPr="00BB335D" w:rsidTr="001A62C4">
        <w:tc>
          <w:tcPr>
            <w:tcW w:w="566" w:type="dxa"/>
          </w:tcPr>
          <w:p w:rsidR="005E39E5" w:rsidRPr="00986A44" w:rsidRDefault="008F01D4" w:rsidP="00E0083B">
            <w:pPr>
              <w:tabs>
                <w:tab w:val="left" w:pos="600"/>
              </w:tabs>
              <w:ind w:right="-1"/>
              <w:jc w:val="both"/>
              <w:rPr>
                <w:b/>
                <w:sz w:val="28"/>
                <w:szCs w:val="28"/>
              </w:rPr>
            </w:pPr>
            <w:r>
              <w:rPr>
                <w:b/>
                <w:sz w:val="28"/>
                <w:szCs w:val="28"/>
              </w:rPr>
              <w:t>9.</w:t>
            </w:r>
          </w:p>
        </w:tc>
        <w:tc>
          <w:tcPr>
            <w:tcW w:w="9073" w:type="dxa"/>
          </w:tcPr>
          <w:p w:rsidR="005E39E5" w:rsidRPr="00963A3A" w:rsidRDefault="005E39E5" w:rsidP="00E0083B">
            <w:pPr>
              <w:tabs>
                <w:tab w:val="left" w:pos="600"/>
              </w:tabs>
              <w:ind w:right="-1"/>
              <w:jc w:val="both"/>
              <w:rPr>
                <w:rStyle w:val="afff8"/>
                <w:b w:val="0"/>
                <w:sz w:val="28"/>
                <w:szCs w:val="28"/>
              </w:rPr>
            </w:pPr>
            <w:r w:rsidRPr="00963A3A">
              <w:rPr>
                <w:rStyle w:val="afff8"/>
                <w:b w:val="0"/>
                <w:sz w:val="28"/>
                <w:szCs w:val="28"/>
              </w:rPr>
              <w:t>Срок, в течение которого организатор аукциона вправе отказаться от проведения аукциона</w:t>
            </w:r>
            <w:r w:rsidR="00F75141">
              <w:rPr>
                <w:rStyle w:val="afff8"/>
                <w:b w:val="0"/>
                <w:sz w:val="28"/>
                <w:szCs w:val="28"/>
              </w:rPr>
              <w:t>.</w:t>
            </w:r>
          </w:p>
        </w:tc>
      </w:tr>
      <w:tr w:rsidR="005E39E5" w:rsidRPr="00BB335D" w:rsidTr="001A62C4">
        <w:tc>
          <w:tcPr>
            <w:tcW w:w="566" w:type="dxa"/>
          </w:tcPr>
          <w:p w:rsidR="005E39E5" w:rsidRPr="00986A44" w:rsidRDefault="008F01D4" w:rsidP="00E0083B">
            <w:pPr>
              <w:tabs>
                <w:tab w:val="left" w:pos="600"/>
              </w:tabs>
              <w:ind w:right="-1"/>
              <w:jc w:val="both"/>
              <w:rPr>
                <w:b/>
                <w:sz w:val="28"/>
                <w:szCs w:val="28"/>
              </w:rPr>
            </w:pPr>
            <w:r>
              <w:rPr>
                <w:b/>
                <w:sz w:val="28"/>
                <w:szCs w:val="28"/>
              </w:rPr>
              <w:t>10</w:t>
            </w:r>
            <w:r w:rsidR="005E39E5" w:rsidRPr="00986A44">
              <w:rPr>
                <w:b/>
                <w:sz w:val="28"/>
                <w:szCs w:val="28"/>
              </w:rPr>
              <w:t>.</w:t>
            </w:r>
          </w:p>
        </w:tc>
        <w:tc>
          <w:tcPr>
            <w:tcW w:w="9073" w:type="dxa"/>
          </w:tcPr>
          <w:p w:rsidR="005E39E5" w:rsidRPr="00963A3A" w:rsidRDefault="00F75141" w:rsidP="00F75141">
            <w:pPr>
              <w:pStyle w:val="ConsPlusNormal"/>
              <w:widowControl/>
              <w:ind w:firstLine="0"/>
              <w:rPr>
                <w:rStyle w:val="afff8"/>
                <w:sz w:val="28"/>
                <w:szCs w:val="28"/>
              </w:rPr>
            </w:pPr>
            <w:r w:rsidRPr="00F75141">
              <w:rPr>
                <w:rFonts w:ascii="Times New Roman" w:hAnsi="Times New Roman" w:cs="Times New Roman"/>
                <w:sz w:val="28"/>
                <w:szCs w:val="28"/>
              </w:rPr>
              <w:t>Техническое состояние имущества на момент окончания срока договора аренды</w:t>
            </w:r>
            <w:r>
              <w:rPr>
                <w:rFonts w:ascii="Times New Roman" w:hAnsi="Times New Roman" w:cs="Times New Roman"/>
                <w:sz w:val="28"/>
                <w:szCs w:val="28"/>
              </w:rPr>
              <w:t>.</w:t>
            </w:r>
          </w:p>
        </w:tc>
      </w:tr>
      <w:tr w:rsidR="005E39E5" w:rsidRPr="00BB335D" w:rsidTr="001A62C4">
        <w:tc>
          <w:tcPr>
            <w:tcW w:w="566" w:type="dxa"/>
          </w:tcPr>
          <w:p w:rsidR="005E39E5" w:rsidRPr="00986A44" w:rsidRDefault="005E39E5" w:rsidP="008F01D4">
            <w:pPr>
              <w:tabs>
                <w:tab w:val="left" w:pos="600"/>
              </w:tabs>
              <w:ind w:right="-1"/>
              <w:jc w:val="both"/>
              <w:rPr>
                <w:b/>
                <w:sz w:val="28"/>
                <w:szCs w:val="28"/>
              </w:rPr>
            </w:pPr>
            <w:r w:rsidRPr="00986A44">
              <w:rPr>
                <w:b/>
                <w:sz w:val="28"/>
                <w:szCs w:val="28"/>
              </w:rPr>
              <w:t>1</w:t>
            </w:r>
            <w:r w:rsidR="008F01D4">
              <w:rPr>
                <w:b/>
                <w:sz w:val="28"/>
                <w:szCs w:val="28"/>
              </w:rPr>
              <w:t>1</w:t>
            </w:r>
            <w:r w:rsidRPr="00986A44">
              <w:rPr>
                <w:b/>
                <w:sz w:val="28"/>
                <w:szCs w:val="28"/>
              </w:rPr>
              <w:t xml:space="preserve">. </w:t>
            </w:r>
          </w:p>
        </w:tc>
        <w:tc>
          <w:tcPr>
            <w:tcW w:w="9073" w:type="dxa"/>
          </w:tcPr>
          <w:p w:rsidR="005E39E5" w:rsidRPr="002443C4" w:rsidRDefault="002443C4" w:rsidP="00E0083B">
            <w:pPr>
              <w:tabs>
                <w:tab w:val="left" w:pos="600"/>
              </w:tabs>
              <w:ind w:right="-1"/>
              <w:jc w:val="both"/>
              <w:rPr>
                <w:rStyle w:val="afff8"/>
                <w:sz w:val="28"/>
                <w:szCs w:val="28"/>
              </w:rPr>
            </w:pPr>
            <w:r w:rsidRPr="002443C4">
              <w:rPr>
                <w:spacing w:val="-5"/>
                <w:sz w:val="28"/>
                <w:szCs w:val="28"/>
                <w:lang w:eastAsia="ru-RU"/>
              </w:rPr>
              <w:t>Заключительные положения</w:t>
            </w:r>
            <w:r>
              <w:rPr>
                <w:spacing w:val="-5"/>
                <w:sz w:val="28"/>
                <w:szCs w:val="28"/>
                <w:lang w:eastAsia="ru-RU"/>
              </w:rPr>
              <w:t>.</w:t>
            </w:r>
          </w:p>
        </w:tc>
      </w:tr>
      <w:tr w:rsidR="005E39E5" w:rsidRPr="00BB335D" w:rsidTr="00E0083B">
        <w:tc>
          <w:tcPr>
            <w:tcW w:w="9639" w:type="dxa"/>
            <w:gridSpan w:val="2"/>
            <w:shd w:val="clear" w:color="auto" w:fill="CCECFF"/>
          </w:tcPr>
          <w:p w:rsidR="005E39E5" w:rsidRPr="00BB335D" w:rsidRDefault="005E39E5" w:rsidP="00E0083B">
            <w:pPr>
              <w:tabs>
                <w:tab w:val="left" w:pos="600"/>
              </w:tabs>
              <w:ind w:right="-1"/>
              <w:jc w:val="both"/>
              <w:rPr>
                <w:b/>
                <w:sz w:val="28"/>
                <w:szCs w:val="28"/>
              </w:rPr>
            </w:pPr>
            <w:r w:rsidRPr="00BB335D">
              <w:rPr>
                <w:b/>
                <w:sz w:val="28"/>
                <w:szCs w:val="28"/>
                <w:lang w:val="en-US"/>
              </w:rPr>
              <w:t xml:space="preserve">II. </w:t>
            </w:r>
            <w:r w:rsidRPr="00BB335D">
              <w:rPr>
                <w:b/>
                <w:sz w:val="28"/>
                <w:szCs w:val="28"/>
              </w:rPr>
              <w:t xml:space="preserve">Приложения </w:t>
            </w:r>
          </w:p>
        </w:tc>
      </w:tr>
      <w:tr w:rsidR="005E39E5" w:rsidRPr="00BB335D" w:rsidTr="001A62C4">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BB335D" w:rsidRDefault="005E39E5" w:rsidP="0085699F">
            <w:pPr>
              <w:rPr>
                <w:b/>
                <w:sz w:val="28"/>
                <w:szCs w:val="28"/>
              </w:rPr>
            </w:pPr>
            <w:r w:rsidRPr="00BB335D">
              <w:rPr>
                <w:b/>
                <w:sz w:val="28"/>
                <w:szCs w:val="28"/>
              </w:rPr>
              <w:t xml:space="preserve">Приложение № </w:t>
            </w:r>
            <w:r>
              <w:rPr>
                <w:b/>
                <w:sz w:val="28"/>
                <w:szCs w:val="28"/>
              </w:rPr>
              <w:t>1</w:t>
            </w:r>
            <w:r w:rsidRPr="00BB335D">
              <w:rPr>
                <w:b/>
                <w:sz w:val="28"/>
                <w:szCs w:val="28"/>
              </w:rPr>
              <w:t xml:space="preserve">. </w:t>
            </w:r>
            <w:r w:rsidR="0085699F" w:rsidRPr="0085699F">
              <w:rPr>
                <w:bCs/>
                <w:sz w:val="28"/>
                <w:szCs w:val="28"/>
              </w:rPr>
              <w:t>ФОРМА № 1</w:t>
            </w:r>
            <w:r w:rsidR="0085699F">
              <w:rPr>
                <w:bCs/>
                <w:sz w:val="28"/>
                <w:szCs w:val="28"/>
              </w:rPr>
              <w:t xml:space="preserve">. </w:t>
            </w:r>
            <w:r w:rsidR="0085699F" w:rsidRPr="001667AE">
              <w:rPr>
                <w:bCs/>
                <w:caps/>
                <w:sz w:val="28"/>
                <w:szCs w:val="28"/>
              </w:rPr>
              <w:t>Опись документов,</w:t>
            </w:r>
            <w:r w:rsidR="0085699F">
              <w:rPr>
                <w:bCs/>
                <w:caps/>
                <w:sz w:val="28"/>
                <w:szCs w:val="28"/>
              </w:rPr>
              <w:t xml:space="preserve"> </w:t>
            </w:r>
            <w:r w:rsidR="0085699F" w:rsidRPr="001667AE">
              <w:rPr>
                <w:bCs/>
                <w:caps/>
                <w:sz w:val="28"/>
                <w:szCs w:val="28"/>
              </w:rPr>
              <w:t>входящих в состав заявки на участие в ОТКРЫТОМ КОНКУРСЕ</w:t>
            </w:r>
            <w:r w:rsidR="0085699F">
              <w:rPr>
                <w:bCs/>
                <w:caps/>
                <w:sz w:val="28"/>
                <w:szCs w:val="28"/>
              </w:rPr>
              <w:t>.</w:t>
            </w:r>
          </w:p>
        </w:tc>
      </w:tr>
      <w:tr w:rsidR="005E39E5" w:rsidRPr="00BB335D" w:rsidTr="001A62C4">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BB335D" w:rsidRDefault="005E39E5" w:rsidP="00144EE3">
            <w:pPr>
              <w:rPr>
                <w:b/>
                <w:sz w:val="28"/>
                <w:szCs w:val="28"/>
              </w:rPr>
            </w:pPr>
            <w:r>
              <w:rPr>
                <w:b/>
                <w:sz w:val="28"/>
                <w:szCs w:val="28"/>
              </w:rPr>
              <w:t>Приложение</w:t>
            </w:r>
            <w:r w:rsidRPr="00BB335D">
              <w:rPr>
                <w:b/>
                <w:sz w:val="28"/>
                <w:szCs w:val="28"/>
              </w:rPr>
              <w:t xml:space="preserve"> № </w:t>
            </w:r>
            <w:r>
              <w:rPr>
                <w:b/>
                <w:sz w:val="28"/>
                <w:szCs w:val="28"/>
              </w:rPr>
              <w:t>2</w:t>
            </w:r>
            <w:r w:rsidRPr="00BB335D">
              <w:rPr>
                <w:b/>
                <w:sz w:val="28"/>
                <w:szCs w:val="28"/>
              </w:rPr>
              <w:t xml:space="preserve">. </w:t>
            </w:r>
            <w:r w:rsidR="00144EE3">
              <w:rPr>
                <w:bCs/>
                <w:sz w:val="28"/>
                <w:szCs w:val="28"/>
              </w:rPr>
              <w:t>ФОРМА № 2.</w:t>
            </w:r>
            <w:r w:rsidRPr="00481080">
              <w:rPr>
                <w:sz w:val="28"/>
                <w:szCs w:val="28"/>
              </w:rPr>
              <w:t xml:space="preserve"> </w:t>
            </w:r>
            <w:r w:rsidR="0085699F" w:rsidRPr="0085699F">
              <w:rPr>
                <w:sz w:val="28"/>
                <w:szCs w:val="28"/>
              </w:rPr>
              <w:t>ЗАЯВК</w:t>
            </w:r>
            <w:r w:rsidR="00144EE3">
              <w:rPr>
                <w:sz w:val="28"/>
                <w:szCs w:val="28"/>
              </w:rPr>
              <w:t>А</w:t>
            </w:r>
            <w:r w:rsidR="0085699F" w:rsidRPr="0085699F">
              <w:rPr>
                <w:sz w:val="28"/>
                <w:szCs w:val="28"/>
              </w:rPr>
              <w:t xml:space="preserve"> НА УЧАСТИЕ В ТКРЫТОМ КОНКУРСЕ</w:t>
            </w:r>
            <w:r w:rsidR="00144EE3">
              <w:rPr>
                <w:sz w:val="28"/>
                <w:szCs w:val="28"/>
              </w:rPr>
              <w:t>.</w:t>
            </w:r>
          </w:p>
        </w:tc>
      </w:tr>
      <w:tr w:rsidR="005E39E5" w:rsidRPr="00BB335D" w:rsidTr="001A62C4">
        <w:trPr>
          <w:trHeight w:val="272"/>
        </w:trPr>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481080" w:rsidRDefault="005E39E5" w:rsidP="00D52D31">
            <w:pPr>
              <w:rPr>
                <w:sz w:val="28"/>
                <w:szCs w:val="28"/>
                <w:highlight w:val="yellow"/>
              </w:rPr>
            </w:pPr>
            <w:r w:rsidRPr="00481080">
              <w:rPr>
                <w:b/>
                <w:sz w:val="28"/>
                <w:szCs w:val="28"/>
              </w:rPr>
              <w:t xml:space="preserve">Приложение № </w:t>
            </w:r>
            <w:r w:rsidRPr="00FA3E3D">
              <w:rPr>
                <w:b/>
                <w:sz w:val="28"/>
                <w:szCs w:val="28"/>
              </w:rPr>
              <w:t>3</w:t>
            </w:r>
            <w:r w:rsidRPr="00481080">
              <w:rPr>
                <w:b/>
                <w:sz w:val="28"/>
                <w:szCs w:val="28"/>
              </w:rPr>
              <w:t>.</w:t>
            </w:r>
            <w:r>
              <w:t xml:space="preserve"> </w:t>
            </w:r>
            <w:r w:rsidR="00D52D31" w:rsidRPr="00D52D31">
              <w:rPr>
                <w:sz w:val="28"/>
                <w:szCs w:val="28"/>
              </w:rPr>
              <w:t>ФОРМА № 3</w:t>
            </w:r>
            <w:r w:rsidR="00D52D31">
              <w:rPr>
                <w:sz w:val="28"/>
                <w:szCs w:val="28"/>
              </w:rPr>
              <w:t>.</w:t>
            </w:r>
            <w:r w:rsidR="00D52D31" w:rsidRPr="00D52D31">
              <w:rPr>
                <w:sz w:val="28"/>
                <w:szCs w:val="28"/>
              </w:rPr>
              <w:t>АНКЕТА УЧАСТНИКА ОТКРЫТОГО КОНКУРСА</w:t>
            </w:r>
            <w:r w:rsidR="00D52D31">
              <w:rPr>
                <w:sz w:val="28"/>
                <w:szCs w:val="28"/>
              </w:rPr>
              <w:t>.</w:t>
            </w:r>
          </w:p>
        </w:tc>
      </w:tr>
      <w:tr w:rsidR="005E39E5" w:rsidRPr="00BB335D" w:rsidTr="001A62C4">
        <w:trPr>
          <w:trHeight w:val="272"/>
        </w:trPr>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481080" w:rsidRDefault="005E39E5" w:rsidP="007E5844">
            <w:pPr>
              <w:rPr>
                <w:b/>
                <w:sz w:val="28"/>
                <w:szCs w:val="28"/>
              </w:rPr>
            </w:pPr>
            <w:r>
              <w:rPr>
                <w:b/>
                <w:sz w:val="28"/>
                <w:szCs w:val="28"/>
              </w:rPr>
              <w:t xml:space="preserve">Приложение № 4. </w:t>
            </w:r>
            <w:r w:rsidR="007E5844" w:rsidRPr="007E5844">
              <w:rPr>
                <w:bCs/>
                <w:sz w:val="28"/>
                <w:szCs w:val="28"/>
              </w:rPr>
              <w:t>ФОРМА № 4</w:t>
            </w:r>
            <w:r w:rsidR="007E5844">
              <w:rPr>
                <w:bCs/>
                <w:sz w:val="28"/>
                <w:szCs w:val="28"/>
              </w:rPr>
              <w:t xml:space="preserve">. </w:t>
            </w:r>
            <w:r w:rsidR="007E5844" w:rsidRPr="007E5844">
              <w:rPr>
                <w:sz w:val="28"/>
                <w:szCs w:val="28"/>
              </w:rPr>
              <w:t>Запрос о разъяснении документации об открытом</w:t>
            </w:r>
            <w:r w:rsidR="007E5844" w:rsidRPr="001667AE">
              <w:rPr>
                <w:b/>
                <w:sz w:val="28"/>
                <w:szCs w:val="28"/>
              </w:rPr>
              <w:t xml:space="preserve"> </w:t>
            </w:r>
            <w:r w:rsidR="007E5844" w:rsidRPr="007E5844">
              <w:rPr>
                <w:sz w:val="28"/>
                <w:szCs w:val="28"/>
              </w:rPr>
              <w:t>конкурсе</w:t>
            </w:r>
          </w:p>
        </w:tc>
      </w:tr>
      <w:tr w:rsidR="00B662E6" w:rsidRPr="00BB335D" w:rsidTr="001A62C4">
        <w:trPr>
          <w:trHeight w:val="679"/>
        </w:trPr>
        <w:tc>
          <w:tcPr>
            <w:tcW w:w="566" w:type="dxa"/>
          </w:tcPr>
          <w:p w:rsidR="00B662E6" w:rsidRPr="00BB335D" w:rsidRDefault="00B662E6" w:rsidP="00E0083B">
            <w:pPr>
              <w:tabs>
                <w:tab w:val="left" w:pos="600"/>
              </w:tabs>
              <w:ind w:right="-1"/>
              <w:jc w:val="both"/>
              <w:rPr>
                <w:b/>
                <w:sz w:val="28"/>
                <w:szCs w:val="28"/>
              </w:rPr>
            </w:pPr>
          </w:p>
        </w:tc>
        <w:tc>
          <w:tcPr>
            <w:tcW w:w="9073" w:type="dxa"/>
          </w:tcPr>
          <w:p w:rsidR="00B662E6" w:rsidRDefault="00B662E6" w:rsidP="00B662E6">
            <w:pPr>
              <w:suppressAutoHyphens w:val="0"/>
              <w:autoSpaceDE w:val="0"/>
              <w:autoSpaceDN w:val="0"/>
              <w:adjustRightInd w:val="0"/>
              <w:rPr>
                <w:b/>
                <w:sz w:val="28"/>
                <w:szCs w:val="28"/>
              </w:rPr>
            </w:pPr>
            <w:r>
              <w:rPr>
                <w:b/>
                <w:sz w:val="28"/>
                <w:szCs w:val="28"/>
              </w:rPr>
              <w:t xml:space="preserve">Приложение № 5. </w:t>
            </w:r>
            <w:r w:rsidRPr="00B662E6">
              <w:rPr>
                <w:bCs/>
                <w:sz w:val="28"/>
                <w:szCs w:val="28"/>
                <w:lang w:eastAsia="ru-RU"/>
              </w:rPr>
              <w:t xml:space="preserve">ПРОЕКТ ДОГОВОРА </w:t>
            </w:r>
            <w:r>
              <w:rPr>
                <w:bCs/>
                <w:sz w:val="28"/>
                <w:szCs w:val="28"/>
                <w:lang w:eastAsia="ru-RU"/>
              </w:rPr>
              <w:t xml:space="preserve"> </w:t>
            </w:r>
            <w:r w:rsidRPr="00B662E6">
              <w:rPr>
                <w:sz w:val="28"/>
                <w:szCs w:val="28"/>
                <w:lang w:eastAsia="ru-RU"/>
              </w:rPr>
              <w:t>аренды муниципального имущества, заключенный по результатам открытого конкурса</w:t>
            </w:r>
          </w:p>
        </w:tc>
      </w:tr>
    </w:tbl>
    <w:p w:rsidR="000B1FB9" w:rsidRPr="000B1FB9" w:rsidRDefault="000B1FB9" w:rsidP="000B1FB9">
      <w:pPr>
        <w:jc w:val="both"/>
        <w:rPr>
          <w:spacing w:val="-5"/>
          <w:lang w:eastAsia="ru-RU"/>
        </w:rPr>
      </w:pPr>
    </w:p>
    <w:p w:rsidR="000B1FB9" w:rsidRPr="000B1FB9" w:rsidRDefault="000B1FB9" w:rsidP="000B1FB9">
      <w:pPr>
        <w:ind w:firstLine="720"/>
        <w:jc w:val="center"/>
        <w:rPr>
          <w:spacing w:val="-5"/>
          <w:sz w:val="28"/>
          <w:szCs w:val="28"/>
          <w:lang w:eastAsia="ru-RU"/>
        </w:rPr>
      </w:pPr>
    </w:p>
    <w:p w:rsidR="00F33891" w:rsidRDefault="00F33891" w:rsidP="004321E7">
      <w:pPr>
        <w:suppressAutoHyphens w:val="0"/>
        <w:jc w:val="center"/>
        <w:rPr>
          <w:b/>
          <w:spacing w:val="-5"/>
          <w:sz w:val="28"/>
          <w:szCs w:val="28"/>
          <w:lang w:eastAsia="ru-RU"/>
        </w:rPr>
      </w:pPr>
      <w:bookmarkStart w:id="0" w:name="_Toc200219186"/>
    </w:p>
    <w:p w:rsidR="00173C6A" w:rsidRDefault="00173C6A"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F62071" w:rsidRDefault="00F62071"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4321E7" w:rsidRPr="004321E7" w:rsidRDefault="004321E7" w:rsidP="004321E7">
      <w:pPr>
        <w:suppressAutoHyphens w:val="0"/>
        <w:jc w:val="center"/>
        <w:rPr>
          <w:b/>
          <w:spacing w:val="-5"/>
          <w:sz w:val="28"/>
          <w:szCs w:val="28"/>
          <w:lang w:eastAsia="ru-RU"/>
        </w:rPr>
      </w:pPr>
      <w:r w:rsidRPr="004321E7">
        <w:rPr>
          <w:b/>
          <w:spacing w:val="-5"/>
          <w:sz w:val="28"/>
          <w:szCs w:val="28"/>
          <w:lang w:eastAsia="ru-RU"/>
        </w:rPr>
        <w:lastRenderedPageBreak/>
        <w:t>1.</w:t>
      </w:r>
      <w:r w:rsidR="00735D2E">
        <w:rPr>
          <w:b/>
          <w:spacing w:val="-5"/>
          <w:sz w:val="28"/>
          <w:szCs w:val="28"/>
          <w:lang w:eastAsia="ru-RU"/>
        </w:rPr>
        <w:t xml:space="preserve"> Общие положения</w:t>
      </w:r>
    </w:p>
    <w:p w:rsidR="008D44B6" w:rsidRDefault="004321E7" w:rsidP="00036437">
      <w:pPr>
        <w:ind w:right="-1" w:firstLine="567"/>
        <w:jc w:val="both"/>
        <w:rPr>
          <w:b/>
          <w:spacing w:val="-5"/>
          <w:sz w:val="28"/>
          <w:szCs w:val="28"/>
          <w:lang w:eastAsia="ru-RU"/>
        </w:rPr>
      </w:pPr>
      <w:r w:rsidRPr="004321E7">
        <w:rPr>
          <w:b/>
          <w:spacing w:val="-5"/>
          <w:sz w:val="28"/>
          <w:szCs w:val="28"/>
          <w:lang w:eastAsia="ru-RU"/>
        </w:rPr>
        <w:t xml:space="preserve">1.1.Организатор </w:t>
      </w:r>
      <w:r>
        <w:rPr>
          <w:b/>
          <w:spacing w:val="-5"/>
          <w:sz w:val="28"/>
          <w:szCs w:val="28"/>
          <w:lang w:eastAsia="ru-RU"/>
        </w:rPr>
        <w:t>конкурса</w:t>
      </w:r>
      <w:r w:rsidR="008D44B6">
        <w:rPr>
          <w:b/>
          <w:spacing w:val="-5"/>
          <w:sz w:val="28"/>
          <w:szCs w:val="28"/>
          <w:lang w:eastAsia="ru-RU"/>
        </w:rPr>
        <w:t>.</w:t>
      </w:r>
    </w:p>
    <w:p w:rsidR="004321E7" w:rsidRPr="00036437" w:rsidRDefault="00036437" w:rsidP="00036437">
      <w:pPr>
        <w:ind w:right="-1" w:firstLine="567"/>
        <w:jc w:val="both"/>
        <w:rPr>
          <w:color w:val="FF0000"/>
          <w:sz w:val="28"/>
          <w:szCs w:val="28"/>
        </w:rPr>
      </w:pPr>
      <w:proofErr w:type="gramStart"/>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360, Краснодарский край, Тбилисский район, станица Тбилисская, улица Новая, 33,</w:t>
      </w:r>
      <w:r w:rsidRPr="00E27219">
        <w:rPr>
          <w:sz w:val="28"/>
          <w:szCs w:val="28"/>
        </w:rPr>
        <w:t xml:space="preserve"> 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   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9" w:history="1">
        <w:r w:rsidRPr="00036437">
          <w:rPr>
            <w:rStyle w:val="a4"/>
            <w:color w:val="auto"/>
            <w:sz w:val="28"/>
            <w:szCs w:val="28"/>
            <w:lang w:val="en-US"/>
          </w:rPr>
          <w:t>adm</w:t>
        </w:r>
        <w:r w:rsidRPr="00036437">
          <w:rPr>
            <w:rStyle w:val="a4"/>
            <w:color w:val="auto"/>
            <w:sz w:val="28"/>
            <w:szCs w:val="28"/>
          </w:rPr>
          <w:t>.</w:t>
        </w:r>
        <w:r w:rsidRPr="00036437">
          <w:rPr>
            <w:rStyle w:val="a4"/>
            <w:color w:val="auto"/>
            <w:sz w:val="28"/>
            <w:szCs w:val="28"/>
            <w:lang w:val="en-US"/>
          </w:rPr>
          <w:t>tbil</w:t>
        </w:r>
        <w:r w:rsidRPr="00036437">
          <w:rPr>
            <w:rStyle w:val="a4"/>
            <w:color w:val="auto"/>
            <w:sz w:val="28"/>
            <w:szCs w:val="28"/>
          </w:rPr>
          <w:t>.</w:t>
        </w:r>
        <w:r w:rsidRPr="00036437">
          <w:rPr>
            <w:rStyle w:val="a4"/>
            <w:color w:val="auto"/>
            <w:sz w:val="28"/>
            <w:szCs w:val="28"/>
            <w:lang w:val="en-US"/>
          </w:rPr>
          <w:t>pos</w:t>
        </w:r>
        <w:r w:rsidRPr="00036437">
          <w:rPr>
            <w:rStyle w:val="a4"/>
            <w:color w:val="auto"/>
            <w:sz w:val="28"/>
            <w:szCs w:val="28"/>
          </w:rPr>
          <w:t>@</w:t>
        </w:r>
        <w:r w:rsidRPr="00036437">
          <w:rPr>
            <w:rStyle w:val="a4"/>
            <w:color w:val="auto"/>
            <w:sz w:val="28"/>
            <w:szCs w:val="28"/>
            <w:lang w:val="en-US"/>
          </w:rPr>
          <w:t>yandex</w:t>
        </w:r>
        <w:r w:rsidRPr="00036437">
          <w:rPr>
            <w:rStyle w:val="a4"/>
            <w:color w:val="auto"/>
            <w:sz w:val="28"/>
            <w:szCs w:val="28"/>
          </w:rPr>
          <w:t>.</w:t>
        </w:r>
        <w:r w:rsidRPr="00036437">
          <w:rPr>
            <w:rStyle w:val="a4"/>
            <w:color w:val="auto"/>
            <w:sz w:val="28"/>
            <w:szCs w:val="28"/>
            <w:lang w:val="en-US"/>
          </w:rPr>
          <w:t>ru</w:t>
        </w:r>
      </w:hyperlink>
      <w:r w:rsidR="004321E7" w:rsidRPr="00036437">
        <w:rPr>
          <w:spacing w:val="-5"/>
          <w:sz w:val="28"/>
          <w:szCs w:val="28"/>
          <w:lang w:eastAsia="ru-RU"/>
        </w:rPr>
        <w:t>,</w:t>
      </w:r>
      <w:r w:rsidR="004321E7" w:rsidRPr="004321E7">
        <w:rPr>
          <w:spacing w:val="-5"/>
          <w:sz w:val="28"/>
          <w:szCs w:val="28"/>
          <w:lang w:eastAsia="ru-RU"/>
        </w:rPr>
        <w:t xml:space="preserve"> пригласила всех заинтересованных лиц (далее - П</w:t>
      </w:r>
      <w:r w:rsidR="004321E7">
        <w:rPr>
          <w:spacing w:val="-5"/>
          <w:sz w:val="28"/>
          <w:szCs w:val="28"/>
          <w:lang w:eastAsia="ru-RU"/>
        </w:rPr>
        <w:t>ретенденты) к участию в конкурсе</w:t>
      </w:r>
      <w:r w:rsidR="004321E7" w:rsidRPr="004321E7">
        <w:rPr>
          <w:spacing w:val="-5"/>
          <w:sz w:val="28"/>
          <w:szCs w:val="28"/>
          <w:lang w:eastAsia="ru-RU"/>
        </w:rPr>
        <w:t xml:space="preserve"> на право заключения д</w:t>
      </w:r>
      <w:r w:rsidR="004321E7">
        <w:rPr>
          <w:spacing w:val="-5"/>
          <w:sz w:val="28"/>
          <w:szCs w:val="28"/>
          <w:lang w:eastAsia="ru-RU"/>
        </w:rPr>
        <w:t xml:space="preserve">оговора аренды </w:t>
      </w:r>
      <w:r w:rsidR="000B1FB9">
        <w:rPr>
          <w:spacing w:val="-5"/>
          <w:sz w:val="28"/>
          <w:szCs w:val="28"/>
          <w:lang w:eastAsia="ru-RU"/>
        </w:rPr>
        <w:t xml:space="preserve">недвижимых </w:t>
      </w:r>
      <w:r w:rsidR="004321E7" w:rsidRPr="001667AE">
        <w:rPr>
          <w:sz w:val="28"/>
          <w:szCs w:val="28"/>
        </w:rPr>
        <w:t>объектов</w:t>
      </w:r>
      <w:r w:rsidR="004321E7">
        <w:rPr>
          <w:sz w:val="28"/>
          <w:szCs w:val="28"/>
        </w:rPr>
        <w:t xml:space="preserve"> </w:t>
      </w:r>
      <w:r w:rsidR="00E92280">
        <w:rPr>
          <w:sz w:val="28"/>
          <w:szCs w:val="28"/>
        </w:rPr>
        <w:t>электроснабжения</w:t>
      </w:r>
      <w:r w:rsidR="000B1FB9">
        <w:rPr>
          <w:spacing w:val="-5"/>
          <w:sz w:val="28"/>
          <w:szCs w:val="28"/>
          <w:lang w:eastAsia="ru-RU"/>
        </w:rPr>
        <w:t>, являющихся</w:t>
      </w:r>
      <w:r w:rsidR="004321E7">
        <w:rPr>
          <w:spacing w:val="-5"/>
          <w:sz w:val="28"/>
          <w:szCs w:val="28"/>
          <w:lang w:eastAsia="ru-RU"/>
        </w:rPr>
        <w:t xml:space="preserve"> </w:t>
      </w:r>
      <w:r w:rsidR="004321E7" w:rsidRPr="004321E7">
        <w:rPr>
          <w:spacing w:val="-5"/>
          <w:sz w:val="28"/>
          <w:szCs w:val="28"/>
          <w:lang w:eastAsia="ru-RU"/>
        </w:rPr>
        <w:t>муниц</w:t>
      </w:r>
      <w:r w:rsidR="004321E7">
        <w:rPr>
          <w:spacing w:val="-5"/>
          <w:sz w:val="28"/>
          <w:szCs w:val="28"/>
          <w:lang w:eastAsia="ru-RU"/>
        </w:rPr>
        <w:t>ипальной собственностью</w:t>
      </w:r>
      <w:r w:rsidR="004321E7" w:rsidRPr="004321E7">
        <w:rPr>
          <w:spacing w:val="-5"/>
          <w:sz w:val="28"/>
          <w:szCs w:val="28"/>
          <w:lang w:eastAsia="ru-RU"/>
        </w:rPr>
        <w:t xml:space="preserve"> </w:t>
      </w:r>
      <w:r>
        <w:rPr>
          <w:spacing w:val="-5"/>
          <w:sz w:val="28"/>
          <w:szCs w:val="28"/>
          <w:lang w:eastAsia="ru-RU"/>
        </w:rPr>
        <w:t>Тбилисского сельского</w:t>
      </w:r>
      <w:r w:rsidR="004321E7" w:rsidRPr="004321E7">
        <w:rPr>
          <w:spacing w:val="-5"/>
          <w:sz w:val="28"/>
          <w:szCs w:val="28"/>
          <w:lang w:eastAsia="ru-RU"/>
        </w:rPr>
        <w:t xml:space="preserve"> поселения Т</w:t>
      </w:r>
      <w:r>
        <w:rPr>
          <w:spacing w:val="-5"/>
          <w:sz w:val="28"/>
          <w:szCs w:val="28"/>
          <w:lang w:eastAsia="ru-RU"/>
        </w:rPr>
        <w:t>билис</w:t>
      </w:r>
      <w:r w:rsidR="004321E7" w:rsidRPr="004321E7">
        <w:rPr>
          <w:spacing w:val="-5"/>
          <w:sz w:val="28"/>
          <w:szCs w:val="28"/>
          <w:lang w:eastAsia="ru-RU"/>
        </w:rPr>
        <w:t>ского района.</w:t>
      </w:r>
      <w:proofErr w:type="gramEnd"/>
    </w:p>
    <w:p w:rsidR="004321E7" w:rsidRDefault="004321E7" w:rsidP="004321E7">
      <w:pPr>
        <w:suppressAutoHyphens w:val="0"/>
        <w:ind w:firstLine="900"/>
        <w:jc w:val="both"/>
        <w:rPr>
          <w:b/>
          <w:spacing w:val="-5"/>
          <w:sz w:val="28"/>
          <w:szCs w:val="28"/>
          <w:lang w:eastAsia="ru-RU"/>
        </w:rPr>
      </w:pPr>
      <w:r w:rsidRPr="004321E7">
        <w:rPr>
          <w:b/>
          <w:spacing w:val="-5"/>
          <w:sz w:val="28"/>
          <w:szCs w:val="28"/>
          <w:lang w:eastAsia="ru-RU"/>
        </w:rPr>
        <w:t>1.2.Контактные лица Организатора.</w:t>
      </w:r>
    </w:p>
    <w:p w:rsidR="004321E7" w:rsidRPr="004321E7" w:rsidRDefault="005D2074" w:rsidP="005D2074">
      <w:pPr>
        <w:ind w:right="-1" w:firstLine="567"/>
        <w:jc w:val="both"/>
        <w:rPr>
          <w:spacing w:val="-5"/>
          <w:sz w:val="28"/>
          <w:szCs w:val="28"/>
          <w:lang w:eastAsia="ru-RU"/>
        </w:rPr>
      </w:pPr>
      <w:r>
        <w:rPr>
          <w:sz w:val="28"/>
          <w:szCs w:val="28"/>
        </w:rPr>
        <w:t>Эксперт по муниципальному имуществу а</w:t>
      </w:r>
      <w:r w:rsidRPr="00BB335D">
        <w:rPr>
          <w:sz w:val="28"/>
          <w:szCs w:val="28"/>
        </w:rPr>
        <w:t>дминистраци</w:t>
      </w:r>
      <w:r>
        <w:rPr>
          <w:sz w:val="28"/>
          <w:szCs w:val="28"/>
        </w:rPr>
        <w:t>и</w:t>
      </w:r>
      <w:r w:rsidRPr="00BB335D">
        <w:rPr>
          <w:sz w:val="28"/>
          <w:szCs w:val="28"/>
        </w:rPr>
        <w:t xml:space="preserve">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w:t>
      </w:r>
      <w:r>
        <w:rPr>
          <w:sz w:val="28"/>
          <w:szCs w:val="28"/>
        </w:rPr>
        <w:t xml:space="preserve"> </w:t>
      </w:r>
      <w:proofErr w:type="spellStart"/>
      <w:r>
        <w:rPr>
          <w:sz w:val="28"/>
          <w:szCs w:val="28"/>
        </w:rPr>
        <w:t>Леконцева</w:t>
      </w:r>
      <w:proofErr w:type="spellEnd"/>
      <w:r>
        <w:rPr>
          <w:sz w:val="28"/>
          <w:szCs w:val="28"/>
        </w:rPr>
        <w:t xml:space="preserve"> Светлана Алексеевна</w:t>
      </w:r>
      <w:r w:rsidRPr="00E27219">
        <w:rPr>
          <w:sz w:val="28"/>
          <w:szCs w:val="28"/>
        </w:rPr>
        <w:t xml:space="preserve">, </w:t>
      </w:r>
      <w:r>
        <w:rPr>
          <w:sz w:val="28"/>
          <w:szCs w:val="28"/>
        </w:rPr>
        <w:t xml:space="preserve">  </w:t>
      </w:r>
      <w:r w:rsidRPr="00E27219">
        <w:rPr>
          <w:sz w:val="28"/>
          <w:szCs w:val="28"/>
        </w:rPr>
        <w:t>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   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10" w:history="1">
        <w:r w:rsidRPr="005D2074">
          <w:rPr>
            <w:rStyle w:val="a4"/>
            <w:color w:val="auto"/>
            <w:sz w:val="28"/>
            <w:szCs w:val="28"/>
            <w:lang w:val="en-US"/>
          </w:rPr>
          <w:t>adm</w:t>
        </w:r>
        <w:r w:rsidRPr="005D2074">
          <w:rPr>
            <w:rStyle w:val="a4"/>
            <w:color w:val="auto"/>
            <w:sz w:val="28"/>
            <w:szCs w:val="28"/>
          </w:rPr>
          <w:t>.</w:t>
        </w:r>
        <w:r w:rsidRPr="005D2074">
          <w:rPr>
            <w:rStyle w:val="a4"/>
            <w:color w:val="auto"/>
            <w:sz w:val="28"/>
            <w:szCs w:val="28"/>
            <w:lang w:val="en-US"/>
          </w:rPr>
          <w:t>tbil</w:t>
        </w:r>
        <w:r w:rsidRPr="005D2074">
          <w:rPr>
            <w:rStyle w:val="a4"/>
            <w:color w:val="auto"/>
            <w:sz w:val="28"/>
            <w:szCs w:val="28"/>
          </w:rPr>
          <w:t>.</w:t>
        </w:r>
        <w:r w:rsidRPr="005D2074">
          <w:rPr>
            <w:rStyle w:val="a4"/>
            <w:color w:val="auto"/>
            <w:sz w:val="28"/>
            <w:szCs w:val="28"/>
            <w:lang w:val="en-US"/>
          </w:rPr>
          <w:t>pos</w:t>
        </w:r>
        <w:r w:rsidRPr="005D2074">
          <w:rPr>
            <w:rStyle w:val="a4"/>
            <w:color w:val="auto"/>
            <w:sz w:val="28"/>
            <w:szCs w:val="28"/>
          </w:rPr>
          <w:t>@</w:t>
        </w:r>
        <w:r w:rsidRPr="005D2074">
          <w:rPr>
            <w:rStyle w:val="a4"/>
            <w:color w:val="auto"/>
            <w:sz w:val="28"/>
            <w:szCs w:val="28"/>
            <w:lang w:val="en-US"/>
          </w:rPr>
          <w:t>yandex</w:t>
        </w:r>
        <w:r w:rsidRPr="005D2074">
          <w:rPr>
            <w:rStyle w:val="a4"/>
            <w:color w:val="auto"/>
            <w:sz w:val="28"/>
            <w:szCs w:val="28"/>
          </w:rPr>
          <w:t>.</w:t>
        </w:r>
        <w:r w:rsidRPr="005D2074">
          <w:rPr>
            <w:rStyle w:val="a4"/>
            <w:color w:val="auto"/>
            <w:sz w:val="28"/>
            <w:szCs w:val="28"/>
            <w:lang w:val="en-US"/>
          </w:rPr>
          <w:t>ru</w:t>
        </w:r>
      </w:hyperlink>
      <w:r>
        <w:rPr>
          <w:sz w:val="28"/>
          <w:szCs w:val="28"/>
        </w:rPr>
        <w:t>.</w:t>
      </w:r>
    </w:p>
    <w:p w:rsidR="004321E7" w:rsidRPr="004321E7" w:rsidRDefault="004321E7" w:rsidP="004321E7">
      <w:pPr>
        <w:suppressAutoHyphens w:val="0"/>
        <w:ind w:firstLine="900"/>
        <w:jc w:val="both"/>
        <w:rPr>
          <w:b/>
          <w:spacing w:val="-5"/>
          <w:sz w:val="28"/>
          <w:szCs w:val="28"/>
          <w:lang w:eastAsia="ru-RU"/>
        </w:rPr>
      </w:pPr>
      <w:r w:rsidRPr="004321E7">
        <w:rPr>
          <w:b/>
          <w:spacing w:val="-5"/>
          <w:sz w:val="28"/>
          <w:szCs w:val="28"/>
          <w:lang w:eastAsia="ru-RU"/>
        </w:rPr>
        <w:t>1.3.Термины и определения.</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Договор </w:t>
      </w:r>
      <w:r w:rsidR="00386370">
        <w:rPr>
          <w:b/>
          <w:bCs/>
          <w:spacing w:val="-5"/>
          <w:sz w:val="28"/>
          <w:szCs w:val="28"/>
          <w:lang w:eastAsia="ru-RU"/>
        </w:rPr>
        <w:t xml:space="preserve"> </w:t>
      </w:r>
      <w:r w:rsidRPr="004321E7">
        <w:rPr>
          <w:spacing w:val="-5"/>
          <w:sz w:val="28"/>
          <w:szCs w:val="28"/>
          <w:lang w:eastAsia="ru-RU"/>
        </w:rPr>
        <w:t xml:space="preserve">– </w:t>
      </w:r>
      <w:r w:rsidR="00386370">
        <w:rPr>
          <w:spacing w:val="-5"/>
          <w:sz w:val="28"/>
          <w:szCs w:val="28"/>
          <w:lang w:eastAsia="ru-RU"/>
        </w:rPr>
        <w:t xml:space="preserve"> </w:t>
      </w:r>
      <w:r w:rsidRPr="004321E7">
        <w:rPr>
          <w:spacing w:val="-5"/>
          <w:sz w:val="28"/>
          <w:szCs w:val="28"/>
          <w:lang w:eastAsia="ru-RU"/>
        </w:rPr>
        <w:t>заключаемы</w:t>
      </w:r>
      <w:r>
        <w:rPr>
          <w:spacing w:val="-5"/>
          <w:sz w:val="28"/>
          <w:szCs w:val="28"/>
          <w:lang w:eastAsia="ru-RU"/>
        </w:rPr>
        <w:t>й по итогам проводимого Конкурса</w:t>
      </w:r>
      <w:r w:rsidRPr="004321E7">
        <w:rPr>
          <w:spacing w:val="-5"/>
          <w:sz w:val="28"/>
          <w:szCs w:val="28"/>
          <w:lang w:eastAsia="ru-RU"/>
        </w:rPr>
        <w:t xml:space="preserve"> договор аренды в порядке и на условиях, определенных в</w:t>
      </w:r>
      <w:r>
        <w:rPr>
          <w:spacing w:val="-5"/>
          <w:sz w:val="28"/>
          <w:szCs w:val="28"/>
          <w:lang w:eastAsia="ru-RU"/>
        </w:rPr>
        <w:t xml:space="preserve"> Извещении о проведении Конкурса, Конкурсной</w:t>
      </w:r>
      <w:r w:rsidRPr="004321E7">
        <w:rPr>
          <w:spacing w:val="-5"/>
          <w:sz w:val="28"/>
          <w:szCs w:val="28"/>
          <w:lang w:eastAsia="ru-RU"/>
        </w:rPr>
        <w:t xml:space="preserve"> документации.</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Объекты</w:t>
      </w:r>
      <w:r w:rsidR="00386370">
        <w:rPr>
          <w:b/>
          <w:bCs/>
          <w:spacing w:val="-5"/>
          <w:sz w:val="28"/>
          <w:szCs w:val="28"/>
          <w:lang w:eastAsia="ru-RU"/>
        </w:rPr>
        <w:t xml:space="preserve"> </w:t>
      </w:r>
      <w:r w:rsidRPr="00386370">
        <w:rPr>
          <w:bCs/>
          <w:spacing w:val="-5"/>
          <w:sz w:val="32"/>
          <w:szCs w:val="32"/>
          <w:lang w:eastAsia="ru-RU"/>
        </w:rPr>
        <w:t>–</w:t>
      </w:r>
      <w:r w:rsidR="00386370">
        <w:rPr>
          <w:bCs/>
          <w:spacing w:val="-5"/>
          <w:sz w:val="32"/>
          <w:szCs w:val="32"/>
          <w:lang w:eastAsia="ru-RU"/>
        </w:rPr>
        <w:t xml:space="preserve"> </w:t>
      </w:r>
      <w:r w:rsidR="003D5AC6">
        <w:rPr>
          <w:sz w:val="28"/>
          <w:szCs w:val="28"/>
        </w:rPr>
        <w:t xml:space="preserve">трансформаторные подстанции, электрические сети, линии электропередач, </w:t>
      </w:r>
      <w:r w:rsidR="00173C6A">
        <w:rPr>
          <w:sz w:val="28"/>
          <w:szCs w:val="28"/>
        </w:rPr>
        <w:t xml:space="preserve">расположенные </w:t>
      </w:r>
      <w:r w:rsidR="00EA5FA9">
        <w:rPr>
          <w:sz w:val="28"/>
          <w:szCs w:val="28"/>
        </w:rPr>
        <w:t xml:space="preserve">на территории </w:t>
      </w:r>
      <w:r w:rsidR="008D44B6">
        <w:rPr>
          <w:spacing w:val="-5"/>
          <w:sz w:val="28"/>
          <w:szCs w:val="28"/>
          <w:lang w:eastAsia="ru-RU"/>
        </w:rPr>
        <w:t>Тбилисского сельского</w:t>
      </w:r>
      <w:r w:rsidR="008D44B6" w:rsidRPr="004321E7">
        <w:rPr>
          <w:spacing w:val="-5"/>
          <w:sz w:val="28"/>
          <w:szCs w:val="28"/>
          <w:lang w:eastAsia="ru-RU"/>
        </w:rPr>
        <w:t xml:space="preserve"> поселения Т</w:t>
      </w:r>
      <w:r w:rsidR="008D44B6">
        <w:rPr>
          <w:spacing w:val="-5"/>
          <w:sz w:val="28"/>
          <w:szCs w:val="28"/>
          <w:lang w:eastAsia="ru-RU"/>
        </w:rPr>
        <w:t>билис</w:t>
      </w:r>
      <w:r w:rsidR="008D44B6" w:rsidRPr="004321E7">
        <w:rPr>
          <w:spacing w:val="-5"/>
          <w:sz w:val="28"/>
          <w:szCs w:val="28"/>
          <w:lang w:eastAsia="ru-RU"/>
        </w:rPr>
        <w:t>ского района</w:t>
      </w:r>
      <w:r w:rsidR="00D24F1B">
        <w:rPr>
          <w:spacing w:val="-5"/>
          <w:sz w:val="28"/>
          <w:szCs w:val="28"/>
          <w:lang w:eastAsia="ru-RU"/>
        </w:rPr>
        <w:t>.</w:t>
      </w:r>
    </w:p>
    <w:p w:rsidR="004321E7" w:rsidRPr="004321E7" w:rsidRDefault="000B4455" w:rsidP="00A646A1">
      <w:pPr>
        <w:suppressAutoHyphens w:val="0"/>
        <w:ind w:firstLine="851"/>
        <w:jc w:val="both"/>
        <w:rPr>
          <w:spacing w:val="-5"/>
          <w:sz w:val="28"/>
          <w:szCs w:val="28"/>
          <w:lang w:eastAsia="ru-RU"/>
        </w:rPr>
      </w:pPr>
      <w:r>
        <w:rPr>
          <w:b/>
          <w:bCs/>
          <w:spacing w:val="-5"/>
          <w:sz w:val="28"/>
          <w:szCs w:val="28"/>
          <w:lang w:eastAsia="ru-RU"/>
        </w:rPr>
        <w:t>Конкурсная</w:t>
      </w:r>
      <w:r w:rsidR="004321E7" w:rsidRPr="004321E7">
        <w:rPr>
          <w:b/>
          <w:bCs/>
          <w:spacing w:val="-5"/>
          <w:sz w:val="28"/>
          <w:szCs w:val="28"/>
          <w:lang w:eastAsia="ru-RU"/>
        </w:rPr>
        <w:t xml:space="preserve"> комиссия Организатора</w:t>
      </w:r>
      <w:r>
        <w:rPr>
          <w:spacing w:val="-5"/>
          <w:sz w:val="28"/>
          <w:szCs w:val="28"/>
          <w:lang w:eastAsia="ru-RU"/>
        </w:rPr>
        <w:t xml:space="preserve"> – Конкурсная</w:t>
      </w:r>
      <w:r w:rsidR="004321E7" w:rsidRPr="004321E7">
        <w:rPr>
          <w:spacing w:val="-5"/>
          <w:sz w:val="28"/>
          <w:szCs w:val="28"/>
          <w:lang w:eastAsia="ru-RU"/>
        </w:rPr>
        <w:t xml:space="preserve"> комиссия, созданная Орган</w:t>
      </w:r>
      <w:r>
        <w:rPr>
          <w:spacing w:val="-5"/>
          <w:sz w:val="28"/>
          <w:szCs w:val="28"/>
          <w:lang w:eastAsia="ru-RU"/>
        </w:rPr>
        <w:t>изатором для проведения Конкурса</w:t>
      </w:r>
      <w:r w:rsidR="004321E7"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Извещение о проведении </w:t>
      </w:r>
      <w:r w:rsidR="000B4455">
        <w:rPr>
          <w:b/>
          <w:bCs/>
          <w:spacing w:val="-5"/>
          <w:sz w:val="28"/>
          <w:szCs w:val="28"/>
          <w:lang w:eastAsia="ru-RU"/>
        </w:rPr>
        <w:t>Конкурса</w:t>
      </w:r>
      <w:r w:rsidRPr="004321E7">
        <w:rPr>
          <w:spacing w:val="-5"/>
          <w:sz w:val="28"/>
          <w:szCs w:val="28"/>
          <w:lang w:eastAsia="ru-RU"/>
        </w:rPr>
        <w:t xml:space="preserve"> – информационное сообщение </w:t>
      </w:r>
      <w:r w:rsidR="000B4455">
        <w:rPr>
          <w:spacing w:val="-5"/>
          <w:sz w:val="28"/>
          <w:szCs w:val="28"/>
          <w:lang w:eastAsia="ru-RU"/>
        </w:rPr>
        <w:t>о проведении настоящего Конкурса</w:t>
      </w:r>
      <w:r w:rsidRPr="004321E7">
        <w:rPr>
          <w:spacing w:val="-5"/>
          <w:sz w:val="28"/>
          <w:szCs w:val="28"/>
          <w:lang w:eastAsia="ru-RU"/>
        </w:rPr>
        <w:t xml:space="preserve"> и наиболее существенных условиях его проведения, опубликованное установленном порядке.</w:t>
      </w:r>
    </w:p>
    <w:p w:rsidR="000B4455" w:rsidRDefault="004321E7" w:rsidP="00A646A1">
      <w:pPr>
        <w:suppressAutoHyphens w:val="0"/>
        <w:ind w:firstLine="851"/>
        <w:jc w:val="both"/>
        <w:rPr>
          <w:spacing w:val="-5"/>
          <w:sz w:val="28"/>
          <w:szCs w:val="28"/>
          <w:lang w:eastAsia="ru-RU"/>
        </w:rPr>
      </w:pPr>
      <w:r w:rsidRPr="004321E7">
        <w:rPr>
          <w:b/>
          <w:bCs/>
          <w:spacing w:val="-5"/>
          <w:sz w:val="28"/>
          <w:szCs w:val="28"/>
          <w:lang w:eastAsia="ru-RU"/>
        </w:rPr>
        <w:t>Лот –</w:t>
      </w:r>
      <w:r w:rsidR="00386370">
        <w:rPr>
          <w:b/>
          <w:bCs/>
          <w:spacing w:val="-5"/>
          <w:sz w:val="28"/>
          <w:szCs w:val="28"/>
          <w:lang w:eastAsia="ru-RU"/>
        </w:rPr>
        <w:t xml:space="preserve"> </w:t>
      </w:r>
      <w:r w:rsidR="00EA5FA9" w:rsidRPr="00EA5FA9">
        <w:rPr>
          <w:bCs/>
          <w:spacing w:val="-5"/>
          <w:sz w:val="28"/>
          <w:szCs w:val="28"/>
          <w:lang w:eastAsia="ru-RU"/>
        </w:rPr>
        <w:t>объект</w:t>
      </w:r>
      <w:r w:rsidR="006D43D4">
        <w:rPr>
          <w:bCs/>
          <w:spacing w:val="-5"/>
          <w:sz w:val="28"/>
          <w:szCs w:val="28"/>
          <w:lang w:eastAsia="ru-RU"/>
        </w:rPr>
        <w:t>ы</w:t>
      </w:r>
      <w:r w:rsidR="00EA5FA9">
        <w:rPr>
          <w:b/>
          <w:bCs/>
          <w:spacing w:val="-5"/>
          <w:sz w:val="28"/>
          <w:szCs w:val="28"/>
          <w:lang w:eastAsia="ru-RU"/>
        </w:rPr>
        <w:t xml:space="preserve"> </w:t>
      </w:r>
      <w:r w:rsidR="00E92280">
        <w:rPr>
          <w:b/>
          <w:bCs/>
          <w:spacing w:val="-5"/>
          <w:sz w:val="28"/>
          <w:szCs w:val="28"/>
          <w:lang w:eastAsia="ru-RU"/>
        </w:rPr>
        <w:t>электроснабжения</w:t>
      </w:r>
      <w:r w:rsidR="00F33891">
        <w:rPr>
          <w:spacing w:val="-5"/>
          <w:sz w:val="28"/>
          <w:szCs w:val="28"/>
          <w:lang w:eastAsia="ru-RU"/>
        </w:rPr>
        <w:t>,</w:t>
      </w:r>
      <w:r w:rsidR="000B4455">
        <w:rPr>
          <w:spacing w:val="-5"/>
          <w:sz w:val="28"/>
          <w:szCs w:val="28"/>
          <w:lang w:eastAsia="ru-RU"/>
        </w:rPr>
        <w:t xml:space="preserve"> обособленны</w:t>
      </w:r>
      <w:r w:rsidR="006D43D4">
        <w:rPr>
          <w:spacing w:val="-5"/>
          <w:sz w:val="28"/>
          <w:szCs w:val="28"/>
          <w:lang w:eastAsia="ru-RU"/>
        </w:rPr>
        <w:t>е</w:t>
      </w:r>
      <w:r w:rsidR="000B4455">
        <w:rPr>
          <w:spacing w:val="-5"/>
          <w:sz w:val="28"/>
          <w:szCs w:val="28"/>
          <w:lang w:eastAsia="ru-RU"/>
        </w:rPr>
        <w:t xml:space="preserve"> в Конкурсной</w:t>
      </w:r>
      <w:r w:rsidRPr="004321E7">
        <w:rPr>
          <w:spacing w:val="-5"/>
          <w:sz w:val="28"/>
          <w:szCs w:val="28"/>
          <w:lang w:eastAsia="ru-RU"/>
        </w:rPr>
        <w:t xml:space="preserve"> документации </w:t>
      </w:r>
      <w:r w:rsidR="000B4455">
        <w:rPr>
          <w:spacing w:val="-5"/>
          <w:sz w:val="28"/>
          <w:szCs w:val="28"/>
          <w:lang w:eastAsia="ru-RU"/>
        </w:rPr>
        <w:t xml:space="preserve">в </w:t>
      </w:r>
      <w:r w:rsidR="008D44B6">
        <w:rPr>
          <w:spacing w:val="-5"/>
          <w:sz w:val="28"/>
          <w:szCs w:val="28"/>
          <w:lang w:eastAsia="ru-RU"/>
        </w:rPr>
        <w:t>отдельные</w:t>
      </w:r>
      <w:r w:rsidR="000B4455">
        <w:rPr>
          <w:spacing w:val="-5"/>
          <w:sz w:val="28"/>
          <w:szCs w:val="28"/>
          <w:lang w:eastAsia="ru-RU"/>
        </w:rPr>
        <w:t xml:space="preserve"> лот</w:t>
      </w:r>
      <w:r w:rsidR="008D44B6">
        <w:rPr>
          <w:spacing w:val="-5"/>
          <w:sz w:val="28"/>
          <w:szCs w:val="28"/>
          <w:lang w:eastAsia="ru-RU"/>
        </w:rPr>
        <w:t>ы</w:t>
      </w:r>
      <w:r w:rsidR="000B4455">
        <w:rPr>
          <w:spacing w:val="-5"/>
          <w:sz w:val="28"/>
          <w:szCs w:val="28"/>
          <w:lang w:eastAsia="ru-RU"/>
        </w:rPr>
        <w:t>, на которы</w:t>
      </w:r>
      <w:r w:rsidR="008D44B6">
        <w:rPr>
          <w:spacing w:val="-5"/>
          <w:sz w:val="28"/>
          <w:szCs w:val="28"/>
          <w:lang w:eastAsia="ru-RU"/>
        </w:rPr>
        <w:t>е</w:t>
      </w:r>
      <w:r w:rsidRPr="004321E7">
        <w:rPr>
          <w:spacing w:val="-5"/>
          <w:sz w:val="28"/>
          <w:szCs w:val="28"/>
          <w:lang w:eastAsia="ru-RU"/>
        </w:rPr>
        <w:t xml:space="preserve"> в рамках данной процедуры допускается подача отдельного предложения и заключени</w:t>
      </w:r>
      <w:r w:rsidR="00F33891">
        <w:rPr>
          <w:spacing w:val="-5"/>
          <w:sz w:val="28"/>
          <w:szCs w:val="28"/>
          <w:lang w:eastAsia="ru-RU"/>
        </w:rPr>
        <w:t>я</w:t>
      </w:r>
      <w:r w:rsidRPr="004321E7">
        <w:rPr>
          <w:spacing w:val="-5"/>
          <w:sz w:val="28"/>
          <w:szCs w:val="28"/>
          <w:lang w:eastAsia="ru-RU"/>
        </w:rPr>
        <w:t xml:space="preserve"> отдельного договора. </w:t>
      </w:r>
    </w:p>
    <w:p w:rsidR="004321E7" w:rsidRPr="004321E7" w:rsidRDefault="000B4455" w:rsidP="00A646A1">
      <w:pPr>
        <w:suppressAutoHyphens w:val="0"/>
        <w:ind w:firstLine="851"/>
        <w:jc w:val="both"/>
        <w:rPr>
          <w:spacing w:val="-5"/>
          <w:sz w:val="28"/>
          <w:szCs w:val="28"/>
          <w:lang w:eastAsia="ru-RU"/>
        </w:rPr>
      </w:pPr>
      <w:r>
        <w:rPr>
          <w:b/>
          <w:bCs/>
          <w:spacing w:val="-5"/>
          <w:sz w:val="28"/>
          <w:szCs w:val="28"/>
          <w:lang w:eastAsia="ru-RU"/>
        </w:rPr>
        <w:t>Конкурсная</w:t>
      </w:r>
      <w:r w:rsidR="004321E7" w:rsidRPr="004321E7">
        <w:rPr>
          <w:b/>
          <w:bCs/>
          <w:spacing w:val="-5"/>
          <w:sz w:val="28"/>
          <w:szCs w:val="28"/>
          <w:lang w:eastAsia="ru-RU"/>
        </w:rPr>
        <w:t xml:space="preserve"> документация</w:t>
      </w:r>
      <w:r w:rsidR="004321E7" w:rsidRPr="004321E7">
        <w:rPr>
          <w:spacing w:val="-5"/>
          <w:sz w:val="28"/>
          <w:szCs w:val="28"/>
          <w:lang w:eastAsia="ru-RU"/>
        </w:rPr>
        <w:t xml:space="preserve"> – настоящий комплект документов, содержащий всю необходимую и достаточную информаци</w:t>
      </w:r>
      <w:r>
        <w:rPr>
          <w:spacing w:val="-5"/>
          <w:sz w:val="28"/>
          <w:szCs w:val="28"/>
          <w:lang w:eastAsia="ru-RU"/>
        </w:rPr>
        <w:t>ю о предмете и условиях Конкурса</w:t>
      </w:r>
      <w:r w:rsidR="004321E7" w:rsidRPr="004321E7">
        <w:rPr>
          <w:spacing w:val="-5"/>
          <w:sz w:val="28"/>
          <w:szCs w:val="28"/>
          <w:lang w:eastAsia="ru-RU"/>
        </w:rPr>
        <w:t xml:space="preserve"> и являющийся неотъемлемым приложением к</w:t>
      </w:r>
      <w:r>
        <w:rPr>
          <w:spacing w:val="-5"/>
          <w:sz w:val="28"/>
          <w:szCs w:val="28"/>
          <w:lang w:eastAsia="ru-RU"/>
        </w:rPr>
        <w:t xml:space="preserve"> Извещению о проведении Конкурса</w:t>
      </w:r>
      <w:r w:rsidR="004321E7"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Заявка на участие в </w:t>
      </w:r>
      <w:r w:rsidR="000B4455">
        <w:rPr>
          <w:b/>
          <w:bCs/>
          <w:spacing w:val="-5"/>
          <w:sz w:val="28"/>
          <w:szCs w:val="28"/>
          <w:lang w:eastAsia="ru-RU"/>
        </w:rPr>
        <w:t>Конкурсе</w:t>
      </w:r>
      <w:r w:rsidRPr="004321E7">
        <w:rPr>
          <w:spacing w:val="-5"/>
          <w:sz w:val="28"/>
          <w:szCs w:val="28"/>
          <w:lang w:eastAsia="ru-RU"/>
        </w:rPr>
        <w:t xml:space="preserve"> – комплект документов</w:t>
      </w:r>
      <w:r w:rsidR="00F33891">
        <w:rPr>
          <w:spacing w:val="-5"/>
          <w:sz w:val="28"/>
          <w:szCs w:val="28"/>
          <w:lang w:eastAsia="ru-RU"/>
        </w:rPr>
        <w:t>,</w:t>
      </w:r>
      <w:r w:rsidRPr="004321E7">
        <w:rPr>
          <w:spacing w:val="-5"/>
          <w:sz w:val="28"/>
          <w:szCs w:val="28"/>
          <w:lang w:eastAsia="ru-RU"/>
        </w:rPr>
        <w:t xml:space="preserve"> подтверждающих соответствие Участника, </w:t>
      </w:r>
      <w:r w:rsidR="000B4455">
        <w:rPr>
          <w:spacing w:val="-5"/>
          <w:sz w:val="28"/>
          <w:szCs w:val="28"/>
          <w:lang w:eastAsia="ru-RU"/>
        </w:rPr>
        <w:t>представленный в Конкурсную</w:t>
      </w:r>
      <w:r w:rsidRPr="004321E7">
        <w:rPr>
          <w:spacing w:val="-5"/>
          <w:sz w:val="28"/>
          <w:szCs w:val="28"/>
          <w:lang w:eastAsia="ru-RU"/>
        </w:rPr>
        <w:t xml:space="preserve"> Комиссию Организатора в соотве</w:t>
      </w:r>
      <w:r w:rsidR="000B4455">
        <w:rPr>
          <w:spacing w:val="-5"/>
          <w:sz w:val="28"/>
          <w:szCs w:val="28"/>
          <w:lang w:eastAsia="ru-RU"/>
        </w:rPr>
        <w:t>тствии с требованиями Конкурсной</w:t>
      </w:r>
      <w:r w:rsidRPr="004321E7">
        <w:rPr>
          <w:spacing w:val="-5"/>
          <w:sz w:val="28"/>
          <w:szCs w:val="28"/>
          <w:lang w:eastAsia="ru-RU"/>
        </w:rPr>
        <w:t xml:space="preserve"> документации.</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Претендент – </w:t>
      </w:r>
      <w:r w:rsidRPr="004321E7">
        <w:rPr>
          <w:spacing w:val="-5"/>
          <w:sz w:val="28"/>
          <w:szCs w:val="28"/>
          <w:lang w:eastAsia="ru-RU"/>
        </w:rPr>
        <w:t>заинтересованное лицо (потенциальный участник), подав</w:t>
      </w:r>
      <w:r w:rsidR="000B4455">
        <w:rPr>
          <w:spacing w:val="-5"/>
          <w:sz w:val="28"/>
          <w:szCs w:val="28"/>
          <w:lang w:eastAsia="ru-RU"/>
        </w:rPr>
        <w:t>шее Заявку на участие в Конкурсе в установленном Конкурсной</w:t>
      </w:r>
      <w:r w:rsidRPr="004321E7">
        <w:rPr>
          <w:spacing w:val="-5"/>
          <w:sz w:val="28"/>
          <w:szCs w:val="28"/>
          <w:lang w:eastAsia="ru-RU"/>
        </w:rPr>
        <w:t xml:space="preserve"> документацией порядке.</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Участник </w:t>
      </w:r>
      <w:r w:rsidR="005F0C6F">
        <w:rPr>
          <w:b/>
          <w:bCs/>
          <w:spacing w:val="-5"/>
          <w:sz w:val="28"/>
          <w:szCs w:val="28"/>
          <w:lang w:eastAsia="ru-RU"/>
        </w:rPr>
        <w:t>Конкурса</w:t>
      </w:r>
      <w:r w:rsidRPr="004321E7">
        <w:rPr>
          <w:spacing w:val="-5"/>
          <w:sz w:val="28"/>
          <w:szCs w:val="28"/>
          <w:lang w:eastAsia="ru-RU"/>
        </w:rPr>
        <w:t xml:space="preserve"> – Претендент, подав</w:t>
      </w:r>
      <w:r w:rsidR="005F0C6F">
        <w:rPr>
          <w:spacing w:val="-5"/>
          <w:sz w:val="28"/>
          <w:szCs w:val="28"/>
          <w:lang w:eastAsia="ru-RU"/>
        </w:rPr>
        <w:t>ший Заявку на участие в Конкурсе в установленном Конкурсной</w:t>
      </w:r>
      <w:r w:rsidRPr="004321E7">
        <w:rPr>
          <w:spacing w:val="-5"/>
          <w:sz w:val="28"/>
          <w:szCs w:val="28"/>
          <w:lang w:eastAsia="ru-RU"/>
        </w:rPr>
        <w:t xml:space="preserve"> документацие</w:t>
      </w:r>
      <w:r w:rsidR="005F0C6F">
        <w:rPr>
          <w:spacing w:val="-5"/>
          <w:sz w:val="28"/>
          <w:szCs w:val="28"/>
          <w:lang w:eastAsia="ru-RU"/>
        </w:rPr>
        <w:t>й порядке, допущенный Конкурсной комиссией к участию в Конкурсе</w:t>
      </w:r>
      <w:r w:rsidRPr="004321E7">
        <w:rPr>
          <w:spacing w:val="-5"/>
          <w:sz w:val="28"/>
          <w:szCs w:val="28"/>
          <w:lang w:eastAsia="ru-RU"/>
        </w:rPr>
        <w:t xml:space="preserve"> </w:t>
      </w:r>
      <w:r w:rsidR="005F0C6F">
        <w:rPr>
          <w:spacing w:val="-5"/>
          <w:sz w:val="28"/>
          <w:szCs w:val="28"/>
          <w:lang w:eastAsia="ru-RU"/>
        </w:rPr>
        <w:t>и признанный решением Конкурсной комиссии Участником Конкурса</w:t>
      </w:r>
      <w:r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lastRenderedPageBreak/>
        <w:t xml:space="preserve">Победители </w:t>
      </w:r>
      <w:r w:rsidR="005F0C6F">
        <w:rPr>
          <w:b/>
          <w:bCs/>
          <w:spacing w:val="-5"/>
          <w:sz w:val="28"/>
          <w:szCs w:val="28"/>
          <w:lang w:eastAsia="ru-RU"/>
        </w:rPr>
        <w:t>Конкурса</w:t>
      </w:r>
      <w:r w:rsidRPr="004321E7">
        <w:rPr>
          <w:spacing w:val="-5"/>
          <w:sz w:val="28"/>
          <w:szCs w:val="28"/>
          <w:lang w:eastAsia="ru-RU"/>
        </w:rPr>
        <w:t xml:space="preserve"> – </w:t>
      </w:r>
      <w:r w:rsidR="00534B72">
        <w:rPr>
          <w:spacing w:val="-5"/>
          <w:sz w:val="28"/>
          <w:szCs w:val="28"/>
          <w:lang w:eastAsia="ru-RU"/>
        </w:rPr>
        <w:t>победителем К</w:t>
      </w:r>
      <w:r w:rsidR="005F0C6F">
        <w:rPr>
          <w:spacing w:val="-5"/>
          <w:sz w:val="28"/>
          <w:szCs w:val="28"/>
          <w:lang w:eastAsia="ru-RU"/>
        </w:rPr>
        <w:t xml:space="preserve">онкурса </w:t>
      </w:r>
      <w:r w:rsidR="00534B72">
        <w:rPr>
          <w:spacing w:val="-5"/>
          <w:sz w:val="28"/>
          <w:szCs w:val="28"/>
          <w:lang w:eastAsia="ru-RU"/>
        </w:rPr>
        <w:t>признается участник К</w:t>
      </w:r>
      <w:r w:rsidR="005F0C6F">
        <w:rPr>
          <w:spacing w:val="-5"/>
          <w:sz w:val="28"/>
          <w:szCs w:val="28"/>
          <w:lang w:eastAsia="ru-RU"/>
        </w:rPr>
        <w:t xml:space="preserve">онкурса, который предложил лучшие условия исполнения </w:t>
      </w:r>
      <w:r w:rsidR="00534B72">
        <w:rPr>
          <w:spacing w:val="-5"/>
          <w:sz w:val="28"/>
          <w:szCs w:val="28"/>
          <w:lang w:eastAsia="ru-RU"/>
        </w:rPr>
        <w:t>договора и заявке на участие, в К</w:t>
      </w:r>
      <w:r w:rsidR="005F0C6F">
        <w:rPr>
          <w:spacing w:val="-5"/>
          <w:sz w:val="28"/>
          <w:szCs w:val="28"/>
          <w:lang w:eastAsia="ru-RU"/>
        </w:rPr>
        <w:t>онкурсе которого присвоен первый номер</w:t>
      </w:r>
      <w:r w:rsidRPr="004321E7">
        <w:rPr>
          <w:spacing w:val="-5"/>
          <w:sz w:val="28"/>
          <w:szCs w:val="28"/>
          <w:lang w:eastAsia="ru-RU"/>
        </w:rPr>
        <w:t>.</w:t>
      </w:r>
    </w:p>
    <w:p w:rsidR="004321E7" w:rsidRPr="004321E7" w:rsidRDefault="004321E7" w:rsidP="004321E7">
      <w:pPr>
        <w:suppressAutoHyphens w:val="0"/>
        <w:ind w:firstLine="900"/>
        <w:jc w:val="both"/>
        <w:rPr>
          <w:b/>
          <w:spacing w:val="-5"/>
          <w:sz w:val="28"/>
          <w:szCs w:val="28"/>
          <w:lang w:eastAsia="ru-RU"/>
        </w:rPr>
      </w:pPr>
      <w:r w:rsidRPr="004321E7">
        <w:rPr>
          <w:b/>
          <w:spacing w:val="-5"/>
          <w:sz w:val="28"/>
          <w:szCs w:val="28"/>
          <w:lang w:eastAsia="ru-RU"/>
        </w:rPr>
        <w:t>1.4</w:t>
      </w:r>
      <w:r w:rsidR="00534B72">
        <w:rPr>
          <w:b/>
          <w:spacing w:val="-5"/>
          <w:sz w:val="28"/>
          <w:szCs w:val="28"/>
          <w:lang w:eastAsia="ru-RU"/>
        </w:rPr>
        <w:t>.Информация о Конкурсной</w:t>
      </w:r>
      <w:r w:rsidRPr="004321E7">
        <w:rPr>
          <w:b/>
          <w:spacing w:val="-5"/>
          <w:sz w:val="28"/>
          <w:szCs w:val="28"/>
          <w:lang w:eastAsia="ru-RU"/>
        </w:rPr>
        <w:t xml:space="preserve"> комиссии Организатора:</w:t>
      </w:r>
    </w:p>
    <w:p w:rsidR="004321E7" w:rsidRDefault="003D662C" w:rsidP="00A646A1">
      <w:pPr>
        <w:suppressAutoHyphens w:val="0"/>
        <w:ind w:firstLine="851"/>
        <w:jc w:val="both"/>
        <w:rPr>
          <w:sz w:val="28"/>
          <w:szCs w:val="28"/>
        </w:rPr>
      </w:pPr>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360, Краснодарский край, Тбилисский район, станица Тбилисская, улица Новая, 33,</w:t>
      </w:r>
      <w:r w:rsidRPr="00E27219">
        <w:rPr>
          <w:sz w:val="28"/>
          <w:szCs w:val="28"/>
        </w:rPr>
        <w:t xml:space="preserve"> 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 2-59-06.</w:t>
      </w:r>
    </w:p>
    <w:p w:rsidR="003D662C" w:rsidRPr="007E24A0" w:rsidRDefault="003D662C" w:rsidP="003D662C">
      <w:pPr>
        <w:jc w:val="center"/>
        <w:rPr>
          <w:b/>
          <w:bCs/>
          <w:sz w:val="28"/>
          <w:szCs w:val="28"/>
        </w:rPr>
      </w:pPr>
      <w:r w:rsidRPr="007E24A0">
        <w:rPr>
          <w:b/>
          <w:bCs/>
          <w:sz w:val="28"/>
          <w:szCs w:val="28"/>
        </w:rPr>
        <w:t>СОСТАВ</w:t>
      </w:r>
    </w:p>
    <w:p w:rsidR="003D662C" w:rsidRPr="007E24A0" w:rsidRDefault="003D662C" w:rsidP="003D662C">
      <w:pPr>
        <w:jc w:val="center"/>
        <w:rPr>
          <w:b/>
          <w:sz w:val="28"/>
          <w:szCs w:val="28"/>
        </w:rPr>
      </w:pPr>
      <w:r w:rsidRPr="007E24A0">
        <w:rPr>
          <w:b/>
          <w:sz w:val="28"/>
          <w:szCs w:val="28"/>
        </w:rPr>
        <w:t>постоянной комиссии по проведению торгов (конкурсов, аукционов) в Тбилисском сельском поселении Тбилисского района</w:t>
      </w:r>
    </w:p>
    <w:p w:rsidR="003D662C" w:rsidRPr="004C318D" w:rsidRDefault="003D662C" w:rsidP="003D662C">
      <w:pPr>
        <w:jc w:val="center"/>
        <w:rPr>
          <w:sz w:val="28"/>
          <w:szCs w:val="28"/>
        </w:rPr>
      </w:pPr>
    </w:p>
    <w:tbl>
      <w:tblPr>
        <w:tblW w:w="9684" w:type="dxa"/>
        <w:tblInd w:w="108" w:type="dxa"/>
        <w:tblLayout w:type="fixed"/>
        <w:tblLook w:val="0000"/>
      </w:tblPr>
      <w:tblGrid>
        <w:gridCol w:w="3240"/>
        <w:gridCol w:w="6444"/>
      </w:tblGrid>
      <w:tr w:rsidR="009E48FC" w:rsidRPr="004C318D" w:rsidTr="009E48FC">
        <w:trPr>
          <w:trHeight w:val="6976"/>
        </w:trPr>
        <w:tc>
          <w:tcPr>
            <w:tcW w:w="3240" w:type="dxa"/>
          </w:tcPr>
          <w:p w:rsidR="009E48FC" w:rsidRPr="004C318D" w:rsidRDefault="009E48FC" w:rsidP="00BC3CDA">
            <w:pPr>
              <w:snapToGrid w:val="0"/>
              <w:rPr>
                <w:sz w:val="28"/>
                <w:szCs w:val="28"/>
              </w:rPr>
            </w:pPr>
            <w:proofErr w:type="spellStart"/>
            <w:r>
              <w:rPr>
                <w:sz w:val="28"/>
                <w:szCs w:val="28"/>
              </w:rPr>
              <w:t>Чвикалов</w:t>
            </w:r>
            <w:proofErr w:type="spellEnd"/>
            <w:r w:rsidRPr="004C318D">
              <w:rPr>
                <w:sz w:val="28"/>
                <w:szCs w:val="28"/>
              </w:rPr>
              <w:t xml:space="preserve"> </w:t>
            </w:r>
          </w:p>
          <w:p w:rsidR="009E48FC" w:rsidRPr="004C318D" w:rsidRDefault="009E48FC" w:rsidP="00BC3CDA">
            <w:pPr>
              <w:snapToGrid w:val="0"/>
              <w:rPr>
                <w:sz w:val="28"/>
                <w:szCs w:val="28"/>
              </w:rPr>
            </w:pPr>
            <w:r>
              <w:rPr>
                <w:sz w:val="28"/>
                <w:szCs w:val="28"/>
              </w:rPr>
              <w:t>Виктор Алексеевич</w:t>
            </w:r>
          </w:p>
          <w:p w:rsidR="009E48FC" w:rsidRPr="004C318D" w:rsidRDefault="009E48FC" w:rsidP="00BC3CDA">
            <w:pPr>
              <w:snapToGrid w:val="0"/>
              <w:rPr>
                <w:sz w:val="28"/>
                <w:szCs w:val="28"/>
              </w:rPr>
            </w:pPr>
          </w:p>
          <w:p w:rsidR="009E48FC" w:rsidRPr="004C318D" w:rsidRDefault="009E48FC" w:rsidP="00BC3CDA">
            <w:pPr>
              <w:snapToGrid w:val="0"/>
              <w:rPr>
                <w:sz w:val="28"/>
                <w:szCs w:val="28"/>
              </w:rPr>
            </w:pPr>
            <w:r>
              <w:rPr>
                <w:sz w:val="28"/>
                <w:szCs w:val="28"/>
              </w:rPr>
              <w:t xml:space="preserve">Гурина </w:t>
            </w:r>
          </w:p>
          <w:p w:rsidR="009E48FC" w:rsidRPr="004C318D" w:rsidRDefault="009E48FC" w:rsidP="00BC3CDA">
            <w:pPr>
              <w:snapToGrid w:val="0"/>
              <w:rPr>
                <w:sz w:val="28"/>
                <w:szCs w:val="28"/>
              </w:rPr>
            </w:pPr>
            <w:r>
              <w:rPr>
                <w:sz w:val="28"/>
                <w:szCs w:val="28"/>
              </w:rPr>
              <w:t>Ирина Николаевна</w:t>
            </w:r>
          </w:p>
          <w:p w:rsidR="009E48FC" w:rsidRPr="004C318D" w:rsidRDefault="009E48FC" w:rsidP="00BC3CDA">
            <w:pPr>
              <w:snapToGrid w:val="0"/>
              <w:rPr>
                <w:sz w:val="28"/>
                <w:szCs w:val="28"/>
              </w:rPr>
            </w:pPr>
          </w:p>
          <w:p w:rsidR="009E48FC" w:rsidRPr="004C318D" w:rsidRDefault="009E48FC" w:rsidP="00BC3CDA">
            <w:pPr>
              <w:snapToGrid w:val="0"/>
              <w:rPr>
                <w:sz w:val="28"/>
                <w:szCs w:val="28"/>
              </w:rPr>
            </w:pPr>
          </w:p>
          <w:p w:rsidR="009E48FC" w:rsidRPr="004C318D" w:rsidRDefault="009E48FC" w:rsidP="00BC3CDA">
            <w:pPr>
              <w:rPr>
                <w:sz w:val="22"/>
                <w:szCs w:val="22"/>
              </w:rPr>
            </w:pPr>
          </w:p>
          <w:p w:rsidR="009E48FC" w:rsidRPr="004C318D" w:rsidRDefault="009E48FC" w:rsidP="00BC3CDA">
            <w:pPr>
              <w:snapToGrid w:val="0"/>
              <w:rPr>
                <w:sz w:val="28"/>
                <w:szCs w:val="28"/>
              </w:rPr>
            </w:pPr>
            <w:proofErr w:type="spellStart"/>
            <w:r>
              <w:rPr>
                <w:sz w:val="28"/>
                <w:szCs w:val="28"/>
              </w:rPr>
              <w:t>Леконцева</w:t>
            </w:r>
            <w:proofErr w:type="spellEnd"/>
            <w:r w:rsidRPr="004C318D">
              <w:rPr>
                <w:sz w:val="28"/>
                <w:szCs w:val="28"/>
              </w:rPr>
              <w:t xml:space="preserve"> </w:t>
            </w:r>
          </w:p>
          <w:p w:rsidR="009E48FC" w:rsidRPr="004C318D" w:rsidRDefault="009E48FC" w:rsidP="00BC3CDA">
            <w:pPr>
              <w:snapToGrid w:val="0"/>
              <w:rPr>
                <w:sz w:val="28"/>
                <w:szCs w:val="28"/>
              </w:rPr>
            </w:pPr>
            <w:r>
              <w:rPr>
                <w:sz w:val="28"/>
                <w:szCs w:val="28"/>
              </w:rPr>
              <w:t>Светлана Алексеевна</w:t>
            </w:r>
          </w:p>
          <w:p w:rsidR="009E48FC" w:rsidRPr="004C318D" w:rsidRDefault="009E48FC" w:rsidP="00BC3CDA">
            <w:pPr>
              <w:rPr>
                <w:sz w:val="28"/>
                <w:szCs w:val="28"/>
              </w:rPr>
            </w:pPr>
          </w:p>
          <w:p w:rsidR="009E48FC" w:rsidRPr="004C318D" w:rsidRDefault="009E48FC" w:rsidP="00BC3CDA">
            <w:pPr>
              <w:rPr>
                <w:sz w:val="28"/>
                <w:szCs w:val="28"/>
              </w:rPr>
            </w:pPr>
          </w:p>
          <w:p w:rsidR="009E48FC" w:rsidRPr="004C318D" w:rsidRDefault="009E48FC" w:rsidP="00BC3CDA">
            <w:pPr>
              <w:rPr>
                <w:sz w:val="28"/>
                <w:szCs w:val="28"/>
              </w:rPr>
            </w:pPr>
          </w:p>
          <w:p w:rsidR="009E48FC" w:rsidRPr="004C318D" w:rsidRDefault="009E48FC" w:rsidP="00BC3CDA">
            <w:pPr>
              <w:rPr>
                <w:sz w:val="28"/>
                <w:szCs w:val="28"/>
              </w:rPr>
            </w:pPr>
            <w:r w:rsidRPr="004C318D">
              <w:rPr>
                <w:sz w:val="28"/>
                <w:szCs w:val="28"/>
              </w:rPr>
              <w:t>Члены комиссии:</w:t>
            </w:r>
          </w:p>
          <w:p w:rsidR="009E48FC" w:rsidRPr="004C318D" w:rsidRDefault="009E48FC" w:rsidP="00BC3CDA">
            <w:pPr>
              <w:snapToGrid w:val="0"/>
              <w:rPr>
                <w:sz w:val="22"/>
                <w:szCs w:val="22"/>
              </w:rPr>
            </w:pPr>
          </w:p>
          <w:p w:rsidR="009E48FC" w:rsidRPr="004C318D" w:rsidRDefault="009E48FC" w:rsidP="00BC3CDA">
            <w:pPr>
              <w:snapToGrid w:val="0"/>
              <w:rPr>
                <w:sz w:val="28"/>
                <w:szCs w:val="28"/>
              </w:rPr>
            </w:pPr>
            <w:proofErr w:type="spellStart"/>
            <w:r>
              <w:rPr>
                <w:sz w:val="28"/>
                <w:szCs w:val="28"/>
              </w:rPr>
              <w:t>Здоровенко</w:t>
            </w:r>
            <w:proofErr w:type="spellEnd"/>
          </w:p>
          <w:p w:rsidR="009E48FC" w:rsidRPr="004C318D" w:rsidRDefault="009E48FC" w:rsidP="00BC3CDA">
            <w:pPr>
              <w:snapToGrid w:val="0"/>
              <w:rPr>
                <w:sz w:val="28"/>
                <w:szCs w:val="28"/>
              </w:rPr>
            </w:pPr>
            <w:r>
              <w:rPr>
                <w:sz w:val="28"/>
                <w:szCs w:val="28"/>
              </w:rPr>
              <w:t>Валентина Владимировна</w:t>
            </w:r>
          </w:p>
          <w:p w:rsidR="009E48FC" w:rsidRPr="004C318D" w:rsidRDefault="009E48FC" w:rsidP="00BC3CDA">
            <w:pPr>
              <w:rPr>
                <w:sz w:val="22"/>
                <w:szCs w:val="22"/>
              </w:rPr>
            </w:pPr>
          </w:p>
          <w:p w:rsidR="003B49D6" w:rsidRDefault="003B49D6" w:rsidP="00BC3CDA">
            <w:pPr>
              <w:snapToGrid w:val="0"/>
              <w:rPr>
                <w:sz w:val="28"/>
                <w:szCs w:val="28"/>
              </w:rPr>
            </w:pPr>
          </w:p>
          <w:p w:rsidR="009E48FC" w:rsidRPr="004C318D" w:rsidRDefault="009E48FC" w:rsidP="00BC3CDA">
            <w:pPr>
              <w:snapToGrid w:val="0"/>
              <w:rPr>
                <w:sz w:val="28"/>
                <w:szCs w:val="28"/>
              </w:rPr>
            </w:pPr>
            <w:proofErr w:type="spellStart"/>
            <w:r>
              <w:rPr>
                <w:sz w:val="28"/>
                <w:szCs w:val="28"/>
              </w:rPr>
              <w:t>Коломейцева</w:t>
            </w:r>
            <w:proofErr w:type="spellEnd"/>
            <w:r w:rsidRPr="004C318D">
              <w:rPr>
                <w:sz w:val="28"/>
                <w:szCs w:val="28"/>
              </w:rPr>
              <w:t xml:space="preserve"> </w:t>
            </w:r>
          </w:p>
          <w:p w:rsidR="009E48FC" w:rsidRDefault="009E48FC" w:rsidP="00BC3CDA">
            <w:pPr>
              <w:snapToGrid w:val="0"/>
              <w:rPr>
                <w:sz w:val="28"/>
                <w:szCs w:val="28"/>
              </w:rPr>
            </w:pPr>
            <w:r>
              <w:rPr>
                <w:sz w:val="28"/>
                <w:szCs w:val="28"/>
              </w:rPr>
              <w:t>Татьяна</w:t>
            </w:r>
          </w:p>
          <w:p w:rsidR="009E48FC" w:rsidRPr="004C318D" w:rsidRDefault="009E48FC" w:rsidP="00BC3CDA">
            <w:pPr>
              <w:snapToGrid w:val="0"/>
              <w:rPr>
                <w:sz w:val="28"/>
                <w:szCs w:val="28"/>
              </w:rPr>
            </w:pPr>
            <w:r>
              <w:rPr>
                <w:sz w:val="28"/>
                <w:szCs w:val="28"/>
              </w:rPr>
              <w:t>Владимировна</w:t>
            </w:r>
          </w:p>
          <w:p w:rsidR="009E48FC" w:rsidRPr="004C318D" w:rsidRDefault="009E48FC" w:rsidP="00BC3CDA">
            <w:pPr>
              <w:snapToGrid w:val="0"/>
              <w:rPr>
                <w:sz w:val="28"/>
                <w:szCs w:val="28"/>
              </w:rPr>
            </w:pPr>
          </w:p>
          <w:p w:rsidR="00A92B31" w:rsidRDefault="00A92B31" w:rsidP="00BC3CDA">
            <w:pPr>
              <w:snapToGrid w:val="0"/>
              <w:rPr>
                <w:sz w:val="28"/>
                <w:szCs w:val="28"/>
              </w:rPr>
            </w:pPr>
          </w:p>
          <w:p w:rsidR="009E48FC" w:rsidRPr="004C318D" w:rsidRDefault="009E48FC" w:rsidP="00BC3CDA">
            <w:pPr>
              <w:snapToGrid w:val="0"/>
              <w:rPr>
                <w:sz w:val="28"/>
                <w:szCs w:val="28"/>
              </w:rPr>
            </w:pPr>
            <w:proofErr w:type="spellStart"/>
            <w:r>
              <w:rPr>
                <w:sz w:val="28"/>
                <w:szCs w:val="28"/>
              </w:rPr>
              <w:t>Серик</w:t>
            </w:r>
            <w:proofErr w:type="spellEnd"/>
          </w:p>
          <w:p w:rsidR="009E48FC" w:rsidRDefault="009E48FC" w:rsidP="00BC3CDA">
            <w:pPr>
              <w:snapToGrid w:val="0"/>
              <w:rPr>
                <w:sz w:val="28"/>
                <w:szCs w:val="28"/>
              </w:rPr>
            </w:pPr>
            <w:r>
              <w:rPr>
                <w:sz w:val="28"/>
                <w:szCs w:val="28"/>
              </w:rPr>
              <w:t>Денис</w:t>
            </w:r>
          </w:p>
          <w:p w:rsidR="009E48FC" w:rsidRPr="004C318D" w:rsidRDefault="009E48FC" w:rsidP="00BC3CDA">
            <w:pPr>
              <w:snapToGrid w:val="0"/>
              <w:rPr>
                <w:sz w:val="28"/>
                <w:szCs w:val="28"/>
              </w:rPr>
            </w:pPr>
            <w:r>
              <w:rPr>
                <w:sz w:val="28"/>
                <w:szCs w:val="28"/>
              </w:rPr>
              <w:t>Михайлович</w:t>
            </w:r>
          </w:p>
        </w:tc>
        <w:tc>
          <w:tcPr>
            <w:tcW w:w="6444" w:type="dxa"/>
          </w:tcPr>
          <w:p w:rsidR="009E48FC" w:rsidRPr="004C318D" w:rsidRDefault="009E48FC" w:rsidP="00BC3CDA">
            <w:pPr>
              <w:snapToGrid w:val="0"/>
              <w:spacing w:line="200" w:lineRule="atLeast"/>
              <w:jc w:val="both"/>
              <w:rPr>
                <w:sz w:val="28"/>
                <w:szCs w:val="28"/>
              </w:rPr>
            </w:pPr>
            <w:r w:rsidRPr="004C318D">
              <w:rPr>
                <w:sz w:val="28"/>
                <w:szCs w:val="28"/>
              </w:rPr>
              <w:t>глав</w:t>
            </w:r>
            <w:r>
              <w:rPr>
                <w:sz w:val="28"/>
                <w:szCs w:val="28"/>
              </w:rPr>
              <w:t>а</w:t>
            </w:r>
            <w:r w:rsidRPr="004C318D">
              <w:rPr>
                <w:sz w:val="28"/>
                <w:szCs w:val="28"/>
              </w:rPr>
              <w:t xml:space="preserve"> Тбилисского сельского поселения Тбилисского района, председатель комиссии;</w:t>
            </w:r>
          </w:p>
          <w:p w:rsidR="009E48FC" w:rsidRPr="004C318D" w:rsidRDefault="009E48FC" w:rsidP="00BC3CDA">
            <w:pPr>
              <w:snapToGrid w:val="0"/>
              <w:spacing w:line="200" w:lineRule="atLeast"/>
              <w:jc w:val="both"/>
              <w:rPr>
                <w:sz w:val="22"/>
                <w:szCs w:val="22"/>
              </w:rPr>
            </w:pPr>
          </w:p>
          <w:p w:rsidR="009E48FC" w:rsidRPr="004C318D" w:rsidRDefault="009E48FC" w:rsidP="00BC3CDA">
            <w:pPr>
              <w:jc w:val="both"/>
              <w:rPr>
                <w:sz w:val="28"/>
                <w:szCs w:val="28"/>
              </w:rPr>
            </w:pPr>
            <w:r w:rsidRPr="004C318D">
              <w:rPr>
                <w:sz w:val="28"/>
                <w:szCs w:val="28"/>
              </w:rPr>
              <w:t>начальник отдела делопроизводства и организационно-кадровой работы администрации Тбилисского сельского поселения Тбилисского района, заместитель председателя комиссии;</w:t>
            </w:r>
          </w:p>
          <w:p w:rsidR="009E48FC" w:rsidRPr="004C318D" w:rsidRDefault="009E48FC" w:rsidP="00BC3CDA">
            <w:pPr>
              <w:snapToGrid w:val="0"/>
              <w:spacing w:line="100" w:lineRule="atLeast"/>
              <w:jc w:val="both"/>
              <w:rPr>
                <w:sz w:val="22"/>
                <w:szCs w:val="22"/>
              </w:rPr>
            </w:pPr>
          </w:p>
          <w:p w:rsidR="009E48FC" w:rsidRPr="004C318D" w:rsidRDefault="009E48FC" w:rsidP="00BC3CDA">
            <w:pPr>
              <w:snapToGrid w:val="0"/>
              <w:spacing w:line="100" w:lineRule="atLeast"/>
              <w:jc w:val="both"/>
              <w:rPr>
                <w:sz w:val="28"/>
                <w:szCs w:val="28"/>
              </w:rPr>
            </w:pPr>
            <w:r w:rsidRPr="004C318D">
              <w:rPr>
                <w:sz w:val="28"/>
                <w:szCs w:val="28"/>
              </w:rPr>
              <w:t xml:space="preserve">эксперт по муниципальному имуществу отдела </w:t>
            </w:r>
            <w:r>
              <w:rPr>
                <w:sz w:val="28"/>
                <w:szCs w:val="28"/>
              </w:rPr>
              <w:t>по землеустройству и жилищно-коммунальному хозяйству</w:t>
            </w:r>
            <w:r w:rsidRPr="004C318D">
              <w:rPr>
                <w:sz w:val="28"/>
                <w:szCs w:val="28"/>
              </w:rPr>
              <w:t xml:space="preserve"> администрации Тбилисского сельского поселения Тбилисского района</w:t>
            </w:r>
            <w:r>
              <w:rPr>
                <w:sz w:val="28"/>
                <w:szCs w:val="28"/>
              </w:rPr>
              <w:t>, секретарь комиссии</w:t>
            </w:r>
            <w:r w:rsidRPr="004C318D">
              <w:rPr>
                <w:sz w:val="28"/>
                <w:szCs w:val="28"/>
              </w:rPr>
              <w:t>;</w:t>
            </w:r>
          </w:p>
          <w:p w:rsidR="009E48FC" w:rsidRPr="004C318D" w:rsidRDefault="009E48FC" w:rsidP="00BC3CDA">
            <w:pPr>
              <w:snapToGrid w:val="0"/>
              <w:spacing w:line="100" w:lineRule="atLeast"/>
              <w:jc w:val="both"/>
              <w:rPr>
                <w:sz w:val="22"/>
                <w:szCs w:val="22"/>
              </w:rPr>
            </w:pPr>
          </w:p>
          <w:p w:rsidR="003B49D6" w:rsidRDefault="003B49D6" w:rsidP="00BC3CDA">
            <w:pPr>
              <w:tabs>
                <w:tab w:val="left" w:pos="6600"/>
              </w:tabs>
              <w:jc w:val="both"/>
              <w:rPr>
                <w:sz w:val="28"/>
                <w:szCs w:val="28"/>
              </w:rPr>
            </w:pPr>
          </w:p>
          <w:p w:rsidR="009E48FC" w:rsidRPr="004C318D" w:rsidRDefault="009E48FC" w:rsidP="00BC3CDA">
            <w:pPr>
              <w:tabs>
                <w:tab w:val="left" w:pos="6600"/>
              </w:tabs>
              <w:jc w:val="both"/>
              <w:rPr>
                <w:sz w:val="28"/>
                <w:szCs w:val="28"/>
              </w:rPr>
            </w:pPr>
            <w:r w:rsidRPr="004C318D">
              <w:rPr>
                <w:sz w:val="28"/>
                <w:szCs w:val="28"/>
              </w:rPr>
              <w:t>заместитель начальника отдела делопроизводства и организационно-кадровой работы администрации Тбилисского сельского поселения Тбилисского район;</w:t>
            </w:r>
          </w:p>
          <w:p w:rsidR="009E48FC" w:rsidRPr="004C318D" w:rsidRDefault="009E48FC" w:rsidP="00BC3CDA">
            <w:pPr>
              <w:snapToGrid w:val="0"/>
              <w:spacing w:line="100" w:lineRule="atLeast"/>
              <w:jc w:val="both"/>
              <w:rPr>
                <w:sz w:val="22"/>
                <w:szCs w:val="22"/>
              </w:rPr>
            </w:pPr>
          </w:p>
          <w:p w:rsidR="009E48FC" w:rsidRPr="004C318D" w:rsidRDefault="009E48FC" w:rsidP="00BC3CDA">
            <w:pPr>
              <w:snapToGrid w:val="0"/>
              <w:spacing w:line="100" w:lineRule="atLeast"/>
              <w:jc w:val="both"/>
              <w:rPr>
                <w:sz w:val="28"/>
                <w:szCs w:val="28"/>
              </w:rPr>
            </w:pPr>
            <w:r w:rsidRPr="004C318D">
              <w:rPr>
                <w:sz w:val="28"/>
                <w:szCs w:val="28"/>
              </w:rPr>
              <w:t>специалист 1 категории по землеустройству МКУ «Учреждение по хозяйственному обеспечению                                       деятельности ОМС Тбилисского сельского поселения Тбилисского района»;</w:t>
            </w:r>
          </w:p>
          <w:p w:rsidR="009E48FC" w:rsidRPr="004C318D" w:rsidRDefault="009E48FC" w:rsidP="00BC3CDA">
            <w:pPr>
              <w:snapToGrid w:val="0"/>
              <w:spacing w:line="100" w:lineRule="atLeast"/>
              <w:jc w:val="both"/>
              <w:rPr>
                <w:sz w:val="22"/>
                <w:szCs w:val="22"/>
              </w:rPr>
            </w:pPr>
          </w:p>
          <w:p w:rsidR="009E48FC" w:rsidRDefault="009E48FC" w:rsidP="00BC3CDA">
            <w:pPr>
              <w:snapToGrid w:val="0"/>
              <w:jc w:val="both"/>
              <w:rPr>
                <w:sz w:val="28"/>
                <w:szCs w:val="28"/>
              </w:rPr>
            </w:pPr>
            <w:r w:rsidRPr="004C318D">
              <w:rPr>
                <w:sz w:val="28"/>
                <w:szCs w:val="28"/>
              </w:rPr>
              <w:t>заместитель начальника финансового отдела, администрации Тбилисского сельского поселения Тбилисского район.</w:t>
            </w:r>
          </w:p>
          <w:p w:rsidR="009E48FC" w:rsidRPr="004C318D" w:rsidRDefault="009E48FC" w:rsidP="00BC3CDA">
            <w:pPr>
              <w:snapToGrid w:val="0"/>
              <w:jc w:val="both"/>
              <w:rPr>
                <w:sz w:val="28"/>
                <w:szCs w:val="28"/>
              </w:rPr>
            </w:pPr>
          </w:p>
        </w:tc>
      </w:tr>
    </w:tbl>
    <w:p w:rsidR="00024A2D" w:rsidRDefault="004321E7" w:rsidP="00024934">
      <w:pPr>
        <w:suppressAutoHyphens w:val="0"/>
        <w:ind w:firstLine="851"/>
        <w:jc w:val="both"/>
        <w:rPr>
          <w:b/>
          <w:sz w:val="28"/>
          <w:szCs w:val="28"/>
        </w:rPr>
      </w:pPr>
      <w:r w:rsidRPr="004321E7">
        <w:rPr>
          <w:b/>
          <w:spacing w:val="-5"/>
          <w:sz w:val="28"/>
          <w:szCs w:val="28"/>
          <w:lang w:eastAsia="ru-RU"/>
        </w:rPr>
        <w:t>1.5</w:t>
      </w:r>
      <w:r w:rsidR="00534B72">
        <w:rPr>
          <w:b/>
          <w:spacing w:val="-5"/>
          <w:sz w:val="28"/>
          <w:szCs w:val="28"/>
          <w:lang w:eastAsia="ru-RU"/>
        </w:rPr>
        <w:t>.</w:t>
      </w:r>
      <w:r w:rsidR="00534B72" w:rsidRPr="001667AE">
        <w:rPr>
          <w:b/>
          <w:sz w:val="28"/>
          <w:szCs w:val="28"/>
        </w:rPr>
        <w:t xml:space="preserve">Законодательное регулирование. </w:t>
      </w:r>
    </w:p>
    <w:p w:rsidR="00024934" w:rsidRPr="00E43CB5" w:rsidRDefault="00534B72" w:rsidP="00024934">
      <w:pPr>
        <w:suppressAutoHyphens w:val="0"/>
        <w:ind w:firstLine="851"/>
        <w:jc w:val="both"/>
        <w:rPr>
          <w:bCs/>
          <w:sz w:val="28"/>
          <w:szCs w:val="28"/>
          <w:lang w:eastAsia="ru-RU"/>
        </w:rPr>
      </w:pPr>
      <w:proofErr w:type="gramStart"/>
      <w:r w:rsidRPr="001667AE">
        <w:rPr>
          <w:sz w:val="28"/>
          <w:szCs w:val="28"/>
        </w:rPr>
        <w:t>Настоящая конкурсная документация подготовлена в соответст</w:t>
      </w:r>
      <w:r>
        <w:rPr>
          <w:sz w:val="28"/>
          <w:szCs w:val="28"/>
        </w:rPr>
        <w:t xml:space="preserve">вии с Гражданским кодексом РФ, </w:t>
      </w:r>
      <w:r w:rsidRPr="001667AE">
        <w:rPr>
          <w:sz w:val="28"/>
          <w:szCs w:val="28"/>
        </w:rPr>
        <w:t>Феде</w:t>
      </w:r>
      <w:r w:rsidR="00E751A0">
        <w:rPr>
          <w:sz w:val="28"/>
          <w:szCs w:val="28"/>
        </w:rPr>
        <w:t xml:space="preserve">ральным законом от 26 июля 2006 года </w:t>
      </w:r>
      <w:r w:rsidRPr="001667AE">
        <w:rPr>
          <w:sz w:val="28"/>
          <w:szCs w:val="28"/>
        </w:rPr>
        <w:t xml:space="preserve"> </w:t>
      </w:r>
      <w:r w:rsidR="00E751A0">
        <w:rPr>
          <w:sz w:val="28"/>
          <w:szCs w:val="28"/>
        </w:rPr>
        <w:t xml:space="preserve">        №</w:t>
      </w:r>
      <w:r w:rsidRPr="001667AE">
        <w:rPr>
          <w:sz w:val="28"/>
          <w:szCs w:val="28"/>
        </w:rPr>
        <w:t xml:space="preserve"> 135-ФЗ «О защите конкуренции», Правилами проведения конкурсов или аукционов на право заключения договоров аренды, договоров безвозмездного </w:t>
      </w:r>
      <w:r w:rsidRPr="001667AE">
        <w:rPr>
          <w:sz w:val="28"/>
          <w:szCs w:val="28"/>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w:t>
      </w:r>
      <w:r w:rsidR="00735D2E">
        <w:rPr>
          <w:sz w:val="28"/>
          <w:szCs w:val="28"/>
        </w:rPr>
        <w:t xml:space="preserve">твержденными Приказом ФАС </w:t>
      </w:r>
      <w:r w:rsidRPr="001667AE">
        <w:rPr>
          <w:sz w:val="28"/>
          <w:szCs w:val="28"/>
        </w:rPr>
        <w:t>от 10 февраля 2010</w:t>
      </w:r>
      <w:proofErr w:type="gramEnd"/>
      <w:r w:rsidR="00E43CB5">
        <w:rPr>
          <w:sz w:val="28"/>
          <w:szCs w:val="28"/>
        </w:rPr>
        <w:t xml:space="preserve"> </w:t>
      </w:r>
      <w:r w:rsidRPr="001667AE">
        <w:rPr>
          <w:sz w:val="28"/>
          <w:szCs w:val="28"/>
        </w:rPr>
        <w:t>г</w:t>
      </w:r>
      <w:r w:rsidR="00E43CB5">
        <w:rPr>
          <w:sz w:val="28"/>
          <w:szCs w:val="28"/>
        </w:rPr>
        <w:t xml:space="preserve">ода </w:t>
      </w:r>
      <w:r w:rsidRPr="001667AE">
        <w:rPr>
          <w:sz w:val="28"/>
          <w:szCs w:val="28"/>
        </w:rPr>
        <w:t xml:space="preserve"> № 67</w:t>
      </w:r>
      <w:r w:rsidR="00BF6B4D">
        <w:rPr>
          <w:sz w:val="28"/>
          <w:szCs w:val="28"/>
        </w:rPr>
        <w:t xml:space="preserve"> (далее - Правила)</w:t>
      </w:r>
      <w:r w:rsidRPr="004F13C8">
        <w:rPr>
          <w:sz w:val="28"/>
          <w:szCs w:val="28"/>
        </w:rPr>
        <w:t xml:space="preserve">, </w:t>
      </w:r>
      <w:r>
        <w:rPr>
          <w:sz w:val="28"/>
          <w:szCs w:val="28"/>
        </w:rPr>
        <w:t xml:space="preserve">на основании </w:t>
      </w:r>
      <w:r w:rsidRPr="00E43CB5">
        <w:rPr>
          <w:sz w:val="28"/>
          <w:szCs w:val="28"/>
        </w:rPr>
        <w:t xml:space="preserve">постановления администрации </w:t>
      </w:r>
      <w:r w:rsidR="008D7F34" w:rsidRPr="00E43CB5">
        <w:rPr>
          <w:sz w:val="28"/>
          <w:szCs w:val="28"/>
        </w:rPr>
        <w:t>Тбилисского сельского</w:t>
      </w:r>
      <w:r w:rsidRPr="00E43CB5">
        <w:rPr>
          <w:sz w:val="28"/>
          <w:szCs w:val="28"/>
        </w:rPr>
        <w:t xml:space="preserve"> по</w:t>
      </w:r>
      <w:r w:rsidR="00A608CF" w:rsidRPr="00E43CB5">
        <w:rPr>
          <w:sz w:val="28"/>
          <w:szCs w:val="28"/>
        </w:rPr>
        <w:t>селения Т</w:t>
      </w:r>
      <w:r w:rsidR="008D7F34" w:rsidRPr="00E43CB5">
        <w:rPr>
          <w:sz w:val="28"/>
          <w:szCs w:val="28"/>
        </w:rPr>
        <w:t>билисского</w:t>
      </w:r>
      <w:r w:rsidR="00A608CF" w:rsidRPr="00E43CB5">
        <w:rPr>
          <w:sz w:val="28"/>
          <w:szCs w:val="28"/>
        </w:rPr>
        <w:t xml:space="preserve"> района от </w:t>
      </w:r>
      <w:r w:rsidR="00E43CB5" w:rsidRPr="00E43CB5">
        <w:rPr>
          <w:sz w:val="28"/>
          <w:szCs w:val="28"/>
        </w:rPr>
        <w:t>2</w:t>
      </w:r>
      <w:r w:rsidR="00CA48B5">
        <w:rPr>
          <w:sz w:val="28"/>
          <w:szCs w:val="28"/>
        </w:rPr>
        <w:t>7</w:t>
      </w:r>
      <w:r w:rsidR="00E43CB5" w:rsidRPr="00E43CB5">
        <w:rPr>
          <w:sz w:val="28"/>
          <w:szCs w:val="28"/>
        </w:rPr>
        <w:t xml:space="preserve"> </w:t>
      </w:r>
      <w:r w:rsidR="00CA48B5">
        <w:rPr>
          <w:sz w:val="28"/>
          <w:szCs w:val="28"/>
        </w:rPr>
        <w:t>сентября</w:t>
      </w:r>
      <w:r w:rsidR="00740261" w:rsidRPr="00E43CB5">
        <w:rPr>
          <w:sz w:val="28"/>
          <w:szCs w:val="28"/>
        </w:rPr>
        <w:t xml:space="preserve"> 2017</w:t>
      </w:r>
      <w:r w:rsidR="00BE0ECD" w:rsidRPr="00E43CB5">
        <w:rPr>
          <w:sz w:val="28"/>
          <w:szCs w:val="28"/>
        </w:rPr>
        <w:t xml:space="preserve"> года № </w:t>
      </w:r>
      <w:r w:rsidR="00CA48B5">
        <w:rPr>
          <w:sz w:val="28"/>
          <w:szCs w:val="28"/>
        </w:rPr>
        <w:t>404</w:t>
      </w:r>
      <w:r w:rsidRPr="00E43CB5">
        <w:rPr>
          <w:sz w:val="28"/>
          <w:szCs w:val="28"/>
        </w:rPr>
        <w:t xml:space="preserve"> </w:t>
      </w:r>
      <w:r w:rsidR="00024934" w:rsidRPr="00E43CB5">
        <w:rPr>
          <w:sz w:val="28"/>
          <w:szCs w:val="28"/>
        </w:rPr>
        <w:t>«</w:t>
      </w:r>
      <w:r w:rsidR="00024934" w:rsidRPr="00E43CB5">
        <w:rPr>
          <w:bCs/>
          <w:sz w:val="28"/>
          <w:szCs w:val="28"/>
          <w:lang w:eastAsia="ru-RU"/>
        </w:rPr>
        <w:t xml:space="preserve">О проведении </w:t>
      </w:r>
      <w:r w:rsidR="00E43CB5" w:rsidRPr="00E43CB5">
        <w:rPr>
          <w:bCs/>
          <w:sz w:val="28"/>
          <w:szCs w:val="28"/>
          <w:lang w:eastAsia="ru-RU"/>
        </w:rPr>
        <w:t xml:space="preserve">открытого </w:t>
      </w:r>
      <w:r w:rsidR="00024934" w:rsidRPr="00E43CB5">
        <w:rPr>
          <w:bCs/>
          <w:sz w:val="28"/>
          <w:szCs w:val="28"/>
          <w:lang w:eastAsia="ru-RU"/>
        </w:rPr>
        <w:t xml:space="preserve">конкурса на право заключения договора аренды </w:t>
      </w:r>
      <w:r w:rsidR="00E43CB5" w:rsidRPr="00E43CB5">
        <w:rPr>
          <w:bCs/>
          <w:sz w:val="28"/>
          <w:szCs w:val="28"/>
          <w:lang w:eastAsia="ru-RU"/>
        </w:rPr>
        <w:t xml:space="preserve">муниципального </w:t>
      </w:r>
      <w:r w:rsidR="00024934" w:rsidRPr="00E43CB5">
        <w:rPr>
          <w:bCs/>
          <w:sz w:val="28"/>
          <w:szCs w:val="28"/>
          <w:lang w:eastAsia="ru-RU"/>
        </w:rPr>
        <w:t>недвижимого имущества»</w:t>
      </w:r>
      <w:r w:rsidR="008F6D1E" w:rsidRPr="00E43CB5">
        <w:rPr>
          <w:bCs/>
          <w:sz w:val="28"/>
          <w:szCs w:val="28"/>
          <w:lang w:eastAsia="ru-RU"/>
        </w:rPr>
        <w:t>.</w:t>
      </w:r>
    </w:p>
    <w:p w:rsidR="00534B72" w:rsidRPr="001667AE" w:rsidRDefault="00534B72" w:rsidP="00024934">
      <w:pPr>
        <w:suppressAutoHyphens w:val="0"/>
        <w:ind w:firstLine="851"/>
        <w:jc w:val="both"/>
        <w:rPr>
          <w:sz w:val="28"/>
          <w:szCs w:val="28"/>
        </w:rPr>
      </w:pPr>
      <w:r w:rsidRPr="001667AE">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321E7" w:rsidRPr="004321E7" w:rsidRDefault="004321E7" w:rsidP="00A646A1">
      <w:pPr>
        <w:suppressAutoHyphens w:val="0"/>
        <w:ind w:firstLine="851"/>
        <w:jc w:val="both"/>
        <w:rPr>
          <w:b/>
          <w:spacing w:val="-5"/>
          <w:sz w:val="28"/>
          <w:szCs w:val="28"/>
          <w:lang w:eastAsia="ru-RU"/>
        </w:rPr>
      </w:pPr>
      <w:r w:rsidRPr="004321E7">
        <w:rPr>
          <w:b/>
          <w:spacing w:val="-5"/>
          <w:sz w:val="28"/>
          <w:szCs w:val="28"/>
          <w:lang w:eastAsia="ru-RU"/>
        </w:rPr>
        <w:t>1.6. Обжалование.</w:t>
      </w:r>
    </w:p>
    <w:p w:rsidR="004321E7" w:rsidRPr="004321E7" w:rsidRDefault="004321E7" w:rsidP="00A646A1">
      <w:pPr>
        <w:suppressAutoHyphens w:val="0"/>
        <w:ind w:firstLine="851"/>
        <w:jc w:val="both"/>
        <w:rPr>
          <w:spacing w:val="-5"/>
          <w:sz w:val="28"/>
          <w:szCs w:val="28"/>
          <w:lang w:eastAsia="ru-RU"/>
        </w:rPr>
      </w:pPr>
      <w:r w:rsidRPr="004321E7">
        <w:rPr>
          <w:spacing w:val="-5"/>
          <w:sz w:val="28"/>
          <w:szCs w:val="28"/>
          <w:lang w:eastAsia="ru-RU"/>
        </w:rPr>
        <w:t>Все споры и разногласия, возникающи</w:t>
      </w:r>
      <w:r w:rsidR="00534B72">
        <w:rPr>
          <w:spacing w:val="-5"/>
          <w:sz w:val="28"/>
          <w:szCs w:val="28"/>
          <w:lang w:eastAsia="ru-RU"/>
        </w:rPr>
        <w:t>е в связи с проведением Конкурса</w:t>
      </w:r>
      <w:r w:rsidRPr="004321E7">
        <w:rPr>
          <w:spacing w:val="-5"/>
          <w:sz w:val="28"/>
          <w:szCs w:val="28"/>
          <w:lang w:eastAsia="ru-RU"/>
        </w:rPr>
        <w:t>, в том числе касающиеся исполнения сторонами своих обязательств, не урегулированных путем претензионного порядка, решаются в суде, в соответствии с действующим законодательством РФ.</w:t>
      </w:r>
    </w:p>
    <w:p w:rsidR="004321E7" w:rsidRPr="004321E7" w:rsidRDefault="004321E7" w:rsidP="00A646A1">
      <w:pPr>
        <w:suppressAutoHyphens w:val="0"/>
        <w:ind w:firstLine="851"/>
        <w:jc w:val="both"/>
        <w:rPr>
          <w:b/>
          <w:spacing w:val="-5"/>
          <w:sz w:val="28"/>
          <w:szCs w:val="28"/>
          <w:lang w:eastAsia="ru-RU"/>
        </w:rPr>
      </w:pPr>
      <w:r w:rsidRPr="004321E7">
        <w:rPr>
          <w:b/>
          <w:spacing w:val="-5"/>
          <w:sz w:val="28"/>
          <w:szCs w:val="28"/>
          <w:lang w:eastAsia="ru-RU"/>
        </w:rPr>
        <w:t>1.7.Прочие положения.</w:t>
      </w:r>
    </w:p>
    <w:p w:rsidR="004321E7" w:rsidRPr="004321E7" w:rsidRDefault="004321E7" w:rsidP="00A646A1">
      <w:pPr>
        <w:suppressAutoHyphens w:val="0"/>
        <w:ind w:firstLine="851"/>
        <w:jc w:val="both"/>
        <w:rPr>
          <w:spacing w:val="-5"/>
          <w:sz w:val="28"/>
          <w:szCs w:val="28"/>
          <w:lang w:eastAsia="ru-RU"/>
        </w:rPr>
      </w:pPr>
      <w:r w:rsidRPr="004321E7">
        <w:rPr>
          <w:spacing w:val="-5"/>
          <w:sz w:val="28"/>
          <w:szCs w:val="28"/>
          <w:lang w:eastAsia="ru-RU"/>
        </w:rPr>
        <w:t>Претендент самостоятельно несет все расходы, связанные с подготовкой и пода</w:t>
      </w:r>
      <w:r w:rsidR="00534B72">
        <w:rPr>
          <w:spacing w:val="-5"/>
          <w:sz w:val="28"/>
          <w:szCs w:val="28"/>
          <w:lang w:eastAsia="ru-RU"/>
        </w:rPr>
        <w:t>чей Заявки на участие в Конкурсе</w:t>
      </w:r>
      <w:r w:rsidRPr="004321E7">
        <w:rPr>
          <w:spacing w:val="-5"/>
          <w:sz w:val="28"/>
          <w:szCs w:val="28"/>
          <w:lang w:eastAsia="ru-RU"/>
        </w:rPr>
        <w:t>, а Организатор по этим расходам не отвечает и не имеет обязательств, независим</w:t>
      </w:r>
      <w:r w:rsidR="00534B72">
        <w:rPr>
          <w:spacing w:val="-5"/>
          <w:sz w:val="28"/>
          <w:szCs w:val="28"/>
          <w:lang w:eastAsia="ru-RU"/>
        </w:rPr>
        <w:t>о от хода и результатов Конкурса</w:t>
      </w:r>
      <w:r w:rsidRPr="004321E7">
        <w:rPr>
          <w:spacing w:val="-5"/>
          <w:sz w:val="28"/>
          <w:szCs w:val="28"/>
          <w:lang w:eastAsia="ru-RU"/>
        </w:rPr>
        <w:t>, за исключением случаев, прямо предусмотренных действующим законодательством РФ.</w:t>
      </w:r>
    </w:p>
    <w:p w:rsidR="00B974BA" w:rsidRDefault="00534B72" w:rsidP="00B974BA">
      <w:pPr>
        <w:suppressAutoHyphens w:val="0"/>
        <w:ind w:firstLine="851"/>
        <w:jc w:val="both"/>
        <w:rPr>
          <w:spacing w:val="-5"/>
          <w:sz w:val="28"/>
          <w:szCs w:val="28"/>
          <w:lang w:eastAsia="ru-RU"/>
        </w:rPr>
      </w:pPr>
      <w:r>
        <w:rPr>
          <w:spacing w:val="-5"/>
          <w:sz w:val="28"/>
          <w:szCs w:val="28"/>
          <w:lang w:eastAsia="ru-RU"/>
        </w:rPr>
        <w:t>Организатор Конкурса</w:t>
      </w:r>
      <w:r w:rsidR="004321E7" w:rsidRPr="004321E7">
        <w:rPr>
          <w:spacing w:val="-5"/>
          <w:sz w:val="28"/>
          <w:szCs w:val="28"/>
          <w:lang w:eastAsia="ru-RU"/>
        </w:rPr>
        <w:t xml:space="preserve"> вправе принять решение о внесении изменений в</w:t>
      </w:r>
      <w:r>
        <w:rPr>
          <w:spacing w:val="-5"/>
          <w:sz w:val="28"/>
          <w:szCs w:val="28"/>
          <w:lang w:eastAsia="ru-RU"/>
        </w:rPr>
        <w:t xml:space="preserve"> извещение о проведении Конкурса</w:t>
      </w:r>
      <w:r w:rsidR="004321E7" w:rsidRPr="004321E7">
        <w:rPr>
          <w:spacing w:val="-5"/>
          <w:sz w:val="28"/>
          <w:szCs w:val="28"/>
          <w:lang w:eastAsia="ru-RU"/>
        </w:rPr>
        <w:t xml:space="preserve"> не позднее, чем за пять дней до даты окончания подачи зая</w:t>
      </w:r>
      <w:r w:rsidR="00463E61">
        <w:rPr>
          <w:spacing w:val="-5"/>
          <w:sz w:val="28"/>
          <w:szCs w:val="28"/>
          <w:lang w:eastAsia="ru-RU"/>
        </w:rPr>
        <w:t xml:space="preserve">вок на участие в Конкурсе. Изменение предмета конкурса не допускается. </w:t>
      </w:r>
      <w:r w:rsidR="004321E7" w:rsidRPr="004321E7">
        <w:rPr>
          <w:spacing w:val="-5"/>
          <w:sz w:val="28"/>
          <w:szCs w:val="28"/>
          <w:lang w:eastAsia="ru-RU"/>
        </w:rPr>
        <w:t>В течение одного дня</w:t>
      </w:r>
      <w:r w:rsidR="00A5055C">
        <w:rPr>
          <w:spacing w:val="-5"/>
          <w:sz w:val="28"/>
          <w:szCs w:val="28"/>
          <w:lang w:eastAsia="ru-RU"/>
        </w:rPr>
        <w:t>,</w:t>
      </w:r>
      <w:r w:rsidR="004321E7" w:rsidRPr="004321E7">
        <w:rPr>
          <w:spacing w:val="-5"/>
          <w:sz w:val="28"/>
          <w:szCs w:val="28"/>
          <w:lang w:eastAsia="ru-RU"/>
        </w:rPr>
        <w:t xml:space="preserve"> </w:t>
      </w:r>
      <w:proofErr w:type="gramStart"/>
      <w:r w:rsidR="004321E7" w:rsidRPr="004321E7">
        <w:rPr>
          <w:spacing w:val="-5"/>
          <w:sz w:val="28"/>
          <w:szCs w:val="28"/>
          <w:lang w:eastAsia="ru-RU"/>
        </w:rPr>
        <w:t>с даты принятия</w:t>
      </w:r>
      <w:proofErr w:type="gramEnd"/>
      <w:r w:rsidR="004321E7" w:rsidRPr="004321E7">
        <w:rPr>
          <w:spacing w:val="-5"/>
          <w:sz w:val="28"/>
          <w:szCs w:val="28"/>
          <w:lang w:eastAsia="ru-RU"/>
        </w:rPr>
        <w:t xml:space="preserve"> указанного решения</w:t>
      </w:r>
      <w:r w:rsidR="00A5055C">
        <w:rPr>
          <w:spacing w:val="-5"/>
          <w:sz w:val="28"/>
          <w:szCs w:val="28"/>
          <w:lang w:eastAsia="ru-RU"/>
        </w:rPr>
        <w:t>,</w:t>
      </w:r>
      <w:r w:rsidR="004321E7" w:rsidRPr="004321E7">
        <w:rPr>
          <w:spacing w:val="-5"/>
          <w:sz w:val="28"/>
          <w:szCs w:val="28"/>
          <w:lang w:eastAsia="ru-RU"/>
        </w:rPr>
        <w:t xml:space="preserve"> такие изменения ра</w:t>
      </w:r>
      <w:r w:rsidR="00463E61">
        <w:rPr>
          <w:spacing w:val="-5"/>
          <w:sz w:val="28"/>
          <w:szCs w:val="28"/>
          <w:lang w:eastAsia="ru-RU"/>
        </w:rPr>
        <w:t>змещаются организатором Конкурса</w:t>
      </w:r>
      <w:r w:rsidR="004321E7" w:rsidRPr="004321E7">
        <w:rPr>
          <w:spacing w:val="-5"/>
          <w:sz w:val="28"/>
          <w:szCs w:val="28"/>
          <w:lang w:eastAsia="ru-RU"/>
        </w:rPr>
        <w:t xml:space="preserve"> на официальном сайте торгов</w:t>
      </w:r>
      <w:r w:rsidR="00EA5FA9" w:rsidRPr="00EA5FA9">
        <w:rPr>
          <w:spacing w:val="-5"/>
          <w:sz w:val="28"/>
          <w:szCs w:val="28"/>
          <w:lang w:eastAsia="ru-RU"/>
        </w:rPr>
        <w:t xml:space="preserve"> </w:t>
      </w:r>
      <w:hyperlink r:id="rId11" w:history="1">
        <w:r w:rsidR="00EA5FA9" w:rsidRPr="000D6ED2">
          <w:rPr>
            <w:rStyle w:val="a4"/>
            <w:color w:val="auto"/>
            <w:spacing w:val="-5"/>
            <w:sz w:val="28"/>
            <w:szCs w:val="28"/>
            <w:lang w:val="en-US" w:eastAsia="ru-RU"/>
          </w:rPr>
          <w:t>www</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torgi</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gov</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ru</w:t>
        </w:r>
      </w:hyperlink>
      <w:r w:rsidR="004321E7" w:rsidRPr="000D6ED2">
        <w:rPr>
          <w:spacing w:val="-5"/>
          <w:sz w:val="28"/>
          <w:szCs w:val="28"/>
          <w:lang w:eastAsia="ru-RU"/>
        </w:rPr>
        <w:t xml:space="preserve">. </w:t>
      </w:r>
      <w:r w:rsidR="00463E61" w:rsidRPr="000D6ED2">
        <w:rPr>
          <w:spacing w:val="-5"/>
          <w:sz w:val="28"/>
          <w:szCs w:val="28"/>
          <w:lang w:eastAsia="ru-RU"/>
        </w:rPr>
        <w:t xml:space="preserve">и в течение двух рабочих дней направляются заказными письмами или в форме </w:t>
      </w:r>
      <w:r w:rsidR="00590776" w:rsidRPr="000D6ED2">
        <w:rPr>
          <w:spacing w:val="-5"/>
          <w:sz w:val="28"/>
          <w:szCs w:val="28"/>
          <w:lang w:eastAsia="ru-RU"/>
        </w:rPr>
        <w:t>электронных документов все</w:t>
      </w:r>
      <w:r w:rsidR="00BF6B4D" w:rsidRPr="000D6ED2">
        <w:rPr>
          <w:spacing w:val="-5"/>
          <w:sz w:val="28"/>
          <w:szCs w:val="28"/>
          <w:lang w:eastAsia="ru-RU"/>
        </w:rPr>
        <w:t>м претендентам подавшим заявку на участие в конкурсе</w:t>
      </w:r>
      <w:r w:rsidR="00590776" w:rsidRPr="000D6ED2">
        <w:rPr>
          <w:spacing w:val="-5"/>
          <w:sz w:val="28"/>
          <w:szCs w:val="28"/>
          <w:lang w:eastAsia="ru-RU"/>
        </w:rPr>
        <w:t>. С</w:t>
      </w:r>
      <w:r w:rsidR="004321E7" w:rsidRPr="000D6ED2">
        <w:rPr>
          <w:spacing w:val="-5"/>
          <w:sz w:val="28"/>
          <w:szCs w:val="28"/>
          <w:lang w:eastAsia="ru-RU"/>
        </w:rPr>
        <w:t>рок подачи заявок на участ</w:t>
      </w:r>
      <w:r w:rsidR="009E3838" w:rsidRPr="000D6ED2">
        <w:rPr>
          <w:spacing w:val="-5"/>
          <w:sz w:val="28"/>
          <w:szCs w:val="28"/>
          <w:lang w:eastAsia="ru-RU"/>
        </w:rPr>
        <w:t>ие в Конкурсе</w:t>
      </w:r>
      <w:r w:rsidR="004321E7" w:rsidRPr="000D6ED2">
        <w:rPr>
          <w:spacing w:val="-5"/>
          <w:sz w:val="28"/>
          <w:szCs w:val="28"/>
          <w:lang w:eastAsia="ru-RU"/>
        </w:rPr>
        <w:t xml:space="preserve"> продлевается таким образом, чтобы</w:t>
      </w:r>
      <w:r w:rsidR="00A5055C" w:rsidRPr="000D6ED2">
        <w:rPr>
          <w:spacing w:val="-5"/>
          <w:sz w:val="28"/>
          <w:szCs w:val="28"/>
          <w:lang w:eastAsia="ru-RU"/>
        </w:rPr>
        <w:t>,</w:t>
      </w:r>
      <w:r w:rsidR="004321E7" w:rsidRPr="000D6ED2">
        <w:rPr>
          <w:spacing w:val="-5"/>
          <w:sz w:val="28"/>
          <w:szCs w:val="28"/>
          <w:lang w:eastAsia="ru-RU"/>
        </w:rPr>
        <w:t xml:space="preserve"> </w:t>
      </w:r>
      <w:proofErr w:type="gramStart"/>
      <w:r w:rsidR="004321E7" w:rsidRPr="000D6ED2">
        <w:rPr>
          <w:spacing w:val="-5"/>
          <w:sz w:val="28"/>
          <w:szCs w:val="28"/>
          <w:lang w:eastAsia="ru-RU"/>
        </w:rPr>
        <w:t>с даты размещения</w:t>
      </w:r>
      <w:proofErr w:type="gramEnd"/>
      <w:r w:rsidR="004321E7" w:rsidRPr="000D6ED2">
        <w:rPr>
          <w:spacing w:val="-5"/>
          <w:sz w:val="28"/>
          <w:szCs w:val="28"/>
          <w:lang w:eastAsia="ru-RU"/>
        </w:rPr>
        <w:t xml:space="preserve"> на официальном сайте </w:t>
      </w:r>
      <w:hyperlink r:id="rId12" w:history="1">
        <w:r w:rsidR="00EA5FA9" w:rsidRPr="000D6ED2">
          <w:rPr>
            <w:rStyle w:val="a4"/>
            <w:color w:val="auto"/>
            <w:spacing w:val="-5"/>
            <w:sz w:val="28"/>
            <w:szCs w:val="28"/>
            <w:lang w:val="en-US" w:eastAsia="ru-RU"/>
          </w:rPr>
          <w:t>www</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torgi</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gov</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ru</w:t>
        </w:r>
      </w:hyperlink>
      <w:r w:rsidR="004321E7" w:rsidRPr="000D6ED2">
        <w:rPr>
          <w:spacing w:val="-5"/>
          <w:sz w:val="28"/>
          <w:szCs w:val="28"/>
          <w:lang w:eastAsia="ru-RU"/>
        </w:rPr>
        <w:t xml:space="preserve"> </w:t>
      </w:r>
      <w:r w:rsidR="004321E7" w:rsidRPr="004321E7">
        <w:rPr>
          <w:spacing w:val="-5"/>
          <w:sz w:val="28"/>
          <w:szCs w:val="28"/>
          <w:lang w:eastAsia="ru-RU"/>
        </w:rPr>
        <w:t>внесенных изменений в</w:t>
      </w:r>
      <w:r w:rsidR="00463E61">
        <w:rPr>
          <w:spacing w:val="-5"/>
          <w:sz w:val="28"/>
          <w:szCs w:val="28"/>
          <w:lang w:eastAsia="ru-RU"/>
        </w:rPr>
        <w:t xml:space="preserve"> извещение о проведении Конкурса</w:t>
      </w:r>
      <w:r w:rsidR="00A5055C">
        <w:rPr>
          <w:spacing w:val="-5"/>
          <w:sz w:val="28"/>
          <w:szCs w:val="28"/>
          <w:lang w:eastAsia="ru-RU"/>
        </w:rPr>
        <w:t>,</w:t>
      </w:r>
      <w:r w:rsidR="004321E7" w:rsidRPr="004321E7">
        <w:rPr>
          <w:spacing w:val="-5"/>
          <w:sz w:val="28"/>
          <w:szCs w:val="28"/>
          <w:lang w:eastAsia="ru-RU"/>
        </w:rPr>
        <w:t xml:space="preserve"> до даты окончания подачи заявок на </w:t>
      </w:r>
      <w:r w:rsidR="00463E61">
        <w:rPr>
          <w:spacing w:val="-5"/>
          <w:sz w:val="28"/>
          <w:szCs w:val="28"/>
          <w:lang w:eastAsia="ru-RU"/>
        </w:rPr>
        <w:t>участие в конкурсе</w:t>
      </w:r>
      <w:r w:rsidR="004321E7" w:rsidRPr="004321E7">
        <w:rPr>
          <w:spacing w:val="-5"/>
          <w:sz w:val="28"/>
          <w:szCs w:val="28"/>
          <w:lang w:eastAsia="ru-RU"/>
        </w:rPr>
        <w:t xml:space="preserve"> он соста</w:t>
      </w:r>
      <w:r w:rsidR="00463E61">
        <w:rPr>
          <w:spacing w:val="-5"/>
          <w:sz w:val="28"/>
          <w:szCs w:val="28"/>
          <w:lang w:eastAsia="ru-RU"/>
        </w:rPr>
        <w:t>влял не менее двадцати</w:t>
      </w:r>
      <w:r w:rsidR="004321E7" w:rsidRPr="004321E7">
        <w:rPr>
          <w:spacing w:val="-5"/>
          <w:sz w:val="28"/>
          <w:szCs w:val="28"/>
          <w:lang w:eastAsia="ru-RU"/>
        </w:rPr>
        <w:t xml:space="preserve"> дней.</w:t>
      </w:r>
      <w:r w:rsidR="00B974BA">
        <w:rPr>
          <w:spacing w:val="-5"/>
          <w:sz w:val="28"/>
          <w:szCs w:val="28"/>
          <w:lang w:eastAsia="ru-RU"/>
        </w:rPr>
        <w:t xml:space="preserve"> </w:t>
      </w:r>
    </w:p>
    <w:p w:rsidR="00BE0ECD" w:rsidRDefault="00B974BA" w:rsidP="00C91D75">
      <w:pPr>
        <w:suppressAutoHyphens w:val="0"/>
        <w:ind w:firstLine="851"/>
        <w:jc w:val="both"/>
        <w:rPr>
          <w:b/>
          <w:spacing w:val="-5"/>
          <w:sz w:val="28"/>
          <w:szCs w:val="28"/>
          <w:lang w:eastAsia="ru-RU"/>
        </w:rPr>
      </w:pPr>
      <w:r w:rsidRPr="00B974BA">
        <w:rPr>
          <w:sz w:val="28"/>
          <w:szCs w:val="28"/>
        </w:rPr>
        <w:t xml:space="preserve">Организатор конкурса вправе отказаться от проведения конкурса не </w:t>
      </w:r>
      <w:proofErr w:type="gramStart"/>
      <w:r w:rsidRPr="00B974BA">
        <w:rPr>
          <w:sz w:val="28"/>
          <w:szCs w:val="28"/>
        </w:rPr>
        <w:t>позднее</w:t>
      </w:r>
      <w:proofErr w:type="gramEnd"/>
      <w:r w:rsidRPr="00B974BA">
        <w:rPr>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w:t>
      </w:r>
      <w:r w:rsidRPr="000D6ED2">
        <w:rPr>
          <w:sz w:val="28"/>
          <w:szCs w:val="28"/>
        </w:rPr>
        <w:t xml:space="preserve">торгов </w:t>
      </w:r>
      <w:hyperlink r:id="rId13" w:history="1">
        <w:r w:rsidRPr="000D6ED2">
          <w:rPr>
            <w:rStyle w:val="a4"/>
            <w:color w:val="auto"/>
            <w:spacing w:val="-5"/>
            <w:sz w:val="28"/>
            <w:szCs w:val="28"/>
            <w:lang w:val="en-US" w:eastAsia="ru-RU"/>
          </w:rPr>
          <w:t>www</w:t>
        </w:r>
        <w:r w:rsidRPr="000D6ED2">
          <w:rPr>
            <w:rStyle w:val="a4"/>
            <w:color w:val="auto"/>
            <w:spacing w:val="-5"/>
            <w:sz w:val="28"/>
            <w:szCs w:val="28"/>
            <w:lang w:eastAsia="ru-RU"/>
          </w:rPr>
          <w:t>.</w:t>
        </w:r>
        <w:proofErr w:type="spellStart"/>
        <w:r w:rsidRPr="000D6ED2">
          <w:rPr>
            <w:rStyle w:val="a4"/>
            <w:color w:val="auto"/>
            <w:spacing w:val="-5"/>
            <w:sz w:val="28"/>
            <w:szCs w:val="28"/>
            <w:lang w:val="en-US" w:eastAsia="ru-RU"/>
          </w:rPr>
          <w:t>torgi</w:t>
        </w:r>
        <w:proofErr w:type="spellEnd"/>
        <w:r w:rsidRPr="000D6ED2">
          <w:rPr>
            <w:rStyle w:val="a4"/>
            <w:color w:val="auto"/>
            <w:spacing w:val="-5"/>
            <w:sz w:val="28"/>
            <w:szCs w:val="28"/>
            <w:lang w:eastAsia="ru-RU"/>
          </w:rPr>
          <w:t>.</w:t>
        </w:r>
        <w:proofErr w:type="spellStart"/>
        <w:r w:rsidRPr="000D6ED2">
          <w:rPr>
            <w:rStyle w:val="a4"/>
            <w:color w:val="auto"/>
            <w:spacing w:val="-5"/>
            <w:sz w:val="28"/>
            <w:szCs w:val="28"/>
            <w:lang w:val="en-US" w:eastAsia="ru-RU"/>
          </w:rPr>
          <w:t>gov</w:t>
        </w:r>
        <w:proofErr w:type="spellEnd"/>
        <w:r w:rsidRPr="000D6ED2">
          <w:rPr>
            <w:rStyle w:val="a4"/>
            <w:color w:val="auto"/>
            <w:spacing w:val="-5"/>
            <w:sz w:val="28"/>
            <w:szCs w:val="28"/>
            <w:lang w:eastAsia="ru-RU"/>
          </w:rPr>
          <w:t>.</w:t>
        </w:r>
        <w:proofErr w:type="spellStart"/>
        <w:r w:rsidRPr="000D6ED2">
          <w:rPr>
            <w:rStyle w:val="a4"/>
            <w:color w:val="auto"/>
            <w:spacing w:val="-5"/>
            <w:sz w:val="28"/>
            <w:szCs w:val="28"/>
            <w:lang w:val="en-US" w:eastAsia="ru-RU"/>
          </w:rPr>
          <w:t>ru</w:t>
        </w:r>
        <w:proofErr w:type="spellEnd"/>
      </w:hyperlink>
      <w:r>
        <w:rPr>
          <w:color w:val="000099"/>
          <w:spacing w:val="-5"/>
          <w:sz w:val="28"/>
          <w:szCs w:val="28"/>
          <w:lang w:eastAsia="ru-RU"/>
        </w:rPr>
        <w:t xml:space="preserve"> </w:t>
      </w:r>
      <w:r w:rsidRPr="00B974BA">
        <w:rPr>
          <w:sz w:val="28"/>
          <w:szCs w:val="28"/>
        </w:rPr>
        <w:t xml:space="preserve">в течение одного дня </w:t>
      </w:r>
      <w:proofErr w:type="gramStart"/>
      <w:r w:rsidRPr="00B974BA">
        <w:rPr>
          <w:sz w:val="28"/>
          <w:szCs w:val="28"/>
        </w:rPr>
        <w:t>с даты принятия</w:t>
      </w:r>
      <w:proofErr w:type="gramEnd"/>
      <w:r w:rsidRPr="00B974BA">
        <w:rPr>
          <w:sz w:val="28"/>
          <w:szCs w:val="28"/>
        </w:rPr>
        <w:t xml:space="preserve"> решения об отказе от проведения конкурса. </w:t>
      </w:r>
      <w:proofErr w:type="gramStart"/>
      <w:r w:rsidRPr="00B974BA">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974BA">
        <w:rPr>
          <w:sz w:val="28"/>
          <w:szCs w:val="28"/>
        </w:rPr>
        <w:t xml:space="preserve">. В случае если установлено </w:t>
      </w:r>
      <w:r w:rsidRPr="00B974BA">
        <w:rPr>
          <w:sz w:val="28"/>
          <w:szCs w:val="28"/>
        </w:rPr>
        <w:lastRenderedPageBreak/>
        <w:t xml:space="preserve">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974BA">
        <w:rPr>
          <w:sz w:val="28"/>
          <w:szCs w:val="28"/>
        </w:rPr>
        <w:t>с даты принятия</w:t>
      </w:r>
      <w:proofErr w:type="gramEnd"/>
      <w:r w:rsidRPr="00B974BA">
        <w:rPr>
          <w:sz w:val="28"/>
          <w:szCs w:val="28"/>
        </w:rPr>
        <w:t xml:space="preserve"> решения об отказе от проведения конкурса.</w:t>
      </w:r>
    </w:p>
    <w:p w:rsidR="00CF25BE" w:rsidRPr="00CF25BE" w:rsidRDefault="00735D2E" w:rsidP="00CF25BE">
      <w:pPr>
        <w:suppressAutoHyphens w:val="0"/>
        <w:ind w:firstLine="720"/>
        <w:jc w:val="center"/>
        <w:rPr>
          <w:b/>
          <w:spacing w:val="-5"/>
          <w:sz w:val="28"/>
          <w:szCs w:val="28"/>
          <w:lang w:eastAsia="ru-RU"/>
        </w:rPr>
      </w:pPr>
      <w:r>
        <w:rPr>
          <w:b/>
          <w:spacing w:val="-5"/>
          <w:sz w:val="28"/>
          <w:szCs w:val="28"/>
          <w:lang w:eastAsia="ru-RU"/>
        </w:rPr>
        <w:t>2.Информационная карта конкурса</w:t>
      </w:r>
    </w:p>
    <w:p w:rsidR="00CF25BE" w:rsidRPr="00CF25BE" w:rsidRDefault="00CF25BE" w:rsidP="00A646A1">
      <w:pPr>
        <w:suppressAutoHyphens w:val="0"/>
        <w:ind w:firstLine="851"/>
        <w:jc w:val="both"/>
        <w:rPr>
          <w:b/>
          <w:spacing w:val="-5"/>
          <w:sz w:val="28"/>
          <w:szCs w:val="28"/>
          <w:lang w:eastAsia="ru-RU"/>
        </w:rPr>
      </w:pPr>
      <w:r w:rsidRPr="00CF25BE">
        <w:rPr>
          <w:b/>
          <w:spacing w:val="-5"/>
          <w:sz w:val="28"/>
          <w:szCs w:val="28"/>
          <w:lang w:eastAsia="ru-RU"/>
        </w:rPr>
        <w:t>2.1</w:t>
      </w:r>
      <w:r>
        <w:rPr>
          <w:b/>
          <w:spacing w:val="-5"/>
          <w:sz w:val="28"/>
          <w:szCs w:val="28"/>
          <w:lang w:eastAsia="ru-RU"/>
        </w:rPr>
        <w:t>. Форма Конкурса</w:t>
      </w:r>
      <w:r w:rsidRPr="00CF25BE">
        <w:rPr>
          <w:b/>
          <w:spacing w:val="-5"/>
          <w:sz w:val="28"/>
          <w:szCs w:val="28"/>
          <w:lang w:eastAsia="ru-RU"/>
        </w:rPr>
        <w:t>.</w:t>
      </w:r>
    </w:p>
    <w:p w:rsidR="00CF25BE" w:rsidRPr="00CF25BE" w:rsidRDefault="00CF25BE" w:rsidP="00A646A1">
      <w:pPr>
        <w:suppressAutoHyphens w:val="0"/>
        <w:ind w:firstLine="851"/>
        <w:jc w:val="both"/>
        <w:rPr>
          <w:iCs/>
          <w:spacing w:val="-5"/>
          <w:sz w:val="28"/>
          <w:szCs w:val="28"/>
          <w:lang w:eastAsia="ru-RU"/>
        </w:rPr>
      </w:pPr>
      <w:r>
        <w:rPr>
          <w:iCs/>
          <w:spacing w:val="-5"/>
          <w:sz w:val="28"/>
          <w:szCs w:val="28"/>
          <w:lang w:eastAsia="ru-RU"/>
        </w:rPr>
        <w:t>Конкурс</w:t>
      </w:r>
      <w:r w:rsidRPr="00CF25BE">
        <w:rPr>
          <w:iCs/>
          <w:spacing w:val="-5"/>
          <w:sz w:val="28"/>
          <w:szCs w:val="28"/>
          <w:lang w:eastAsia="ru-RU"/>
        </w:rPr>
        <w:t>, открытый по составу участников</w:t>
      </w:r>
      <w:r>
        <w:rPr>
          <w:iCs/>
          <w:spacing w:val="-5"/>
          <w:sz w:val="28"/>
          <w:szCs w:val="28"/>
          <w:lang w:eastAsia="ru-RU"/>
        </w:rPr>
        <w:t>.</w:t>
      </w:r>
    </w:p>
    <w:p w:rsidR="00CF25BE" w:rsidRPr="00CF25BE" w:rsidRDefault="00CF25BE" w:rsidP="00B02DD5">
      <w:pPr>
        <w:suppressAutoHyphens w:val="0"/>
        <w:autoSpaceDE w:val="0"/>
        <w:autoSpaceDN w:val="0"/>
        <w:adjustRightInd w:val="0"/>
        <w:ind w:firstLine="851"/>
        <w:jc w:val="both"/>
        <w:rPr>
          <w:sz w:val="28"/>
          <w:szCs w:val="28"/>
          <w:lang w:eastAsia="ru-RU"/>
        </w:rPr>
      </w:pPr>
      <w:r w:rsidRPr="00CF25BE">
        <w:rPr>
          <w:b/>
          <w:sz w:val="28"/>
          <w:szCs w:val="28"/>
          <w:lang w:eastAsia="ru-RU"/>
        </w:rPr>
        <w:t xml:space="preserve">2.2. Предмет </w:t>
      </w:r>
      <w:r w:rsidR="007907F2">
        <w:rPr>
          <w:b/>
          <w:sz w:val="28"/>
          <w:szCs w:val="28"/>
          <w:lang w:eastAsia="ru-RU"/>
        </w:rPr>
        <w:t>Конкурса</w:t>
      </w:r>
      <w:r w:rsidRPr="00CF25BE">
        <w:rPr>
          <w:sz w:val="28"/>
          <w:szCs w:val="28"/>
          <w:lang w:eastAsia="ru-RU"/>
        </w:rPr>
        <w:t>.</w:t>
      </w:r>
    </w:p>
    <w:p w:rsidR="003B2B37" w:rsidRDefault="003B2B37" w:rsidP="00B02DD5">
      <w:pPr>
        <w:suppressAutoHyphens w:val="0"/>
        <w:autoSpaceDE w:val="0"/>
        <w:autoSpaceDN w:val="0"/>
        <w:adjustRightInd w:val="0"/>
        <w:ind w:firstLine="851"/>
        <w:jc w:val="both"/>
        <w:rPr>
          <w:b/>
          <w:sz w:val="28"/>
          <w:szCs w:val="28"/>
          <w:lang w:eastAsia="ru-RU"/>
        </w:rPr>
      </w:pPr>
      <w:r w:rsidRPr="003300C8">
        <w:rPr>
          <w:sz w:val="28"/>
          <w:szCs w:val="28"/>
        </w:rPr>
        <w:t>Право заключения договора</w:t>
      </w:r>
      <w:r>
        <w:rPr>
          <w:sz w:val="28"/>
          <w:szCs w:val="28"/>
        </w:rPr>
        <w:t xml:space="preserve"> аренды</w:t>
      </w:r>
      <w:r w:rsidRPr="003300C8">
        <w:rPr>
          <w:sz w:val="28"/>
          <w:szCs w:val="28"/>
        </w:rPr>
        <w:t>, путем проведения открытого конкурса</w:t>
      </w:r>
      <w:r>
        <w:rPr>
          <w:b/>
          <w:sz w:val="28"/>
          <w:szCs w:val="28"/>
          <w:lang w:eastAsia="ru-RU"/>
        </w:rPr>
        <w:t xml:space="preserve"> </w:t>
      </w:r>
    </w:p>
    <w:p w:rsidR="00CF25BE" w:rsidRPr="00CF25BE" w:rsidRDefault="007907F2" w:rsidP="00C60045">
      <w:pPr>
        <w:suppressAutoHyphens w:val="0"/>
        <w:autoSpaceDE w:val="0"/>
        <w:autoSpaceDN w:val="0"/>
        <w:adjustRightInd w:val="0"/>
        <w:ind w:firstLine="851"/>
        <w:rPr>
          <w:b/>
          <w:sz w:val="28"/>
          <w:szCs w:val="28"/>
          <w:lang w:eastAsia="ru-RU"/>
        </w:rPr>
      </w:pPr>
      <w:r>
        <w:rPr>
          <w:b/>
          <w:sz w:val="28"/>
          <w:szCs w:val="28"/>
          <w:lang w:eastAsia="ru-RU"/>
        </w:rPr>
        <w:t>2.3.Объекты Конкурса</w:t>
      </w:r>
      <w:r w:rsidR="00CF25BE" w:rsidRPr="00CF25BE">
        <w:rPr>
          <w:b/>
          <w:sz w:val="28"/>
          <w:szCs w:val="28"/>
          <w:lang w:eastAsia="ru-RU"/>
        </w:rPr>
        <w:t>.</w:t>
      </w:r>
    </w:p>
    <w:p w:rsidR="003B2B37" w:rsidRDefault="00662B30" w:rsidP="00662B30">
      <w:pPr>
        <w:pStyle w:val="Style5"/>
        <w:widowControl/>
        <w:spacing w:line="240" w:lineRule="auto"/>
        <w:ind w:firstLine="708"/>
        <w:rPr>
          <w:sz w:val="28"/>
          <w:szCs w:val="28"/>
        </w:rPr>
      </w:pPr>
      <w:r>
        <w:rPr>
          <w:sz w:val="28"/>
          <w:szCs w:val="28"/>
        </w:rPr>
        <w:t xml:space="preserve">Трансформаторные подстанции, электрические сети, линии электропередач, расположенные на территории </w:t>
      </w:r>
      <w:r>
        <w:rPr>
          <w:spacing w:val="-5"/>
          <w:sz w:val="28"/>
          <w:szCs w:val="28"/>
        </w:rPr>
        <w:t>Тбилисского сельского</w:t>
      </w:r>
      <w:r w:rsidRPr="004321E7">
        <w:rPr>
          <w:spacing w:val="-5"/>
          <w:sz w:val="28"/>
          <w:szCs w:val="28"/>
        </w:rPr>
        <w:t xml:space="preserve"> поселения Т</w:t>
      </w:r>
      <w:r>
        <w:rPr>
          <w:spacing w:val="-5"/>
          <w:sz w:val="28"/>
          <w:szCs w:val="28"/>
        </w:rPr>
        <w:t>билис</w:t>
      </w:r>
      <w:r w:rsidRPr="004321E7">
        <w:rPr>
          <w:spacing w:val="-5"/>
          <w:sz w:val="28"/>
          <w:szCs w:val="28"/>
        </w:rPr>
        <w:t>ского района</w:t>
      </w:r>
      <w:r w:rsidR="003B2B37">
        <w:rPr>
          <w:sz w:val="28"/>
          <w:szCs w:val="28"/>
        </w:rPr>
        <w:t>, в составе:</w:t>
      </w:r>
    </w:p>
    <w:p w:rsidR="0053425D" w:rsidRPr="003D08B5" w:rsidRDefault="0053425D" w:rsidP="0053425D">
      <w:pPr>
        <w:tabs>
          <w:tab w:val="left" w:pos="600"/>
        </w:tabs>
        <w:ind w:right="-1" w:firstLine="567"/>
        <w:jc w:val="both"/>
        <w:rPr>
          <w:b/>
        </w:rPr>
      </w:pPr>
      <w:r w:rsidRPr="003D08B5">
        <w:rPr>
          <w:b/>
        </w:rPr>
        <w:t xml:space="preserve">Лот № </w:t>
      </w:r>
      <w:r>
        <w:rPr>
          <w:b/>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961"/>
        <w:gridCol w:w="4333"/>
      </w:tblGrid>
      <w:tr w:rsidR="00C030F0" w:rsidRPr="003D08B5" w:rsidTr="009E310C">
        <w:trPr>
          <w:trHeight w:val="581"/>
        </w:trPr>
        <w:tc>
          <w:tcPr>
            <w:tcW w:w="534" w:type="dxa"/>
          </w:tcPr>
          <w:p w:rsidR="00C030F0" w:rsidRPr="003D08B5" w:rsidRDefault="00C030F0" w:rsidP="00E0083B">
            <w:pPr>
              <w:tabs>
                <w:tab w:val="left" w:pos="600"/>
              </w:tabs>
              <w:ind w:right="-1"/>
              <w:jc w:val="both"/>
            </w:pPr>
            <w:r w:rsidRPr="003D08B5">
              <w:t>1</w:t>
            </w:r>
          </w:p>
        </w:tc>
        <w:tc>
          <w:tcPr>
            <w:tcW w:w="4961" w:type="dxa"/>
          </w:tcPr>
          <w:p w:rsidR="009E310C" w:rsidRDefault="00C030F0" w:rsidP="009E310C">
            <w:pPr>
              <w:tabs>
                <w:tab w:val="left" w:pos="600"/>
              </w:tabs>
              <w:ind w:right="-1" w:firstLine="33"/>
            </w:pPr>
            <w:r w:rsidRPr="003D08B5">
              <w:t xml:space="preserve">Трансформаторная подстанция </w:t>
            </w:r>
          </w:p>
          <w:p w:rsidR="00C030F0" w:rsidRPr="003D08B5" w:rsidRDefault="00C030F0" w:rsidP="009E310C">
            <w:pPr>
              <w:tabs>
                <w:tab w:val="left" w:pos="600"/>
              </w:tabs>
              <w:ind w:right="-1" w:firstLine="33"/>
            </w:pPr>
            <w:r w:rsidRPr="003D08B5">
              <w:t>ТП-ТБ15-580П</w:t>
            </w:r>
          </w:p>
        </w:tc>
        <w:tc>
          <w:tcPr>
            <w:tcW w:w="4333" w:type="dxa"/>
          </w:tcPr>
          <w:p w:rsidR="00C030F0" w:rsidRPr="003D08B5" w:rsidRDefault="00C030F0"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C030F0" w:rsidRPr="003D08B5" w:rsidTr="009E310C">
        <w:trPr>
          <w:trHeight w:val="561"/>
        </w:trPr>
        <w:tc>
          <w:tcPr>
            <w:tcW w:w="534" w:type="dxa"/>
          </w:tcPr>
          <w:p w:rsidR="00C030F0" w:rsidRPr="003D08B5" w:rsidRDefault="00C030F0" w:rsidP="00E0083B">
            <w:pPr>
              <w:tabs>
                <w:tab w:val="left" w:pos="600"/>
              </w:tabs>
              <w:ind w:right="-285"/>
              <w:jc w:val="both"/>
            </w:pPr>
            <w:r w:rsidRPr="003D08B5">
              <w:t>2</w:t>
            </w:r>
          </w:p>
        </w:tc>
        <w:tc>
          <w:tcPr>
            <w:tcW w:w="4961" w:type="dxa"/>
          </w:tcPr>
          <w:p w:rsidR="00C030F0" w:rsidRPr="003D08B5" w:rsidRDefault="00C030F0" w:rsidP="009E310C">
            <w:pPr>
              <w:tabs>
                <w:tab w:val="left" w:pos="600"/>
              </w:tabs>
              <w:ind w:right="-285"/>
            </w:pPr>
            <w:r w:rsidRPr="003D08B5">
              <w:t>Трансформаторная подстанция ТП-ТБ-3-74П</w:t>
            </w:r>
          </w:p>
        </w:tc>
        <w:tc>
          <w:tcPr>
            <w:tcW w:w="4333" w:type="dxa"/>
          </w:tcPr>
          <w:p w:rsidR="00C030F0" w:rsidRDefault="00C030F0" w:rsidP="00E0083B">
            <w:pPr>
              <w:tabs>
                <w:tab w:val="left" w:pos="600"/>
              </w:tabs>
              <w:ind w:right="-285"/>
            </w:pPr>
            <w:r>
              <w:t xml:space="preserve">Краснодарский край,    </w:t>
            </w:r>
            <w:r w:rsidR="009E310C">
              <w:t>с</w:t>
            </w:r>
            <w:r w:rsidR="009E310C" w:rsidRPr="003D08B5">
              <w:t>таница</w:t>
            </w:r>
          </w:p>
          <w:p w:rsidR="00C030F0" w:rsidRPr="003D08B5" w:rsidRDefault="00C030F0" w:rsidP="00E0083B">
            <w:pPr>
              <w:tabs>
                <w:tab w:val="left" w:pos="600"/>
              </w:tabs>
              <w:ind w:right="-285"/>
              <w:rPr>
                <w:b/>
              </w:rPr>
            </w:pPr>
            <w:r w:rsidRPr="003D08B5">
              <w:t>Тбилисская, улица</w:t>
            </w:r>
            <w:r>
              <w:t xml:space="preserve"> </w:t>
            </w:r>
            <w:proofErr w:type="spellStart"/>
            <w:r>
              <w:t>Пистина</w:t>
            </w:r>
            <w:proofErr w:type="spellEnd"/>
            <w:r>
              <w:t>, 33</w:t>
            </w:r>
            <w:proofErr w:type="gramStart"/>
            <w:r>
              <w:t xml:space="preserve"> А</w:t>
            </w:r>
            <w:proofErr w:type="gramEnd"/>
          </w:p>
        </w:tc>
      </w:tr>
      <w:tr w:rsidR="00C030F0" w:rsidRPr="003D08B5" w:rsidTr="009E310C">
        <w:trPr>
          <w:trHeight w:val="569"/>
        </w:trPr>
        <w:tc>
          <w:tcPr>
            <w:tcW w:w="534" w:type="dxa"/>
          </w:tcPr>
          <w:p w:rsidR="00C030F0" w:rsidRPr="003D08B5" w:rsidRDefault="00C030F0" w:rsidP="00E0083B">
            <w:pPr>
              <w:tabs>
                <w:tab w:val="left" w:pos="600"/>
              </w:tabs>
              <w:ind w:right="-285"/>
              <w:jc w:val="both"/>
            </w:pPr>
            <w:r w:rsidRPr="003D08B5">
              <w:t>3</w:t>
            </w:r>
          </w:p>
        </w:tc>
        <w:tc>
          <w:tcPr>
            <w:tcW w:w="4961" w:type="dxa"/>
          </w:tcPr>
          <w:p w:rsidR="00C030F0" w:rsidRPr="003D08B5" w:rsidRDefault="00C030F0" w:rsidP="009E310C">
            <w:pPr>
              <w:tabs>
                <w:tab w:val="left" w:pos="600"/>
              </w:tabs>
              <w:ind w:right="-285"/>
            </w:pPr>
            <w:r w:rsidRPr="003D08B5">
              <w:t>Трансформаторная подстанция ТП-ТБ-3-64П</w:t>
            </w:r>
          </w:p>
        </w:tc>
        <w:tc>
          <w:tcPr>
            <w:tcW w:w="4333" w:type="dxa"/>
          </w:tcPr>
          <w:p w:rsidR="00C030F0" w:rsidRDefault="00C030F0" w:rsidP="00E0083B">
            <w:pPr>
              <w:tabs>
                <w:tab w:val="left" w:pos="600"/>
              </w:tabs>
              <w:ind w:right="-285"/>
            </w:pPr>
            <w:r>
              <w:t xml:space="preserve">Краснодарский край, </w:t>
            </w:r>
            <w:r w:rsidR="009E310C" w:rsidRPr="003D08B5">
              <w:t>станица</w:t>
            </w:r>
          </w:p>
          <w:p w:rsidR="00C030F0" w:rsidRPr="003D08B5" w:rsidRDefault="00C030F0" w:rsidP="00E0083B">
            <w:pPr>
              <w:tabs>
                <w:tab w:val="left" w:pos="600"/>
              </w:tabs>
              <w:ind w:right="-285"/>
              <w:rPr>
                <w:b/>
              </w:rPr>
            </w:pPr>
            <w:r w:rsidRPr="003D08B5">
              <w:t>Тбилисская, улица</w:t>
            </w:r>
            <w:r>
              <w:t xml:space="preserve"> </w:t>
            </w:r>
            <w:proofErr w:type="spellStart"/>
            <w:r>
              <w:t>Пистина</w:t>
            </w:r>
            <w:proofErr w:type="spellEnd"/>
            <w:r>
              <w:t>, 5</w:t>
            </w:r>
            <w:proofErr w:type="gramStart"/>
            <w:r>
              <w:t xml:space="preserve"> А</w:t>
            </w:r>
            <w:proofErr w:type="gramEnd"/>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4</w:t>
            </w:r>
          </w:p>
        </w:tc>
        <w:tc>
          <w:tcPr>
            <w:tcW w:w="4961" w:type="dxa"/>
          </w:tcPr>
          <w:p w:rsidR="00C030F0" w:rsidRPr="00FF7B07" w:rsidRDefault="00C030F0" w:rsidP="000B1B7D">
            <w:pPr>
              <w:tabs>
                <w:tab w:val="left" w:pos="600"/>
              </w:tabs>
              <w:ind w:right="-285"/>
            </w:pPr>
            <w:r w:rsidRPr="00FF7B07">
              <w:t>Трансформ</w:t>
            </w:r>
            <w:r w:rsidR="000B1B7D">
              <w:t>аторная подстанция ТП-КВ6-524П</w:t>
            </w:r>
          </w:p>
        </w:tc>
        <w:tc>
          <w:tcPr>
            <w:tcW w:w="4333" w:type="dxa"/>
          </w:tcPr>
          <w:p w:rsidR="00C030F0" w:rsidRPr="00FF7B07" w:rsidRDefault="00C030F0" w:rsidP="00E0083B">
            <w:pPr>
              <w:tabs>
                <w:tab w:val="left" w:pos="600"/>
              </w:tabs>
              <w:ind w:right="-285"/>
            </w:pPr>
            <w:r w:rsidRPr="00FF7B07">
              <w:t xml:space="preserve">Краснодарский край, </w:t>
            </w:r>
            <w:r w:rsidR="000B1B7D" w:rsidRPr="00FF7B07">
              <w:t>станица</w:t>
            </w:r>
          </w:p>
          <w:p w:rsidR="00C030F0" w:rsidRPr="00FF7B07" w:rsidRDefault="00C030F0" w:rsidP="00E0083B">
            <w:pPr>
              <w:tabs>
                <w:tab w:val="left" w:pos="600"/>
              </w:tabs>
              <w:ind w:right="-285"/>
              <w:rPr>
                <w:b/>
              </w:rPr>
            </w:pPr>
            <w:r w:rsidRPr="00FF7B07">
              <w:t>Тбилисская, улица Первомайская</w:t>
            </w:r>
          </w:p>
        </w:tc>
      </w:tr>
      <w:tr w:rsidR="00C030F0" w:rsidRPr="00FF7B07" w:rsidTr="009E310C">
        <w:trPr>
          <w:trHeight w:val="619"/>
        </w:trPr>
        <w:tc>
          <w:tcPr>
            <w:tcW w:w="534" w:type="dxa"/>
          </w:tcPr>
          <w:p w:rsidR="00C030F0" w:rsidRPr="00FF7B07" w:rsidRDefault="00C030F0" w:rsidP="00E0083B">
            <w:pPr>
              <w:tabs>
                <w:tab w:val="left" w:pos="600"/>
              </w:tabs>
              <w:ind w:right="-285"/>
              <w:jc w:val="both"/>
            </w:pPr>
            <w:r w:rsidRPr="00FF7B07">
              <w:t>5</w:t>
            </w:r>
          </w:p>
        </w:tc>
        <w:tc>
          <w:tcPr>
            <w:tcW w:w="4961" w:type="dxa"/>
          </w:tcPr>
          <w:p w:rsidR="000B1B7D" w:rsidRPr="00FF7B07" w:rsidRDefault="00C030F0" w:rsidP="000B1B7D">
            <w:pPr>
              <w:tabs>
                <w:tab w:val="left" w:pos="600"/>
              </w:tabs>
              <w:ind w:right="-285"/>
            </w:pPr>
            <w:r w:rsidRPr="00FF7B07">
              <w:t>Трансформаторная подстанция ТП-ВН5-530П</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край, </w:t>
            </w:r>
            <w:r w:rsidR="000B1B7D" w:rsidRPr="00FF7B07">
              <w:t>станица</w:t>
            </w:r>
          </w:p>
          <w:p w:rsidR="00C030F0" w:rsidRPr="00FF7B07" w:rsidRDefault="00C030F0" w:rsidP="00E0083B">
            <w:pPr>
              <w:tabs>
                <w:tab w:val="left" w:pos="600"/>
              </w:tabs>
              <w:ind w:right="-285"/>
              <w:rPr>
                <w:b/>
              </w:rPr>
            </w:pPr>
            <w:r w:rsidRPr="00FF7B07">
              <w:t>Тбилисская, улица Октябрьская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6</w:t>
            </w:r>
          </w:p>
        </w:tc>
        <w:tc>
          <w:tcPr>
            <w:tcW w:w="4961" w:type="dxa"/>
          </w:tcPr>
          <w:p w:rsidR="00C030F0" w:rsidRPr="00FF7B07" w:rsidRDefault="00C030F0" w:rsidP="00732C95">
            <w:pPr>
              <w:tabs>
                <w:tab w:val="left" w:pos="600"/>
              </w:tabs>
              <w:ind w:right="-285"/>
            </w:pPr>
            <w:r w:rsidRPr="00FF7B07">
              <w:t>Трансформаторная подстанция ТП-ТБ11-4П</w:t>
            </w:r>
          </w:p>
        </w:tc>
        <w:tc>
          <w:tcPr>
            <w:tcW w:w="4333" w:type="dxa"/>
          </w:tcPr>
          <w:p w:rsidR="00C030F0" w:rsidRPr="00FF7B07" w:rsidRDefault="00C030F0" w:rsidP="00E0083B">
            <w:pPr>
              <w:tabs>
                <w:tab w:val="left" w:pos="600"/>
              </w:tabs>
              <w:ind w:right="-285"/>
            </w:pPr>
            <w:r w:rsidRPr="00FF7B07">
              <w:t xml:space="preserve">Краснодарский край, </w:t>
            </w:r>
            <w:r w:rsidR="00732C95" w:rsidRPr="00FF7B07">
              <w:t>станица</w:t>
            </w:r>
          </w:p>
          <w:p w:rsidR="00C030F0" w:rsidRPr="00FF7B07" w:rsidRDefault="00C030F0" w:rsidP="00E0083B">
            <w:pPr>
              <w:tabs>
                <w:tab w:val="left" w:pos="600"/>
              </w:tabs>
              <w:ind w:right="-285"/>
              <w:rPr>
                <w:b/>
              </w:rPr>
            </w:pPr>
            <w:r w:rsidRPr="00FF7B07">
              <w:t>Тбилисская, улица Набережная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7</w:t>
            </w:r>
          </w:p>
        </w:tc>
        <w:tc>
          <w:tcPr>
            <w:tcW w:w="4961" w:type="dxa"/>
          </w:tcPr>
          <w:p w:rsidR="00C030F0" w:rsidRPr="00FF7B07" w:rsidRDefault="00C030F0" w:rsidP="00732C95">
            <w:pPr>
              <w:tabs>
                <w:tab w:val="left" w:pos="600"/>
              </w:tabs>
              <w:ind w:right="-285"/>
            </w:pPr>
            <w:r w:rsidRPr="00FF7B07">
              <w:t>Трансформаторная подстанция ТП-КБ9-299П</w:t>
            </w:r>
          </w:p>
        </w:tc>
        <w:tc>
          <w:tcPr>
            <w:tcW w:w="4333" w:type="dxa"/>
          </w:tcPr>
          <w:p w:rsidR="00C030F0" w:rsidRPr="00FF7B07" w:rsidRDefault="00C030F0" w:rsidP="00E0083B">
            <w:pPr>
              <w:tabs>
                <w:tab w:val="left" w:pos="600"/>
              </w:tabs>
              <w:ind w:right="-285"/>
            </w:pPr>
            <w:r w:rsidRPr="00FF7B07">
              <w:t xml:space="preserve">Краснодарский край, </w:t>
            </w:r>
          </w:p>
          <w:p w:rsidR="00C030F0" w:rsidRPr="00FF7B07" w:rsidRDefault="00C030F0" w:rsidP="00E0083B">
            <w:pPr>
              <w:tabs>
                <w:tab w:val="left" w:pos="600"/>
              </w:tabs>
              <w:ind w:right="-285"/>
              <w:rPr>
                <w:b/>
              </w:rPr>
            </w:pPr>
            <w:r w:rsidRPr="00FF7B07">
              <w:t>станица Тбилисская, улица Толстого</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8</w:t>
            </w:r>
          </w:p>
        </w:tc>
        <w:tc>
          <w:tcPr>
            <w:tcW w:w="4961" w:type="dxa"/>
          </w:tcPr>
          <w:p w:rsidR="00C030F0" w:rsidRPr="00FF7B07" w:rsidRDefault="00C030F0" w:rsidP="00732C95">
            <w:pPr>
              <w:tabs>
                <w:tab w:val="left" w:pos="600"/>
              </w:tabs>
              <w:ind w:right="-285"/>
            </w:pPr>
            <w:r w:rsidRPr="00FF7B07">
              <w:t>Трансформаторная подстанция ТП-ТБ11-12П</w:t>
            </w:r>
          </w:p>
        </w:tc>
        <w:tc>
          <w:tcPr>
            <w:tcW w:w="4333" w:type="dxa"/>
          </w:tcPr>
          <w:p w:rsidR="00C030F0" w:rsidRPr="00FF7B07" w:rsidRDefault="00C030F0" w:rsidP="00E0083B">
            <w:pPr>
              <w:tabs>
                <w:tab w:val="left" w:pos="600"/>
              </w:tabs>
              <w:ind w:right="-285"/>
            </w:pPr>
            <w:r w:rsidRPr="00FF7B07">
              <w:t xml:space="preserve">Краснодарский край, </w:t>
            </w:r>
          </w:p>
          <w:p w:rsidR="00C030F0" w:rsidRPr="00FF7B07" w:rsidRDefault="00C030F0" w:rsidP="00E0083B">
            <w:pPr>
              <w:tabs>
                <w:tab w:val="left" w:pos="600"/>
              </w:tabs>
              <w:ind w:right="-285"/>
              <w:rPr>
                <w:b/>
              </w:rPr>
            </w:pPr>
            <w:r w:rsidRPr="00FF7B07">
              <w:t>станица Тбилисская, улица Набережная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9</w:t>
            </w:r>
          </w:p>
        </w:tc>
        <w:tc>
          <w:tcPr>
            <w:tcW w:w="4961" w:type="dxa"/>
          </w:tcPr>
          <w:p w:rsidR="00C030F0" w:rsidRPr="00FF7B07" w:rsidRDefault="00C030F0" w:rsidP="00732C95">
            <w:pPr>
              <w:tabs>
                <w:tab w:val="left" w:pos="600"/>
              </w:tabs>
              <w:ind w:right="-285"/>
            </w:pPr>
            <w:r w:rsidRPr="00FF7B07">
              <w:t xml:space="preserve">Трансформаторная подстанция ТП-ТБ11-525П </w:t>
            </w:r>
          </w:p>
        </w:tc>
        <w:tc>
          <w:tcPr>
            <w:tcW w:w="4333" w:type="dxa"/>
          </w:tcPr>
          <w:p w:rsidR="00C030F0" w:rsidRPr="00FF7B07" w:rsidRDefault="00C030F0" w:rsidP="00E0083B">
            <w:pPr>
              <w:tabs>
                <w:tab w:val="left" w:pos="600"/>
              </w:tabs>
              <w:ind w:right="-285"/>
            </w:pPr>
            <w:r w:rsidRPr="00FF7B07">
              <w:t xml:space="preserve">Краснодарский край, </w:t>
            </w:r>
          </w:p>
          <w:p w:rsidR="00C030F0" w:rsidRPr="00FF7B07" w:rsidRDefault="00C030F0" w:rsidP="00E0083B">
            <w:pPr>
              <w:tabs>
                <w:tab w:val="left" w:pos="600"/>
              </w:tabs>
              <w:ind w:right="-285"/>
              <w:rPr>
                <w:b/>
              </w:rPr>
            </w:pPr>
            <w:r w:rsidRPr="00FF7B07">
              <w:t>станица Тбилисская, улица Миллионная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10</w:t>
            </w:r>
          </w:p>
        </w:tc>
        <w:tc>
          <w:tcPr>
            <w:tcW w:w="4961" w:type="dxa"/>
          </w:tcPr>
          <w:p w:rsidR="00C030F0" w:rsidRPr="00FF7B07" w:rsidRDefault="00C030F0" w:rsidP="00CC1E1B">
            <w:pPr>
              <w:tabs>
                <w:tab w:val="left" w:pos="600"/>
              </w:tabs>
              <w:ind w:right="-285"/>
            </w:pPr>
            <w:r w:rsidRPr="00FF7B07">
              <w:t xml:space="preserve">Трансформаторная подстанция ТП-ТБ15-587П </w:t>
            </w:r>
          </w:p>
        </w:tc>
        <w:tc>
          <w:tcPr>
            <w:tcW w:w="4333" w:type="dxa"/>
          </w:tcPr>
          <w:p w:rsidR="00C030F0" w:rsidRPr="00FF7B07" w:rsidRDefault="00C030F0" w:rsidP="00E0083B">
            <w:pPr>
              <w:tabs>
                <w:tab w:val="left" w:pos="600"/>
              </w:tabs>
              <w:ind w:right="-285"/>
            </w:pPr>
            <w:r w:rsidRPr="00FF7B07">
              <w:t xml:space="preserve">Краснодарский край, </w:t>
            </w:r>
            <w:r w:rsidR="00CC1E1B" w:rsidRPr="00FF7B07">
              <w:t>станица</w:t>
            </w:r>
          </w:p>
          <w:p w:rsidR="00C030F0" w:rsidRPr="00FF7B07" w:rsidRDefault="00C030F0" w:rsidP="00CC1E1B">
            <w:pPr>
              <w:tabs>
                <w:tab w:val="left" w:pos="600"/>
              </w:tabs>
              <w:ind w:right="-285"/>
              <w:rPr>
                <w:b/>
              </w:rPr>
            </w:pPr>
            <w:r w:rsidRPr="00FF7B07">
              <w:t>Тбилисская, улица 8 Марта</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11</w:t>
            </w:r>
          </w:p>
        </w:tc>
        <w:tc>
          <w:tcPr>
            <w:tcW w:w="4961" w:type="dxa"/>
          </w:tcPr>
          <w:p w:rsidR="00C030F0" w:rsidRPr="00FF7B07" w:rsidRDefault="00C030F0" w:rsidP="009E2D5B">
            <w:pPr>
              <w:tabs>
                <w:tab w:val="left" w:pos="600"/>
              </w:tabs>
              <w:ind w:right="-285"/>
            </w:pPr>
            <w:r w:rsidRPr="00FF7B07">
              <w:t>Трансформ</w:t>
            </w:r>
            <w:r w:rsidR="009E2D5B">
              <w:t>аторная подстанция ТП-ТБ15-600п</w:t>
            </w:r>
            <w:r w:rsidRPr="00FF7B07">
              <w:t xml:space="preserve"> </w:t>
            </w:r>
          </w:p>
        </w:tc>
        <w:tc>
          <w:tcPr>
            <w:tcW w:w="4333" w:type="dxa"/>
          </w:tcPr>
          <w:p w:rsidR="00C030F0" w:rsidRPr="00FF7B07" w:rsidRDefault="00C030F0" w:rsidP="00E0083B">
            <w:pPr>
              <w:tabs>
                <w:tab w:val="left" w:pos="600"/>
              </w:tabs>
              <w:ind w:right="-285"/>
            </w:pPr>
            <w:r w:rsidRPr="00FF7B07">
              <w:t xml:space="preserve">Краснодарский край, </w:t>
            </w:r>
            <w:r w:rsidR="009E2D5B" w:rsidRPr="00FF7B07">
              <w:t>станица</w:t>
            </w:r>
          </w:p>
          <w:p w:rsidR="00C030F0" w:rsidRPr="00FF7B07" w:rsidRDefault="00C030F0" w:rsidP="009E2D5B">
            <w:pPr>
              <w:tabs>
                <w:tab w:val="left" w:pos="600"/>
              </w:tabs>
              <w:ind w:right="-285"/>
              <w:rPr>
                <w:b/>
              </w:rPr>
            </w:pPr>
            <w:proofErr w:type="gramStart"/>
            <w:r w:rsidRPr="00FF7B07">
              <w:t>Тбилисская</w:t>
            </w:r>
            <w:proofErr w:type="gramEnd"/>
            <w:r w:rsidRPr="00FF7B07">
              <w:t>, переулок Бригадный</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12</w:t>
            </w:r>
          </w:p>
        </w:tc>
        <w:tc>
          <w:tcPr>
            <w:tcW w:w="4961" w:type="dxa"/>
          </w:tcPr>
          <w:p w:rsidR="00C030F0" w:rsidRPr="00FF7B07" w:rsidRDefault="00C030F0" w:rsidP="00936C4B">
            <w:pPr>
              <w:tabs>
                <w:tab w:val="left" w:pos="600"/>
              </w:tabs>
              <w:ind w:right="-1" w:firstLine="33"/>
            </w:pPr>
            <w:r w:rsidRPr="00FF7B07">
              <w:t>Кабельная ЛЭП от ТП клуба до ТП жил</w:t>
            </w:r>
            <w:proofErr w:type="gramStart"/>
            <w:r w:rsidRPr="00FF7B07">
              <w:t>.</w:t>
            </w:r>
            <w:proofErr w:type="gramEnd"/>
            <w:r w:rsidRPr="00FF7B07">
              <w:t xml:space="preserve"> </w:t>
            </w:r>
            <w:proofErr w:type="gramStart"/>
            <w:r w:rsidRPr="00FF7B07">
              <w:t>п</w:t>
            </w:r>
            <w:proofErr w:type="gramEnd"/>
            <w:r w:rsidRPr="00FF7B07">
              <w:t>оселка</w:t>
            </w:r>
          </w:p>
        </w:tc>
        <w:tc>
          <w:tcPr>
            <w:tcW w:w="4333" w:type="dxa"/>
          </w:tcPr>
          <w:p w:rsidR="00C030F0" w:rsidRPr="00FF7B07" w:rsidRDefault="00C030F0" w:rsidP="00E0083B">
            <w:pPr>
              <w:tabs>
                <w:tab w:val="left" w:pos="600"/>
              </w:tabs>
              <w:ind w:right="-285"/>
              <w:rPr>
                <w:b/>
              </w:rPr>
            </w:pPr>
            <w:r w:rsidRPr="00FF7B07">
              <w:t>Краснодарский край, Тбилисский район, поселок Октябрьский</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13</w:t>
            </w:r>
          </w:p>
        </w:tc>
        <w:tc>
          <w:tcPr>
            <w:tcW w:w="4961" w:type="dxa"/>
          </w:tcPr>
          <w:p w:rsidR="00C030F0" w:rsidRPr="00FF7B07" w:rsidRDefault="00C030F0" w:rsidP="00530D6C">
            <w:pPr>
              <w:tabs>
                <w:tab w:val="left" w:pos="600"/>
              </w:tabs>
              <w:ind w:right="-285"/>
            </w:pPr>
            <w:proofErr w:type="gramStart"/>
            <w:r w:rsidRPr="00FF7B07">
              <w:t>Кабельная</w:t>
            </w:r>
            <w:proofErr w:type="gramEnd"/>
            <w:r w:rsidRPr="00FF7B07">
              <w:t xml:space="preserve"> ЛЭП 110-35-10 ТП жилого поселка</w:t>
            </w:r>
          </w:p>
        </w:tc>
        <w:tc>
          <w:tcPr>
            <w:tcW w:w="4333" w:type="dxa"/>
          </w:tcPr>
          <w:p w:rsidR="00C030F0" w:rsidRPr="00FF7B07" w:rsidRDefault="00C030F0" w:rsidP="00E0083B">
            <w:pPr>
              <w:tabs>
                <w:tab w:val="left" w:pos="600"/>
              </w:tabs>
              <w:ind w:right="-285"/>
            </w:pPr>
            <w:r w:rsidRPr="00FF7B07">
              <w:t>Краснодарский край, Тбилисский район,</w:t>
            </w:r>
          </w:p>
          <w:p w:rsidR="00C030F0" w:rsidRPr="00FF7B07" w:rsidRDefault="00C030F0" w:rsidP="00530D6C">
            <w:pPr>
              <w:tabs>
                <w:tab w:val="left" w:pos="600"/>
              </w:tabs>
              <w:ind w:right="-285"/>
              <w:rPr>
                <w:b/>
              </w:rPr>
            </w:pPr>
            <w:r w:rsidRPr="00FF7B07">
              <w:t xml:space="preserve">поселок Октябрьский, улица </w:t>
            </w:r>
            <w:proofErr w:type="spellStart"/>
            <w:r w:rsidRPr="00FF7B07">
              <w:t>Псурцева</w:t>
            </w:r>
            <w:proofErr w:type="spellEnd"/>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14</w:t>
            </w:r>
          </w:p>
        </w:tc>
        <w:tc>
          <w:tcPr>
            <w:tcW w:w="4961" w:type="dxa"/>
          </w:tcPr>
          <w:p w:rsidR="00530D6C" w:rsidRPr="00FF7B07" w:rsidRDefault="00C030F0" w:rsidP="00530D6C">
            <w:pPr>
              <w:tabs>
                <w:tab w:val="left" w:pos="600"/>
              </w:tabs>
              <w:ind w:right="-285"/>
            </w:pPr>
            <w:r w:rsidRPr="00FF7B07">
              <w:t>Электрические сети</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w:t>
            </w:r>
            <w:proofErr w:type="spellStart"/>
            <w:r w:rsidRPr="00FF7B07">
              <w:t>край</w:t>
            </w:r>
            <w:proofErr w:type="gramStart"/>
            <w:r w:rsidRPr="00FF7B07">
              <w:t>,Т</w:t>
            </w:r>
            <w:proofErr w:type="gramEnd"/>
            <w:r w:rsidRPr="00FF7B07">
              <w:t>билисский</w:t>
            </w:r>
            <w:proofErr w:type="spellEnd"/>
            <w:r w:rsidRPr="00FF7B07">
              <w:t xml:space="preserve"> район,</w:t>
            </w:r>
          </w:p>
          <w:p w:rsidR="00C030F0" w:rsidRPr="00FF7B07" w:rsidRDefault="00C030F0" w:rsidP="00E0083B">
            <w:pPr>
              <w:tabs>
                <w:tab w:val="left" w:pos="600"/>
              </w:tabs>
              <w:ind w:right="-285"/>
              <w:rPr>
                <w:b/>
              </w:rPr>
            </w:pPr>
            <w:r w:rsidRPr="00FF7B07">
              <w:t xml:space="preserve"> поселок Октябрьский</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15</w:t>
            </w:r>
          </w:p>
        </w:tc>
        <w:tc>
          <w:tcPr>
            <w:tcW w:w="4961" w:type="dxa"/>
          </w:tcPr>
          <w:p w:rsidR="00530D6C" w:rsidRPr="00FF7B07" w:rsidRDefault="00C030F0" w:rsidP="00530D6C">
            <w:pPr>
              <w:tabs>
                <w:tab w:val="left" w:pos="600"/>
              </w:tabs>
              <w:ind w:right="-285"/>
            </w:pPr>
            <w:r w:rsidRPr="00FF7B07">
              <w:t>Электрические сети</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край, станица Тбилисская, </w:t>
            </w:r>
          </w:p>
          <w:p w:rsidR="00C030F0" w:rsidRPr="00FF7B07" w:rsidRDefault="00C030F0" w:rsidP="00E0083B">
            <w:pPr>
              <w:tabs>
                <w:tab w:val="left" w:pos="600"/>
              </w:tabs>
              <w:ind w:right="-285"/>
            </w:pPr>
            <w:r w:rsidRPr="00FF7B07">
              <w:t>улица Октябрьская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lastRenderedPageBreak/>
              <w:t>16</w:t>
            </w:r>
          </w:p>
        </w:tc>
        <w:tc>
          <w:tcPr>
            <w:tcW w:w="4961" w:type="dxa"/>
          </w:tcPr>
          <w:p w:rsidR="00530D6C" w:rsidRPr="00FF7B07" w:rsidRDefault="00C030F0" w:rsidP="00530D6C">
            <w:pPr>
              <w:tabs>
                <w:tab w:val="left" w:pos="600"/>
              </w:tabs>
              <w:ind w:right="-285"/>
            </w:pPr>
            <w:r w:rsidRPr="00FF7B07">
              <w:t>ВЛ-0,4КВ от ТП-ТБЗ-557</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край, станица Тбилисская, </w:t>
            </w:r>
          </w:p>
          <w:p w:rsidR="00C030F0" w:rsidRPr="00FF7B07" w:rsidRDefault="00C030F0" w:rsidP="00E0083B">
            <w:pPr>
              <w:tabs>
                <w:tab w:val="left" w:pos="600"/>
              </w:tabs>
              <w:ind w:right="-285"/>
              <w:rPr>
                <w:b/>
              </w:rPr>
            </w:pPr>
            <w:r w:rsidRPr="00FF7B07">
              <w:t>улица Московская, 4</w:t>
            </w:r>
            <w:proofErr w:type="gramStart"/>
            <w:r w:rsidRPr="00FF7B07">
              <w:t xml:space="preserve"> Б</w:t>
            </w:r>
            <w:proofErr w:type="gramEnd"/>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17</w:t>
            </w:r>
          </w:p>
        </w:tc>
        <w:tc>
          <w:tcPr>
            <w:tcW w:w="4961" w:type="dxa"/>
          </w:tcPr>
          <w:p w:rsidR="00C030F0" w:rsidRPr="00FF7B07" w:rsidRDefault="00C030F0" w:rsidP="00530D6C">
            <w:pPr>
              <w:tabs>
                <w:tab w:val="left" w:pos="600"/>
              </w:tabs>
              <w:ind w:right="-285"/>
            </w:pPr>
            <w:proofErr w:type="gramStart"/>
            <w:r w:rsidRPr="00FF7B07">
              <w:t>Кабельная</w:t>
            </w:r>
            <w:proofErr w:type="gramEnd"/>
            <w:r w:rsidRPr="00FF7B07">
              <w:t xml:space="preserve"> ЛЭП жилого поселка – РТПС</w:t>
            </w:r>
          </w:p>
        </w:tc>
        <w:tc>
          <w:tcPr>
            <w:tcW w:w="4333" w:type="dxa"/>
          </w:tcPr>
          <w:p w:rsidR="00C030F0" w:rsidRPr="00FF7B07" w:rsidRDefault="00C030F0" w:rsidP="00E0083B">
            <w:pPr>
              <w:tabs>
                <w:tab w:val="left" w:pos="600"/>
              </w:tabs>
              <w:ind w:right="-285"/>
            </w:pPr>
            <w:r w:rsidRPr="00FF7B07">
              <w:t xml:space="preserve">Краснодарский край, станица Тбилисская, </w:t>
            </w:r>
          </w:p>
          <w:p w:rsidR="00C030F0" w:rsidRPr="00FF7B07" w:rsidRDefault="00C030F0" w:rsidP="00E0083B">
            <w:pPr>
              <w:tabs>
                <w:tab w:val="left" w:pos="600"/>
              </w:tabs>
              <w:ind w:right="-285"/>
              <w:rPr>
                <w:b/>
              </w:rPr>
            </w:pPr>
            <w:r w:rsidRPr="00FF7B07">
              <w:t xml:space="preserve">улица </w:t>
            </w:r>
            <w:proofErr w:type="spellStart"/>
            <w:r w:rsidRPr="00FF7B07">
              <w:t>Псурцева</w:t>
            </w:r>
            <w:proofErr w:type="spellEnd"/>
            <w:r w:rsidRPr="00FF7B07">
              <w:t>, 12</w:t>
            </w:r>
          </w:p>
        </w:tc>
      </w:tr>
      <w:tr w:rsidR="00DA3773" w:rsidRPr="00FF7B07" w:rsidTr="009E310C">
        <w:trPr>
          <w:trHeight w:val="615"/>
        </w:trPr>
        <w:tc>
          <w:tcPr>
            <w:tcW w:w="534" w:type="dxa"/>
          </w:tcPr>
          <w:p w:rsidR="00DA3773" w:rsidRPr="0081556C" w:rsidRDefault="00DA3773" w:rsidP="00CA48B5">
            <w:pPr>
              <w:pStyle w:val="afffa"/>
              <w:jc w:val="center"/>
              <w:rPr>
                <w:rFonts w:ascii="Times New Roman" w:hAnsi="Times New Roman"/>
              </w:rPr>
            </w:pPr>
            <w:r>
              <w:rPr>
                <w:rFonts w:ascii="Times New Roman" w:hAnsi="Times New Roman"/>
              </w:rPr>
              <w:t>18</w:t>
            </w:r>
          </w:p>
        </w:tc>
        <w:tc>
          <w:tcPr>
            <w:tcW w:w="4961" w:type="dxa"/>
          </w:tcPr>
          <w:p w:rsidR="00DA3773" w:rsidRPr="0081556C" w:rsidRDefault="00DA3773" w:rsidP="00CA48B5">
            <w:pPr>
              <w:pStyle w:val="afffa"/>
              <w:jc w:val="center"/>
              <w:rPr>
                <w:rFonts w:ascii="Times New Roman" w:hAnsi="Times New Roman"/>
              </w:rPr>
            </w:pPr>
            <w:r>
              <w:rPr>
                <w:rFonts w:ascii="Times New Roman" w:hAnsi="Times New Roman"/>
              </w:rPr>
              <w:t>Трансформаторная подстанция ТП-ТЦ12-1</w:t>
            </w:r>
          </w:p>
        </w:tc>
        <w:tc>
          <w:tcPr>
            <w:tcW w:w="4333" w:type="dxa"/>
          </w:tcPr>
          <w:p w:rsidR="00DA3773" w:rsidRPr="0081556C" w:rsidRDefault="00DA3773" w:rsidP="00CA48B5">
            <w:pPr>
              <w:pStyle w:val="afffa"/>
              <w:jc w:val="center"/>
              <w:rPr>
                <w:rFonts w:ascii="Times New Roman" w:hAnsi="Times New Roman"/>
              </w:rPr>
            </w:pPr>
            <w:r>
              <w:rPr>
                <w:rFonts w:ascii="Times New Roman" w:hAnsi="Times New Roman"/>
              </w:rPr>
              <w:t xml:space="preserve">Краснодарский край, Тбилисский район, пос. Октябрьский, ул. </w:t>
            </w:r>
            <w:proofErr w:type="gramStart"/>
            <w:r>
              <w:rPr>
                <w:rFonts w:ascii="Times New Roman" w:hAnsi="Times New Roman"/>
              </w:rPr>
              <w:t>Южная</w:t>
            </w:r>
            <w:proofErr w:type="gramEnd"/>
            <w:r>
              <w:rPr>
                <w:rFonts w:ascii="Times New Roman" w:hAnsi="Times New Roman"/>
              </w:rPr>
              <w:t>, 17 «А»</w:t>
            </w:r>
          </w:p>
        </w:tc>
      </w:tr>
      <w:tr w:rsidR="00DA3773" w:rsidRPr="00FF7B07" w:rsidTr="009E310C">
        <w:trPr>
          <w:trHeight w:val="615"/>
        </w:trPr>
        <w:tc>
          <w:tcPr>
            <w:tcW w:w="534" w:type="dxa"/>
          </w:tcPr>
          <w:p w:rsidR="00DA3773" w:rsidRPr="0081556C" w:rsidRDefault="00DA3773" w:rsidP="00CA48B5">
            <w:pPr>
              <w:pStyle w:val="afffa"/>
              <w:jc w:val="center"/>
              <w:rPr>
                <w:rFonts w:ascii="Times New Roman" w:hAnsi="Times New Roman"/>
              </w:rPr>
            </w:pPr>
            <w:r>
              <w:rPr>
                <w:rFonts w:ascii="Times New Roman" w:hAnsi="Times New Roman"/>
              </w:rPr>
              <w:t>19</w:t>
            </w:r>
          </w:p>
        </w:tc>
        <w:tc>
          <w:tcPr>
            <w:tcW w:w="4961" w:type="dxa"/>
          </w:tcPr>
          <w:p w:rsidR="00DA3773" w:rsidRPr="0081556C" w:rsidRDefault="00DA3773" w:rsidP="00CA48B5">
            <w:pPr>
              <w:pStyle w:val="afffa"/>
              <w:jc w:val="center"/>
              <w:rPr>
                <w:rFonts w:ascii="Times New Roman" w:hAnsi="Times New Roman"/>
              </w:rPr>
            </w:pPr>
            <w:r>
              <w:rPr>
                <w:rFonts w:ascii="Times New Roman" w:hAnsi="Times New Roman"/>
              </w:rPr>
              <w:t>Трансформаторная подстанция ТП-ТЦ12-2</w:t>
            </w:r>
          </w:p>
        </w:tc>
        <w:tc>
          <w:tcPr>
            <w:tcW w:w="4333" w:type="dxa"/>
          </w:tcPr>
          <w:p w:rsidR="00DA3773" w:rsidRPr="0081556C" w:rsidRDefault="00DA3773" w:rsidP="00CA48B5">
            <w:pPr>
              <w:pStyle w:val="afffa"/>
              <w:jc w:val="center"/>
              <w:rPr>
                <w:rFonts w:ascii="Times New Roman" w:hAnsi="Times New Roman"/>
              </w:rPr>
            </w:pPr>
            <w:r>
              <w:rPr>
                <w:rFonts w:ascii="Times New Roman" w:hAnsi="Times New Roman"/>
              </w:rPr>
              <w:t xml:space="preserve">Краснодарский край, Тбилисский район, пос. Октябрьский, ул. Радио, </w:t>
            </w:r>
            <w:proofErr w:type="gramStart"/>
            <w:r>
              <w:rPr>
                <w:rFonts w:ascii="Times New Roman" w:hAnsi="Times New Roman"/>
              </w:rPr>
              <w:t>б</w:t>
            </w:r>
            <w:proofErr w:type="gramEnd"/>
            <w:r>
              <w:rPr>
                <w:rFonts w:ascii="Times New Roman" w:hAnsi="Times New Roman"/>
              </w:rPr>
              <w:t>/</w:t>
            </w:r>
            <w:proofErr w:type="spellStart"/>
            <w:r>
              <w:rPr>
                <w:rFonts w:ascii="Times New Roman" w:hAnsi="Times New Roman"/>
              </w:rPr>
              <w:t>н</w:t>
            </w:r>
            <w:proofErr w:type="spellEnd"/>
          </w:p>
        </w:tc>
      </w:tr>
    </w:tbl>
    <w:p w:rsidR="00953AFD" w:rsidRDefault="003B2B37" w:rsidP="00953AFD">
      <w:pPr>
        <w:ind w:right="-1" w:firstLine="792"/>
        <w:jc w:val="both"/>
        <w:rPr>
          <w:b/>
          <w:sz w:val="28"/>
          <w:szCs w:val="28"/>
        </w:rPr>
      </w:pPr>
      <w:r w:rsidRPr="003B2B37">
        <w:rPr>
          <w:b/>
          <w:bCs/>
          <w:sz w:val="28"/>
          <w:szCs w:val="28"/>
        </w:rPr>
        <w:t xml:space="preserve">2.4. </w:t>
      </w:r>
      <w:r w:rsidRPr="003300C8">
        <w:rPr>
          <w:b/>
          <w:sz w:val="28"/>
          <w:szCs w:val="28"/>
        </w:rPr>
        <w:t xml:space="preserve">Начальная (минимальная) цена договора (цена лота) в месяц: </w:t>
      </w:r>
      <w:r w:rsidR="00953AFD">
        <w:rPr>
          <w:b/>
          <w:sz w:val="28"/>
          <w:szCs w:val="28"/>
        </w:rPr>
        <w:t xml:space="preserve"> </w:t>
      </w:r>
    </w:p>
    <w:p w:rsidR="00C030F0" w:rsidRPr="0014603D" w:rsidRDefault="00C030F0" w:rsidP="006106DD">
      <w:pPr>
        <w:ind w:right="-1" w:firstLine="708"/>
        <w:jc w:val="both"/>
        <w:rPr>
          <w:sz w:val="28"/>
          <w:szCs w:val="28"/>
        </w:rPr>
      </w:pPr>
      <w:r w:rsidRPr="00337403">
        <w:rPr>
          <w:sz w:val="28"/>
          <w:szCs w:val="28"/>
        </w:rPr>
        <w:t xml:space="preserve">Начальная (минимальная) цена лота составляет: минимальный размер годовой арендной платы без учета НДС </w:t>
      </w:r>
      <w:r w:rsidR="00FA10DE">
        <w:rPr>
          <w:b/>
          <w:sz w:val="28"/>
          <w:szCs w:val="28"/>
        </w:rPr>
        <w:t>531 686,00</w:t>
      </w:r>
      <w:r w:rsidR="00FA10DE" w:rsidRPr="00A20519">
        <w:rPr>
          <w:bCs/>
          <w:sz w:val="28"/>
          <w:szCs w:val="28"/>
        </w:rPr>
        <w:t xml:space="preserve"> руб</w:t>
      </w:r>
      <w:r w:rsidR="00FA10DE" w:rsidRPr="006972A5">
        <w:rPr>
          <w:b/>
          <w:bCs/>
          <w:sz w:val="28"/>
          <w:szCs w:val="28"/>
        </w:rPr>
        <w:t>. (пятьсот тридцать одна тысяча шестьсот восемьдесят шесть) рублей</w:t>
      </w:r>
      <w:r w:rsidRPr="00337403">
        <w:rPr>
          <w:sz w:val="28"/>
          <w:szCs w:val="28"/>
        </w:rPr>
        <w:t xml:space="preserve">, за 1 год (12 месяцев) аренды. </w:t>
      </w:r>
    </w:p>
    <w:p w:rsidR="00CF25BE" w:rsidRPr="00CF25BE" w:rsidRDefault="00531728" w:rsidP="00A646A1">
      <w:pPr>
        <w:suppressAutoHyphens w:val="0"/>
        <w:ind w:firstLine="851"/>
        <w:jc w:val="both"/>
        <w:rPr>
          <w:iCs/>
          <w:spacing w:val="-5"/>
          <w:sz w:val="28"/>
          <w:szCs w:val="28"/>
          <w:lang w:eastAsia="ru-RU"/>
        </w:rPr>
      </w:pPr>
      <w:r>
        <w:rPr>
          <w:b/>
          <w:iCs/>
          <w:spacing w:val="-5"/>
          <w:sz w:val="28"/>
          <w:szCs w:val="28"/>
          <w:lang w:eastAsia="ru-RU"/>
        </w:rPr>
        <w:t>2.5.Язык конкурсной</w:t>
      </w:r>
      <w:r w:rsidR="00CF25BE" w:rsidRPr="00CF25BE">
        <w:rPr>
          <w:b/>
          <w:iCs/>
          <w:spacing w:val="-5"/>
          <w:sz w:val="28"/>
          <w:szCs w:val="28"/>
          <w:lang w:eastAsia="ru-RU"/>
        </w:rPr>
        <w:t xml:space="preserve"> заявки: </w:t>
      </w:r>
      <w:r w:rsidR="00CF25BE" w:rsidRPr="00CF25BE">
        <w:rPr>
          <w:iCs/>
          <w:spacing w:val="-5"/>
          <w:sz w:val="28"/>
          <w:szCs w:val="28"/>
          <w:lang w:eastAsia="ru-RU"/>
        </w:rPr>
        <w:t>русский.</w:t>
      </w:r>
    </w:p>
    <w:p w:rsidR="00CF25BE" w:rsidRPr="00CF25BE" w:rsidRDefault="00CF25BE" w:rsidP="00A646A1">
      <w:pPr>
        <w:suppressAutoHyphens w:val="0"/>
        <w:ind w:firstLine="851"/>
        <w:jc w:val="both"/>
        <w:rPr>
          <w:b/>
          <w:spacing w:val="-5"/>
          <w:sz w:val="28"/>
          <w:szCs w:val="28"/>
          <w:lang w:eastAsia="ru-RU"/>
        </w:rPr>
      </w:pPr>
      <w:r w:rsidRPr="00CF25BE">
        <w:rPr>
          <w:b/>
          <w:iCs/>
          <w:spacing w:val="-5"/>
          <w:sz w:val="28"/>
          <w:szCs w:val="28"/>
          <w:lang w:eastAsia="ru-RU"/>
        </w:rPr>
        <w:t>2.6.</w:t>
      </w:r>
      <w:r w:rsidR="00531728">
        <w:rPr>
          <w:b/>
          <w:spacing w:val="-5"/>
          <w:sz w:val="28"/>
          <w:szCs w:val="28"/>
          <w:lang w:eastAsia="ru-RU"/>
        </w:rPr>
        <w:t>Требования к участникам Конкурса</w:t>
      </w:r>
      <w:r w:rsidRPr="00CF25BE">
        <w:rPr>
          <w:b/>
          <w:spacing w:val="-5"/>
          <w:sz w:val="28"/>
          <w:szCs w:val="28"/>
          <w:lang w:eastAsia="ru-RU"/>
        </w:rPr>
        <w:t>.</w:t>
      </w:r>
    </w:p>
    <w:p w:rsidR="002A0420" w:rsidRPr="003C439B" w:rsidRDefault="002A0420" w:rsidP="002A0420">
      <w:pPr>
        <w:suppressAutoHyphens w:val="0"/>
        <w:autoSpaceDE w:val="0"/>
        <w:autoSpaceDN w:val="0"/>
        <w:adjustRightInd w:val="0"/>
        <w:ind w:firstLine="851"/>
        <w:jc w:val="both"/>
        <w:rPr>
          <w:color w:val="000000"/>
          <w:sz w:val="28"/>
          <w:szCs w:val="28"/>
          <w:lang w:eastAsia="ru-RU"/>
        </w:rPr>
      </w:pPr>
      <w:r w:rsidRPr="003C439B">
        <w:rPr>
          <w:color w:val="000000"/>
          <w:sz w:val="28"/>
          <w:szCs w:val="28"/>
          <w:lang w:eastAsia="ru-RU"/>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претендующее на заключение договора.</w:t>
      </w:r>
    </w:p>
    <w:p w:rsidR="002A0420" w:rsidRPr="003C439B" w:rsidRDefault="002A0420" w:rsidP="002A0420">
      <w:pPr>
        <w:suppressAutoHyphens w:val="0"/>
        <w:autoSpaceDE w:val="0"/>
        <w:autoSpaceDN w:val="0"/>
        <w:adjustRightInd w:val="0"/>
        <w:ind w:firstLine="851"/>
        <w:jc w:val="both"/>
        <w:rPr>
          <w:color w:val="000000"/>
          <w:sz w:val="28"/>
          <w:szCs w:val="28"/>
          <w:lang w:eastAsia="ru-RU"/>
        </w:rPr>
      </w:pPr>
      <w:r w:rsidRPr="003C439B">
        <w:rPr>
          <w:color w:val="000000"/>
          <w:sz w:val="28"/>
          <w:szCs w:val="28"/>
          <w:lang w:eastAsia="ru-RU"/>
        </w:rPr>
        <w:t>Участники конкурсов должны соответствовать требованиям, установленным законодательством Российской Федерации к таким участникам.</w:t>
      </w:r>
    </w:p>
    <w:p w:rsidR="005227B5" w:rsidRPr="002E11C4" w:rsidRDefault="005227B5" w:rsidP="005227B5">
      <w:pPr>
        <w:autoSpaceDE w:val="0"/>
        <w:autoSpaceDN w:val="0"/>
        <w:adjustRightInd w:val="0"/>
        <w:ind w:right="-1" w:firstLine="709"/>
        <w:jc w:val="both"/>
        <w:rPr>
          <w:rFonts w:cs="Calibri"/>
          <w:sz w:val="28"/>
          <w:szCs w:val="28"/>
        </w:rPr>
      </w:pPr>
      <w:r w:rsidRPr="002E11C4">
        <w:rPr>
          <w:rFonts w:cs="Calibri"/>
          <w:sz w:val="28"/>
          <w:szCs w:val="28"/>
        </w:rPr>
        <w:t xml:space="preserve">Заявитель не допускается </w:t>
      </w:r>
      <w:r>
        <w:rPr>
          <w:rFonts w:cs="Calibri"/>
          <w:sz w:val="28"/>
          <w:szCs w:val="28"/>
        </w:rPr>
        <w:t>конкурсной</w:t>
      </w:r>
      <w:r w:rsidRPr="002E11C4">
        <w:rPr>
          <w:rFonts w:cs="Calibri"/>
          <w:sz w:val="28"/>
          <w:szCs w:val="28"/>
        </w:rPr>
        <w:t xml:space="preserve"> комиссией к участию в </w:t>
      </w:r>
      <w:r>
        <w:rPr>
          <w:rFonts w:cs="Calibri"/>
          <w:sz w:val="28"/>
          <w:szCs w:val="28"/>
        </w:rPr>
        <w:t>конкурсе</w:t>
      </w:r>
      <w:r w:rsidRPr="002E11C4">
        <w:rPr>
          <w:rFonts w:cs="Calibri"/>
          <w:sz w:val="28"/>
          <w:szCs w:val="28"/>
        </w:rPr>
        <w:t xml:space="preserve"> в случаях:</w:t>
      </w:r>
    </w:p>
    <w:p w:rsidR="005227B5" w:rsidRPr="002E11C4" w:rsidRDefault="005227B5" w:rsidP="005227B5">
      <w:pPr>
        <w:autoSpaceDE w:val="0"/>
        <w:autoSpaceDN w:val="0"/>
        <w:adjustRightInd w:val="0"/>
        <w:ind w:right="-1" w:firstLine="709"/>
        <w:jc w:val="both"/>
        <w:rPr>
          <w:rFonts w:cs="Calibri"/>
          <w:sz w:val="28"/>
          <w:szCs w:val="28"/>
        </w:rPr>
      </w:pPr>
      <w:r w:rsidRPr="002E11C4">
        <w:rPr>
          <w:rFonts w:cs="Calibri"/>
          <w:sz w:val="28"/>
          <w:szCs w:val="28"/>
        </w:rPr>
        <w:t xml:space="preserve">1) непредставления документов, определенных </w:t>
      </w:r>
      <w:r>
        <w:rPr>
          <w:rFonts w:cs="Calibri"/>
          <w:sz w:val="28"/>
          <w:szCs w:val="28"/>
        </w:rPr>
        <w:t xml:space="preserve">пунктом </w:t>
      </w:r>
      <w:r w:rsidR="007935A9">
        <w:rPr>
          <w:rFonts w:cs="Calibri"/>
          <w:sz w:val="28"/>
          <w:szCs w:val="28"/>
        </w:rPr>
        <w:t xml:space="preserve">3 </w:t>
      </w:r>
      <w:r w:rsidRPr="002E11C4">
        <w:rPr>
          <w:rFonts w:cs="Calibri"/>
          <w:sz w:val="28"/>
          <w:szCs w:val="28"/>
        </w:rPr>
        <w:t>либо наличия в таких документах недостоверных сведений;</w:t>
      </w:r>
    </w:p>
    <w:p w:rsidR="005227B5" w:rsidRDefault="005227B5" w:rsidP="005227B5">
      <w:pPr>
        <w:autoSpaceDE w:val="0"/>
        <w:autoSpaceDN w:val="0"/>
        <w:adjustRightInd w:val="0"/>
        <w:ind w:right="-1" w:firstLine="709"/>
        <w:jc w:val="both"/>
        <w:rPr>
          <w:rFonts w:cs="Calibri"/>
          <w:sz w:val="28"/>
          <w:szCs w:val="28"/>
        </w:rPr>
      </w:pPr>
      <w:r w:rsidRPr="002C1575">
        <w:rPr>
          <w:rFonts w:cs="Calibri"/>
          <w:sz w:val="28"/>
          <w:szCs w:val="28"/>
        </w:rPr>
        <w:t>2) несоответствия требованиям, установленным законодательством Российской Федерации к участникам</w:t>
      </w:r>
      <w:r>
        <w:rPr>
          <w:rFonts w:cs="Calibri"/>
          <w:sz w:val="28"/>
          <w:szCs w:val="28"/>
        </w:rPr>
        <w:t xml:space="preserve"> конкурса</w:t>
      </w:r>
      <w:r w:rsidRPr="002C1575">
        <w:rPr>
          <w:rFonts w:cs="Calibri"/>
          <w:sz w:val="28"/>
          <w:szCs w:val="28"/>
        </w:rPr>
        <w:t>;</w:t>
      </w:r>
    </w:p>
    <w:p w:rsidR="005227B5" w:rsidRPr="002C1575" w:rsidRDefault="005227B5" w:rsidP="005227B5">
      <w:pPr>
        <w:autoSpaceDE w:val="0"/>
        <w:autoSpaceDN w:val="0"/>
        <w:adjustRightInd w:val="0"/>
        <w:ind w:right="-1" w:firstLine="709"/>
        <w:jc w:val="both"/>
        <w:rPr>
          <w:rFonts w:cs="Calibri"/>
          <w:sz w:val="28"/>
          <w:szCs w:val="28"/>
        </w:rPr>
      </w:pPr>
      <w:r w:rsidRPr="00573120">
        <w:rPr>
          <w:rFonts w:cs="Calibri"/>
          <w:sz w:val="28"/>
          <w:szCs w:val="28"/>
        </w:rPr>
        <w:t>3) невнесения задатка</w:t>
      </w:r>
      <w:r>
        <w:rPr>
          <w:rFonts w:cs="Calibri"/>
          <w:sz w:val="28"/>
          <w:szCs w:val="28"/>
        </w:rPr>
        <w:t xml:space="preserve"> в </w:t>
      </w:r>
      <w:proofErr w:type="gramStart"/>
      <w:r>
        <w:rPr>
          <w:rFonts w:cs="Calibri"/>
          <w:sz w:val="28"/>
          <w:szCs w:val="28"/>
        </w:rPr>
        <w:t>срок</w:t>
      </w:r>
      <w:proofErr w:type="gramEnd"/>
      <w:r>
        <w:rPr>
          <w:rFonts w:cs="Calibri"/>
          <w:sz w:val="28"/>
          <w:szCs w:val="28"/>
        </w:rPr>
        <w:t xml:space="preserve"> предусмотренный конкурсной документацией;</w:t>
      </w:r>
    </w:p>
    <w:p w:rsidR="005227B5" w:rsidRPr="00432B98" w:rsidRDefault="005227B5" w:rsidP="005227B5">
      <w:pPr>
        <w:ind w:right="-1" w:firstLine="709"/>
        <w:jc w:val="both"/>
        <w:rPr>
          <w:sz w:val="28"/>
          <w:szCs w:val="28"/>
        </w:rPr>
      </w:pPr>
      <w:bookmarkStart w:id="1" w:name="sub_1244"/>
      <w:r>
        <w:rPr>
          <w:sz w:val="28"/>
          <w:szCs w:val="28"/>
        </w:rPr>
        <w:t>4</w:t>
      </w:r>
      <w:r w:rsidRPr="00432B98">
        <w:rPr>
          <w:sz w:val="28"/>
          <w:szCs w:val="28"/>
        </w:rPr>
        <w:t xml:space="preserve">) несоответствия заявки на участие в </w:t>
      </w:r>
      <w:r>
        <w:rPr>
          <w:sz w:val="28"/>
          <w:szCs w:val="28"/>
        </w:rPr>
        <w:t>конкурсе</w:t>
      </w:r>
      <w:r w:rsidRPr="00432B98">
        <w:rPr>
          <w:sz w:val="28"/>
          <w:szCs w:val="28"/>
        </w:rPr>
        <w:t xml:space="preserve"> требованиям </w:t>
      </w:r>
      <w:r>
        <w:rPr>
          <w:sz w:val="28"/>
          <w:szCs w:val="28"/>
        </w:rPr>
        <w:t xml:space="preserve">конкурсной </w:t>
      </w:r>
      <w:r w:rsidRPr="00432B98">
        <w:rPr>
          <w:sz w:val="28"/>
          <w:szCs w:val="28"/>
        </w:rPr>
        <w:t>документации, в том числе наличия в таких заявках предложения о цене договора ниже начальной (минимальной) цены договора (цены лота);</w:t>
      </w:r>
    </w:p>
    <w:bookmarkEnd w:id="1"/>
    <w:p w:rsidR="005227B5" w:rsidRPr="002E11C4" w:rsidRDefault="005227B5" w:rsidP="005227B5">
      <w:pPr>
        <w:autoSpaceDE w:val="0"/>
        <w:autoSpaceDN w:val="0"/>
        <w:adjustRightInd w:val="0"/>
        <w:ind w:right="-1" w:firstLine="709"/>
        <w:jc w:val="both"/>
        <w:rPr>
          <w:rFonts w:cs="Calibri"/>
          <w:sz w:val="28"/>
          <w:szCs w:val="28"/>
        </w:rPr>
      </w:pPr>
      <w:r>
        <w:rPr>
          <w:rFonts w:cs="Calibri"/>
          <w:sz w:val="28"/>
          <w:szCs w:val="28"/>
        </w:rPr>
        <w:t>5</w:t>
      </w:r>
      <w:r w:rsidRPr="002E11C4">
        <w:rPr>
          <w:rFonts w:cs="Calibri"/>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27B5" w:rsidRDefault="005227B5" w:rsidP="005227B5">
      <w:pPr>
        <w:autoSpaceDE w:val="0"/>
        <w:autoSpaceDN w:val="0"/>
        <w:adjustRightInd w:val="0"/>
        <w:ind w:right="-1" w:firstLine="709"/>
        <w:jc w:val="both"/>
        <w:rPr>
          <w:rFonts w:cs="Calibri"/>
          <w:sz w:val="28"/>
          <w:szCs w:val="28"/>
        </w:rPr>
      </w:pPr>
      <w:r>
        <w:rPr>
          <w:rFonts w:cs="Calibri"/>
          <w:sz w:val="28"/>
          <w:szCs w:val="28"/>
        </w:rPr>
        <w:t>6</w:t>
      </w:r>
      <w:r w:rsidRPr="002E11C4">
        <w:rPr>
          <w:rFonts w:cs="Calibri"/>
          <w:sz w:val="28"/>
          <w:szCs w:val="28"/>
        </w:rPr>
        <w:t xml:space="preserve">) наличие решения о приостановлении деятельности заявителя в порядке, предусмотренном </w:t>
      </w:r>
      <w:r>
        <w:rPr>
          <w:rFonts w:cs="Calibri"/>
          <w:sz w:val="28"/>
          <w:szCs w:val="28"/>
        </w:rPr>
        <w:t xml:space="preserve">Кодексом </w:t>
      </w:r>
      <w:r w:rsidRPr="002E11C4">
        <w:rPr>
          <w:rFonts w:cs="Calibri"/>
          <w:sz w:val="28"/>
          <w:szCs w:val="28"/>
        </w:rPr>
        <w:t>Российской Федерации об административных правонарушениях, на день рассмотрения заявки на участие в аукционе.</w:t>
      </w:r>
    </w:p>
    <w:p w:rsidR="005227B5" w:rsidRPr="00F55A8A" w:rsidRDefault="005227B5" w:rsidP="005227B5">
      <w:pPr>
        <w:ind w:right="-1" w:firstLine="709"/>
        <w:jc w:val="both"/>
        <w:rPr>
          <w:sz w:val="28"/>
          <w:szCs w:val="28"/>
        </w:rPr>
      </w:pPr>
      <w:bookmarkStart w:id="2" w:name="sub_10132"/>
      <w:proofErr w:type="gramStart"/>
      <w:r w:rsidRPr="00F55A8A">
        <w:rPr>
          <w:sz w:val="28"/>
          <w:szCs w:val="28"/>
        </w:rPr>
        <w:t xml:space="preserve">В случае установления факта подачи одним заявителем двух и более заявок на участие в </w:t>
      </w:r>
      <w:r>
        <w:rPr>
          <w:sz w:val="28"/>
          <w:szCs w:val="28"/>
        </w:rPr>
        <w:t>конкурсе</w:t>
      </w:r>
      <w:r w:rsidRPr="00F55A8A">
        <w:rPr>
          <w:sz w:val="28"/>
          <w:szCs w:val="28"/>
        </w:rPr>
        <w:t xml:space="preserve"> в отношении одного и того же лота при условии, что поданные ранее заявки таким заявителем не отозваны, все заявки на </w:t>
      </w:r>
      <w:r w:rsidRPr="00F55A8A">
        <w:rPr>
          <w:sz w:val="28"/>
          <w:szCs w:val="28"/>
        </w:rPr>
        <w:lastRenderedPageBreak/>
        <w:t xml:space="preserve">участие в </w:t>
      </w:r>
      <w:r>
        <w:rPr>
          <w:sz w:val="28"/>
          <w:szCs w:val="28"/>
        </w:rPr>
        <w:t>конкурсе</w:t>
      </w:r>
      <w:r w:rsidRPr="00F55A8A">
        <w:rPr>
          <w:sz w:val="28"/>
          <w:szCs w:val="28"/>
        </w:rPr>
        <w:t xml:space="preserve"> такого заявителя, поданные в отношении данного лота, не рассматриваются и возвращаются такому заявителю.</w:t>
      </w:r>
      <w:proofErr w:type="gramEnd"/>
    </w:p>
    <w:bookmarkEnd w:id="2"/>
    <w:p w:rsidR="005227B5" w:rsidRPr="002E11C4" w:rsidRDefault="005227B5" w:rsidP="005227B5">
      <w:pPr>
        <w:autoSpaceDE w:val="0"/>
        <w:autoSpaceDN w:val="0"/>
        <w:adjustRightInd w:val="0"/>
        <w:ind w:right="-1" w:firstLine="709"/>
        <w:jc w:val="both"/>
        <w:rPr>
          <w:rFonts w:cs="Calibri"/>
          <w:sz w:val="28"/>
          <w:szCs w:val="28"/>
        </w:rPr>
      </w:pPr>
      <w:r w:rsidRPr="00477980">
        <w:rPr>
          <w:rFonts w:cs="Calibri"/>
          <w:sz w:val="28"/>
          <w:szCs w:val="28"/>
        </w:rPr>
        <w:t xml:space="preserve">В случае установления факта недостоверности сведений, содержащихся в документах, представленных заявителем или участником </w:t>
      </w:r>
      <w:r>
        <w:rPr>
          <w:rFonts w:cs="Calibri"/>
          <w:sz w:val="28"/>
          <w:szCs w:val="28"/>
        </w:rPr>
        <w:t>конкурса</w:t>
      </w:r>
      <w:r w:rsidRPr="00477980">
        <w:rPr>
          <w:rFonts w:cs="Calibri"/>
          <w:sz w:val="28"/>
          <w:szCs w:val="28"/>
        </w:rPr>
        <w:t xml:space="preserve">, </w:t>
      </w:r>
      <w:r>
        <w:rPr>
          <w:rFonts w:cs="Calibri"/>
          <w:sz w:val="28"/>
          <w:szCs w:val="28"/>
        </w:rPr>
        <w:t xml:space="preserve">предусмотренная пунктом </w:t>
      </w:r>
      <w:r w:rsidR="007935A9">
        <w:rPr>
          <w:rFonts w:cs="Calibri"/>
          <w:sz w:val="28"/>
          <w:szCs w:val="28"/>
        </w:rPr>
        <w:t>3</w:t>
      </w:r>
      <w:r>
        <w:rPr>
          <w:rFonts w:cs="Calibri"/>
          <w:sz w:val="28"/>
          <w:szCs w:val="28"/>
        </w:rPr>
        <w:t xml:space="preserve"> настоящей конкурсной документации, конкурсная</w:t>
      </w:r>
      <w:r w:rsidRPr="00477980">
        <w:rPr>
          <w:rFonts w:cs="Calibri"/>
          <w:sz w:val="28"/>
          <w:szCs w:val="28"/>
        </w:rPr>
        <w:t xml:space="preserve"> комиссия</w:t>
      </w:r>
      <w:r w:rsidRPr="002E11C4">
        <w:rPr>
          <w:rFonts w:cs="Calibri"/>
          <w:sz w:val="28"/>
          <w:szCs w:val="28"/>
        </w:rPr>
        <w:t xml:space="preserve"> обязана отстранить такого заявителя или участника </w:t>
      </w:r>
      <w:r>
        <w:rPr>
          <w:rFonts w:cs="Calibri"/>
          <w:sz w:val="28"/>
          <w:szCs w:val="28"/>
        </w:rPr>
        <w:t>конкурса</w:t>
      </w:r>
      <w:r w:rsidRPr="002E11C4">
        <w:rPr>
          <w:rFonts w:cs="Calibri"/>
          <w:sz w:val="28"/>
          <w:szCs w:val="28"/>
        </w:rPr>
        <w:t xml:space="preserve"> от участия в </w:t>
      </w:r>
      <w:r>
        <w:rPr>
          <w:rFonts w:cs="Calibri"/>
          <w:sz w:val="28"/>
          <w:szCs w:val="28"/>
        </w:rPr>
        <w:t>конкурсе</w:t>
      </w:r>
      <w:r w:rsidRPr="002E11C4">
        <w:rPr>
          <w:rFonts w:cs="Calibri"/>
          <w:sz w:val="28"/>
          <w:szCs w:val="28"/>
        </w:rPr>
        <w:t xml:space="preserve"> на любом этапе их проведения. Протокол об отстранении заявителя или участника </w:t>
      </w:r>
      <w:r>
        <w:rPr>
          <w:rFonts w:cs="Calibri"/>
          <w:sz w:val="28"/>
          <w:szCs w:val="28"/>
        </w:rPr>
        <w:t>конкурса</w:t>
      </w:r>
      <w:r w:rsidRPr="002E11C4">
        <w:rPr>
          <w:rFonts w:cs="Calibri"/>
          <w:sz w:val="28"/>
          <w:szCs w:val="28"/>
        </w:rPr>
        <w:t xml:space="preserve"> от участия в </w:t>
      </w:r>
      <w:r>
        <w:rPr>
          <w:rFonts w:cs="Calibri"/>
          <w:sz w:val="28"/>
          <w:szCs w:val="28"/>
        </w:rPr>
        <w:t>конкурсе</w:t>
      </w:r>
      <w:r w:rsidRPr="002E11C4">
        <w:rPr>
          <w:rFonts w:cs="Calibri"/>
          <w:sz w:val="28"/>
          <w:szCs w:val="28"/>
        </w:rPr>
        <w:t xml:space="preserve"> подлежит размещению на официальном сайте </w:t>
      </w:r>
      <w:r w:rsidRPr="001403CA">
        <w:rPr>
          <w:rFonts w:cs="Calibri"/>
          <w:sz w:val="28"/>
          <w:szCs w:val="28"/>
        </w:rPr>
        <w:t>торгов</w:t>
      </w:r>
      <w:r w:rsidR="007935A9" w:rsidRPr="001403CA">
        <w:rPr>
          <w:rFonts w:cs="Calibri"/>
          <w:sz w:val="28"/>
          <w:szCs w:val="28"/>
        </w:rPr>
        <w:t xml:space="preserve"> </w:t>
      </w:r>
      <w:hyperlink r:id="rId14" w:history="1">
        <w:r w:rsidR="007935A9" w:rsidRPr="001403CA">
          <w:rPr>
            <w:rStyle w:val="a4"/>
            <w:color w:val="auto"/>
            <w:spacing w:val="-5"/>
            <w:sz w:val="28"/>
            <w:szCs w:val="28"/>
            <w:lang w:val="en-US" w:eastAsia="ru-RU"/>
          </w:rPr>
          <w:t>www</w:t>
        </w:r>
        <w:r w:rsidR="007935A9" w:rsidRPr="001403CA">
          <w:rPr>
            <w:rStyle w:val="a4"/>
            <w:color w:val="auto"/>
            <w:spacing w:val="-5"/>
            <w:sz w:val="28"/>
            <w:szCs w:val="28"/>
            <w:lang w:eastAsia="ru-RU"/>
          </w:rPr>
          <w:t>.</w:t>
        </w:r>
        <w:proofErr w:type="spellStart"/>
        <w:r w:rsidR="007935A9" w:rsidRPr="001403CA">
          <w:rPr>
            <w:rStyle w:val="a4"/>
            <w:color w:val="auto"/>
            <w:spacing w:val="-5"/>
            <w:sz w:val="28"/>
            <w:szCs w:val="28"/>
            <w:lang w:val="en-US" w:eastAsia="ru-RU"/>
          </w:rPr>
          <w:t>torgi</w:t>
        </w:r>
        <w:proofErr w:type="spellEnd"/>
        <w:r w:rsidR="007935A9" w:rsidRPr="001403CA">
          <w:rPr>
            <w:rStyle w:val="a4"/>
            <w:color w:val="auto"/>
            <w:spacing w:val="-5"/>
            <w:sz w:val="28"/>
            <w:szCs w:val="28"/>
            <w:lang w:eastAsia="ru-RU"/>
          </w:rPr>
          <w:t>.</w:t>
        </w:r>
        <w:proofErr w:type="spellStart"/>
        <w:r w:rsidR="007935A9" w:rsidRPr="001403CA">
          <w:rPr>
            <w:rStyle w:val="a4"/>
            <w:color w:val="auto"/>
            <w:spacing w:val="-5"/>
            <w:sz w:val="28"/>
            <w:szCs w:val="28"/>
            <w:lang w:val="en-US" w:eastAsia="ru-RU"/>
          </w:rPr>
          <w:t>gov</w:t>
        </w:r>
        <w:proofErr w:type="spellEnd"/>
        <w:r w:rsidR="007935A9" w:rsidRPr="001403CA">
          <w:rPr>
            <w:rStyle w:val="a4"/>
            <w:color w:val="auto"/>
            <w:spacing w:val="-5"/>
            <w:sz w:val="28"/>
            <w:szCs w:val="28"/>
            <w:lang w:eastAsia="ru-RU"/>
          </w:rPr>
          <w:t>.</w:t>
        </w:r>
        <w:proofErr w:type="spellStart"/>
        <w:r w:rsidR="007935A9" w:rsidRPr="001403CA">
          <w:rPr>
            <w:rStyle w:val="a4"/>
            <w:color w:val="auto"/>
            <w:spacing w:val="-5"/>
            <w:sz w:val="28"/>
            <w:szCs w:val="28"/>
            <w:lang w:val="en-US" w:eastAsia="ru-RU"/>
          </w:rPr>
          <w:t>ru</w:t>
        </w:r>
        <w:proofErr w:type="spellEnd"/>
      </w:hyperlink>
      <w:r w:rsidRPr="002E11C4">
        <w:rPr>
          <w:rFonts w:cs="Calibri"/>
          <w:sz w:val="28"/>
          <w:szCs w:val="28"/>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227B5" w:rsidRDefault="005227B5" w:rsidP="005227B5">
      <w:pPr>
        <w:pStyle w:val="afb"/>
        <w:tabs>
          <w:tab w:val="left" w:pos="600"/>
        </w:tabs>
        <w:spacing w:before="0" w:beforeAutospacing="0" w:after="0" w:afterAutospacing="0"/>
        <w:ind w:right="-1" w:firstLine="709"/>
        <w:jc w:val="both"/>
        <w:rPr>
          <w:sz w:val="28"/>
          <w:szCs w:val="28"/>
        </w:rPr>
      </w:pPr>
      <w:r w:rsidRPr="00BB335D">
        <w:rPr>
          <w:sz w:val="28"/>
          <w:szCs w:val="28"/>
        </w:rPr>
        <w:t xml:space="preserve">Организатор </w:t>
      </w:r>
      <w:r w:rsidR="00A25118">
        <w:rPr>
          <w:sz w:val="28"/>
          <w:szCs w:val="28"/>
        </w:rPr>
        <w:t>конкурса</w:t>
      </w:r>
      <w:r w:rsidRPr="00BB335D">
        <w:rPr>
          <w:sz w:val="28"/>
          <w:szCs w:val="28"/>
        </w:rPr>
        <w:t xml:space="preserve">, </w:t>
      </w:r>
      <w:r w:rsidR="00A25118">
        <w:rPr>
          <w:sz w:val="28"/>
          <w:szCs w:val="28"/>
        </w:rPr>
        <w:t>конкурсная</w:t>
      </w:r>
      <w:r w:rsidRPr="00477980">
        <w:rPr>
          <w:sz w:val="28"/>
          <w:szCs w:val="28"/>
        </w:rPr>
        <w:t xml:space="preserve"> комиссия вправе запрашивать информацию и документы в целях проверки соответствия участника </w:t>
      </w:r>
      <w:r w:rsidR="00A25118">
        <w:rPr>
          <w:sz w:val="28"/>
          <w:szCs w:val="28"/>
        </w:rPr>
        <w:t>конкурса</w:t>
      </w:r>
      <w:r w:rsidRPr="00477980">
        <w:rPr>
          <w:sz w:val="28"/>
          <w:szCs w:val="28"/>
        </w:rPr>
        <w:t xml:space="preserve"> требованиям, указанным в п. </w:t>
      </w:r>
      <w:r w:rsidR="007935A9">
        <w:rPr>
          <w:sz w:val="28"/>
          <w:szCs w:val="28"/>
        </w:rPr>
        <w:t>3</w:t>
      </w:r>
      <w:r w:rsidRPr="00477980">
        <w:rPr>
          <w:sz w:val="28"/>
          <w:szCs w:val="28"/>
        </w:rPr>
        <w:t xml:space="preserve"> настоящей </w:t>
      </w:r>
      <w:r w:rsidR="00A25118">
        <w:rPr>
          <w:sz w:val="28"/>
          <w:szCs w:val="28"/>
        </w:rPr>
        <w:t xml:space="preserve">конкурсной </w:t>
      </w:r>
      <w:r w:rsidRPr="00477980">
        <w:rPr>
          <w:sz w:val="28"/>
          <w:szCs w:val="28"/>
        </w:rPr>
        <w:t>документации</w:t>
      </w:r>
      <w:r w:rsidRPr="00BB335D">
        <w:rPr>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w:t>
      </w:r>
      <w:r w:rsidR="00A25118">
        <w:rPr>
          <w:sz w:val="28"/>
          <w:szCs w:val="28"/>
        </w:rPr>
        <w:t>конкурсе</w:t>
      </w:r>
      <w:r w:rsidRPr="00BB335D">
        <w:rPr>
          <w:sz w:val="28"/>
          <w:szCs w:val="28"/>
        </w:rPr>
        <w:t>.</w:t>
      </w:r>
      <w:r>
        <w:rPr>
          <w:sz w:val="28"/>
          <w:szCs w:val="28"/>
        </w:rPr>
        <w:t xml:space="preserve"> При этом организатор </w:t>
      </w:r>
      <w:r w:rsidR="00A25118">
        <w:rPr>
          <w:sz w:val="28"/>
          <w:szCs w:val="28"/>
        </w:rPr>
        <w:t>конкурса</w:t>
      </w:r>
      <w:r>
        <w:rPr>
          <w:sz w:val="28"/>
          <w:szCs w:val="28"/>
        </w:rPr>
        <w:t xml:space="preserve">, </w:t>
      </w:r>
      <w:r w:rsidR="00A25118">
        <w:rPr>
          <w:sz w:val="28"/>
          <w:szCs w:val="28"/>
        </w:rPr>
        <w:t>конкурсная</w:t>
      </w:r>
      <w:r w:rsidRPr="00477980">
        <w:rPr>
          <w:sz w:val="28"/>
          <w:szCs w:val="28"/>
        </w:rPr>
        <w:t xml:space="preserve"> комиссия</w:t>
      </w:r>
      <w:r>
        <w:rPr>
          <w:sz w:val="28"/>
          <w:szCs w:val="28"/>
        </w:rPr>
        <w:t xml:space="preserve"> не вправе возлагать на участников </w:t>
      </w:r>
      <w:r w:rsidR="00A25118">
        <w:rPr>
          <w:sz w:val="28"/>
          <w:szCs w:val="28"/>
        </w:rPr>
        <w:t>конкурса</w:t>
      </w:r>
      <w:r>
        <w:rPr>
          <w:sz w:val="28"/>
          <w:szCs w:val="28"/>
        </w:rPr>
        <w:t xml:space="preserve"> обязанность подтверждать соответствие данных требований.</w:t>
      </w:r>
    </w:p>
    <w:p w:rsidR="009E310C" w:rsidRDefault="009E310C" w:rsidP="005227B5">
      <w:pPr>
        <w:pStyle w:val="afb"/>
        <w:tabs>
          <w:tab w:val="left" w:pos="600"/>
        </w:tabs>
        <w:spacing w:before="0" w:beforeAutospacing="0" w:after="0" w:afterAutospacing="0"/>
        <w:ind w:right="-1" w:firstLine="709"/>
        <w:jc w:val="both"/>
        <w:rPr>
          <w:b/>
          <w:sz w:val="28"/>
          <w:szCs w:val="28"/>
        </w:rPr>
      </w:pPr>
      <w:r w:rsidRPr="009E310C">
        <w:rPr>
          <w:b/>
          <w:sz w:val="28"/>
          <w:szCs w:val="28"/>
        </w:rPr>
        <w:t>2.7. Технические характеристики объектов конкурса.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237"/>
        <w:gridCol w:w="3057"/>
      </w:tblGrid>
      <w:tr w:rsidR="00780F5F" w:rsidRPr="003D08B5" w:rsidTr="0011561D">
        <w:trPr>
          <w:trHeight w:val="873"/>
        </w:trPr>
        <w:tc>
          <w:tcPr>
            <w:tcW w:w="534" w:type="dxa"/>
          </w:tcPr>
          <w:p w:rsidR="00780F5F" w:rsidRPr="003D08B5" w:rsidRDefault="00780F5F" w:rsidP="0011561D">
            <w:pPr>
              <w:tabs>
                <w:tab w:val="left" w:pos="600"/>
              </w:tabs>
              <w:ind w:right="-1"/>
              <w:jc w:val="both"/>
            </w:pPr>
            <w:r w:rsidRPr="003D08B5">
              <w:t>1</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Трансформаторная подстанция ТП-ТБ15-580П, 2001 г., площадью 5,6 кв. м,  с кадастровым номером 23:29:0304264:0:94, мощность</w:t>
            </w:r>
            <w:r>
              <w:rPr>
                <w:rFonts w:ascii="Times New Roman" w:hAnsi="Times New Roman"/>
              </w:rPr>
              <w:t>ю</w:t>
            </w:r>
            <w:r w:rsidRPr="000704FE">
              <w:rPr>
                <w:rFonts w:ascii="Times New Roman" w:hAnsi="Times New Roman"/>
              </w:rPr>
              <w:t xml:space="preserve"> </w:t>
            </w:r>
            <w:r>
              <w:rPr>
                <w:rFonts w:ascii="Times New Roman" w:hAnsi="Times New Roman"/>
              </w:rPr>
              <w:t xml:space="preserve">250 </w:t>
            </w:r>
            <w:proofErr w:type="spellStart"/>
            <w:r>
              <w:rPr>
                <w:rFonts w:ascii="Times New Roman" w:hAnsi="Times New Roman"/>
              </w:rPr>
              <w:t>кВА</w:t>
            </w:r>
            <w:proofErr w:type="spellEnd"/>
            <w:r>
              <w:rPr>
                <w:rFonts w:ascii="Times New Roman" w:hAnsi="Times New Roman"/>
              </w:rPr>
              <w:t xml:space="preserve">, напряжение </w:t>
            </w:r>
            <w:r w:rsidRPr="000704FE">
              <w:rPr>
                <w:rFonts w:ascii="Times New Roman" w:hAnsi="Times New Roman"/>
              </w:rPr>
              <w:t>10  кВ</w:t>
            </w:r>
          </w:p>
        </w:tc>
        <w:tc>
          <w:tcPr>
            <w:tcW w:w="3057" w:type="dxa"/>
          </w:tcPr>
          <w:p w:rsidR="00780F5F" w:rsidRPr="003D08B5" w:rsidRDefault="00780F5F" w:rsidP="0011561D">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780F5F" w:rsidRPr="003D08B5" w:rsidTr="0011561D">
        <w:trPr>
          <w:trHeight w:val="843"/>
        </w:trPr>
        <w:tc>
          <w:tcPr>
            <w:tcW w:w="534" w:type="dxa"/>
          </w:tcPr>
          <w:p w:rsidR="00780F5F" w:rsidRPr="003D08B5" w:rsidRDefault="00780F5F" w:rsidP="0011561D">
            <w:pPr>
              <w:tabs>
                <w:tab w:val="left" w:pos="600"/>
              </w:tabs>
              <w:ind w:right="-285"/>
              <w:jc w:val="both"/>
            </w:pPr>
            <w:r w:rsidRPr="003D08B5">
              <w:t>2</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ТП-ТБ-3-74П, 2001 г., </w:t>
            </w:r>
          </w:p>
          <w:p w:rsidR="00780F5F" w:rsidRPr="000704FE" w:rsidRDefault="00780F5F" w:rsidP="00CA48B5">
            <w:pPr>
              <w:pStyle w:val="afffa"/>
              <w:rPr>
                <w:rFonts w:ascii="Times New Roman" w:hAnsi="Times New Roman"/>
              </w:rPr>
            </w:pPr>
            <w:r w:rsidRPr="000704FE">
              <w:rPr>
                <w:rFonts w:ascii="Times New Roman" w:hAnsi="Times New Roman"/>
              </w:rPr>
              <w:t xml:space="preserve">высота 4,3 м, с кадастровым номером 23:29:0304299:0:42 мощностью </w:t>
            </w:r>
            <w:r>
              <w:rPr>
                <w:rFonts w:ascii="Times New Roman" w:hAnsi="Times New Roman"/>
              </w:rPr>
              <w:t xml:space="preserve">100 </w:t>
            </w:r>
            <w:proofErr w:type="spellStart"/>
            <w:r>
              <w:rPr>
                <w:rFonts w:ascii="Times New Roman" w:hAnsi="Times New Roman"/>
              </w:rPr>
              <w:t>кВА</w:t>
            </w:r>
            <w:proofErr w:type="spellEnd"/>
            <w:r>
              <w:rPr>
                <w:rFonts w:ascii="Times New Roman" w:hAnsi="Times New Roman"/>
              </w:rPr>
              <w:t xml:space="preserve">, напряжение </w:t>
            </w:r>
            <w:r w:rsidRPr="000704FE">
              <w:rPr>
                <w:rFonts w:ascii="Times New Roman" w:hAnsi="Times New Roman"/>
              </w:rPr>
              <w:t>10 кВ</w:t>
            </w:r>
          </w:p>
        </w:tc>
        <w:tc>
          <w:tcPr>
            <w:tcW w:w="3057" w:type="dxa"/>
          </w:tcPr>
          <w:p w:rsidR="00780F5F" w:rsidRDefault="00780F5F" w:rsidP="0011561D">
            <w:pPr>
              <w:tabs>
                <w:tab w:val="left" w:pos="600"/>
              </w:tabs>
              <w:ind w:right="-285"/>
            </w:pPr>
            <w:r>
              <w:t xml:space="preserve">Краснодарский край,    </w:t>
            </w:r>
          </w:p>
          <w:p w:rsidR="00780F5F" w:rsidRPr="003D08B5" w:rsidRDefault="00780F5F" w:rsidP="0011561D">
            <w:pPr>
              <w:tabs>
                <w:tab w:val="left" w:pos="600"/>
              </w:tabs>
              <w:ind w:right="-285"/>
              <w:rPr>
                <w:b/>
              </w:rPr>
            </w:pPr>
            <w:r>
              <w:t>с</w:t>
            </w:r>
            <w:r w:rsidRPr="003D08B5">
              <w:t>таница Тбилисская, улица</w:t>
            </w:r>
            <w:r>
              <w:t xml:space="preserve"> </w:t>
            </w:r>
            <w:proofErr w:type="spellStart"/>
            <w:r>
              <w:t>Пистина</w:t>
            </w:r>
            <w:proofErr w:type="spellEnd"/>
            <w:r>
              <w:t>, 33</w:t>
            </w:r>
            <w:proofErr w:type="gramStart"/>
            <w:r>
              <w:t xml:space="preserve"> А</w:t>
            </w:r>
            <w:proofErr w:type="gramEnd"/>
          </w:p>
        </w:tc>
      </w:tr>
      <w:tr w:rsidR="00780F5F" w:rsidRPr="003D08B5" w:rsidTr="0011561D">
        <w:trPr>
          <w:trHeight w:val="689"/>
        </w:trPr>
        <w:tc>
          <w:tcPr>
            <w:tcW w:w="534" w:type="dxa"/>
          </w:tcPr>
          <w:p w:rsidR="00780F5F" w:rsidRPr="003D08B5" w:rsidRDefault="00780F5F" w:rsidP="0011561D">
            <w:pPr>
              <w:tabs>
                <w:tab w:val="left" w:pos="600"/>
              </w:tabs>
              <w:ind w:right="-285"/>
              <w:jc w:val="both"/>
            </w:pPr>
            <w:r w:rsidRPr="003D08B5">
              <w:t>3</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ТП-ТБ-3-64П, 1999 г., площадью 4,3 кв. м, с кадастровым номером 23:29:0304286:0:73, мощностью </w:t>
            </w:r>
            <w:r>
              <w:rPr>
                <w:rFonts w:ascii="Times New Roman" w:hAnsi="Times New Roman"/>
              </w:rPr>
              <w:t xml:space="preserve">100 </w:t>
            </w:r>
            <w:proofErr w:type="spellStart"/>
            <w:r>
              <w:rPr>
                <w:rFonts w:ascii="Times New Roman" w:hAnsi="Times New Roman"/>
              </w:rPr>
              <w:t>кВА</w:t>
            </w:r>
            <w:proofErr w:type="spellEnd"/>
            <w:r>
              <w:rPr>
                <w:rFonts w:ascii="Times New Roman" w:hAnsi="Times New Roman"/>
              </w:rPr>
              <w:t xml:space="preserve">, напряжение </w:t>
            </w:r>
            <w:r w:rsidRPr="000704FE">
              <w:rPr>
                <w:rFonts w:ascii="Times New Roman" w:hAnsi="Times New Roman"/>
              </w:rPr>
              <w:t>10  кВ</w:t>
            </w:r>
          </w:p>
        </w:tc>
        <w:tc>
          <w:tcPr>
            <w:tcW w:w="3057" w:type="dxa"/>
          </w:tcPr>
          <w:p w:rsidR="00780F5F" w:rsidRDefault="00780F5F" w:rsidP="0011561D">
            <w:pPr>
              <w:tabs>
                <w:tab w:val="left" w:pos="600"/>
              </w:tabs>
              <w:ind w:right="-285"/>
            </w:pPr>
            <w:r>
              <w:t xml:space="preserve">Краснодарский край, </w:t>
            </w:r>
          </w:p>
          <w:p w:rsidR="00780F5F" w:rsidRPr="003D08B5" w:rsidRDefault="00780F5F" w:rsidP="0011561D">
            <w:pPr>
              <w:tabs>
                <w:tab w:val="left" w:pos="600"/>
              </w:tabs>
              <w:ind w:right="-285"/>
              <w:rPr>
                <w:b/>
              </w:rPr>
            </w:pPr>
            <w:r w:rsidRPr="003D08B5">
              <w:t>станица Тбилисская, улица</w:t>
            </w:r>
            <w:r>
              <w:t xml:space="preserve"> </w:t>
            </w:r>
            <w:proofErr w:type="spellStart"/>
            <w:r>
              <w:t>Пистина</w:t>
            </w:r>
            <w:proofErr w:type="spellEnd"/>
            <w:r>
              <w:t>, 5</w:t>
            </w:r>
            <w:proofErr w:type="gramStart"/>
            <w:r>
              <w:t xml:space="preserve"> А</w:t>
            </w:r>
            <w:proofErr w:type="gramEnd"/>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4</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ТП-КВ6-524П, 1990 г., площадью  46,6 кв. м, с кадастровым номером 23:29:0304114:774, мощностью </w:t>
            </w:r>
            <w:r>
              <w:rPr>
                <w:rFonts w:ascii="Times New Roman" w:hAnsi="Times New Roman"/>
              </w:rPr>
              <w:t>20</w:t>
            </w:r>
            <w:r w:rsidRPr="000704FE">
              <w:rPr>
                <w:rFonts w:ascii="Times New Roman" w:hAnsi="Times New Roman"/>
              </w:rPr>
              <w:t xml:space="preserve">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Первомайская</w:t>
            </w:r>
          </w:p>
        </w:tc>
      </w:tr>
      <w:tr w:rsidR="00780F5F" w:rsidRPr="00FF7B07" w:rsidTr="0011561D">
        <w:trPr>
          <w:trHeight w:val="619"/>
        </w:trPr>
        <w:tc>
          <w:tcPr>
            <w:tcW w:w="534" w:type="dxa"/>
          </w:tcPr>
          <w:p w:rsidR="00780F5F" w:rsidRPr="00FF7B07" w:rsidRDefault="00780F5F" w:rsidP="0011561D">
            <w:pPr>
              <w:tabs>
                <w:tab w:val="left" w:pos="600"/>
              </w:tabs>
              <w:ind w:right="-285"/>
              <w:jc w:val="both"/>
            </w:pPr>
            <w:r w:rsidRPr="00FF7B07">
              <w:t>5</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ТП-ВН5-530П, 1988 г., площадью 1 кв. м, с кадастровым номером </w:t>
            </w:r>
          </w:p>
          <w:p w:rsidR="00780F5F" w:rsidRPr="000704FE" w:rsidRDefault="00780F5F" w:rsidP="00CA48B5">
            <w:pPr>
              <w:pStyle w:val="afffa"/>
              <w:rPr>
                <w:rFonts w:ascii="Times New Roman" w:hAnsi="Times New Roman"/>
              </w:rPr>
            </w:pPr>
            <w:r w:rsidRPr="000704FE">
              <w:rPr>
                <w:rFonts w:ascii="Times New Roman" w:hAnsi="Times New Roman"/>
              </w:rPr>
              <w:t xml:space="preserve">23:29:0304310:84, мощностью 250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Октябрьская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6</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ТП-ТБ11-4П, 1977 г., площадью 8,1 кв. м, с кадастровым номером 23:29:0304243:55, мощностью 250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Набережная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7</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ТП-КБ9-299П, 1977 г., площадью 2,3 кв. м,  с кадастровым номером 23:29:0304310:85, мощностью 160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Толстого</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8</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ТП-ТБ11-12П, 1977 г., площадью 1 кв. м, с кадастровым номером 23:29:0304229:3, мощностью </w:t>
            </w:r>
            <w:r>
              <w:rPr>
                <w:rFonts w:ascii="Times New Roman" w:hAnsi="Times New Roman"/>
              </w:rPr>
              <w:t>63</w:t>
            </w:r>
            <w:r w:rsidRPr="000704FE">
              <w:rPr>
                <w:rFonts w:ascii="Times New Roman" w:hAnsi="Times New Roman"/>
              </w:rPr>
              <w:t xml:space="preserve">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Набережная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9</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ТП-ТБ11-525П, 1990 г., площадью 41,6 кв. м, с кадастровым номером 23:29:0304115:365, мощностью </w:t>
            </w:r>
            <w:r>
              <w:rPr>
                <w:rFonts w:ascii="Times New Roman" w:hAnsi="Times New Roman"/>
              </w:rPr>
              <w:t xml:space="preserve">200 </w:t>
            </w:r>
            <w:proofErr w:type="spellStart"/>
            <w:r>
              <w:rPr>
                <w:rFonts w:ascii="Times New Roman" w:hAnsi="Times New Roman"/>
              </w:rPr>
              <w:t>кВА</w:t>
            </w:r>
            <w:proofErr w:type="spellEnd"/>
            <w:r>
              <w:rPr>
                <w:rFonts w:ascii="Times New Roman" w:hAnsi="Times New Roman"/>
              </w:rPr>
              <w:t>, напряжение 10</w:t>
            </w:r>
            <w:r w:rsidRPr="000704FE">
              <w:rPr>
                <w:rFonts w:ascii="Times New Roman" w:hAnsi="Times New Roman"/>
              </w:rPr>
              <w:t xml:space="preserve">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Миллионная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lastRenderedPageBreak/>
              <w:t>10</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ТП-ТБ15-587П, 2000 г., площадью 2,3 кв. м, с кадастровым номером 23:29:0304046:341,  мощностью 100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pPr>
            <w:r w:rsidRPr="00FF7B07">
              <w:t xml:space="preserve">станица Тбилисская, улица </w:t>
            </w:r>
          </w:p>
          <w:p w:rsidR="00780F5F" w:rsidRPr="00FF7B07" w:rsidRDefault="00780F5F" w:rsidP="0011561D">
            <w:pPr>
              <w:tabs>
                <w:tab w:val="left" w:pos="600"/>
              </w:tabs>
              <w:ind w:right="-285"/>
              <w:rPr>
                <w:b/>
              </w:rPr>
            </w:pPr>
            <w:r w:rsidRPr="00FF7B07">
              <w:t>8 Марта</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11</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Трансформаторная подстанция ТП-ТБ15-600п, 2004 г., площадью 39,3 кв. м, с кадастровым номером 23:29:0304259:62, мощностью</w:t>
            </w:r>
            <w:r>
              <w:rPr>
                <w:rFonts w:ascii="Times New Roman" w:hAnsi="Times New Roman"/>
              </w:rPr>
              <w:t xml:space="preserve"> 320</w:t>
            </w:r>
            <w:r w:rsidRPr="000704FE">
              <w:rPr>
                <w:rFonts w:ascii="Times New Roman" w:hAnsi="Times New Roman"/>
              </w:rPr>
              <w:t xml:space="preserve">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напряжение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Default="00780F5F" w:rsidP="0011561D">
            <w:pPr>
              <w:tabs>
                <w:tab w:val="left" w:pos="600"/>
              </w:tabs>
              <w:ind w:right="-285"/>
            </w:pPr>
            <w:r w:rsidRPr="00FF7B07">
              <w:t xml:space="preserve">станица Тбилисская, </w:t>
            </w:r>
          </w:p>
          <w:p w:rsidR="00780F5F" w:rsidRPr="00FF7B07" w:rsidRDefault="00780F5F" w:rsidP="0011561D">
            <w:pPr>
              <w:tabs>
                <w:tab w:val="left" w:pos="600"/>
              </w:tabs>
              <w:ind w:right="-285"/>
              <w:rPr>
                <w:b/>
              </w:rPr>
            </w:pPr>
            <w:r w:rsidRPr="00FF7B07">
              <w:t>переулок Бригадный</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12</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Кабельная ЛЭП от ТП клуба до ТП жил</w:t>
            </w:r>
            <w:proofErr w:type="gramStart"/>
            <w:r w:rsidRPr="000704FE">
              <w:rPr>
                <w:rFonts w:ascii="Times New Roman" w:hAnsi="Times New Roman"/>
              </w:rPr>
              <w:t>.</w:t>
            </w:r>
            <w:proofErr w:type="gramEnd"/>
            <w:r w:rsidRPr="000704FE">
              <w:rPr>
                <w:rFonts w:ascii="Times New Roman" w:hAnsi="Times New Roman"/>
              </w:rPr>
              <w:t xml:space="preserve"> </w:t>
            </w:r>
            <w:proofErr w:type="gramStart"/>
            <w:r w:rsidRPr="000704FE">
              <w:rPr>
                <w:rFonts w:ascii="Times New Roman" w:hAnsi="Times New Roman"/>
              </w:rPr>
              <w:t>п</w:t>
            </w:r>
            <w:proofErr w:type="gramEnd"/>
            <w:r w:rsidRPr="000704FE">
              <w:rPr>
                <w:rFonts w:ascii="Times New Roman" w:hAnsi="Times New Roman"/>
              </w:rPr>
              <w:t xml:space="preserve">оселка,  протяженностью 255 м, с кадастровым номером 23:29:0301003:1573, </w:t>
            </w:r>
            <w:r>
              <w:rPr>
                <w:rFonts w:ascii="Times New Roman" w:hAnsi="Times New Roman"/>
              </w:rPr>
              <w:t>напряжение</w:t>
            </w:r>
            <w:r w:rsidRPr="000704FE">
              <w:rPr>
                <w:rFonts w:ascii="Times New Roman" w:hAnsi="Times New Roman"/>
              </w:rPr>
              <w:t xml:space="preserve"> 10 кВ</w:t>
            </w:r>
          </w:p>
        </w:tc>
        <w:tc>
          <w:tcPr>
            <w:tcW w:w="3057" w:type="dxa"/>
          </w:tcPr>
          <w:p w:rsidR="00780F5F" w:rsidRPr="00FF7B07" w:rsidRDefault="00780F5F" w:rsidP="0011561D">
            <w:pPr>
              <w:tabs>
                <w:tab w:val="left" w:pos="600"/>
              </w:tabs>
              <w:ind w:right="-285"/>
              <w:rPr>
                <w:b/>
              </w:rPr>
            </w:pPr>
            <w:r w:rsidRPr="00FF7B07">
              <w:t>Краснодарский край, Тбилисский район, поселок Октябрьский</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13</w:t>
            </w:r>
          </w:p>
        </w:tc>
        <w:tc>
          <w:tcPr>
            <w:tcW w:w="6237" w:type="dxa"/>
          </w:tcPr>
          <w:p w:rsidR="00780F5F" w:rsidRPr="000704FE" w:rsidRDefault="00780F5F" w:rsidP="00CA48B5">
            <w:pPr>
              <w:pStyle w:val="afffa"/>
              <w:rPr>
                <w:rFonts w:ascii="Times New Roman" w:hAnsi="Times New Roman"/>
              </w:rPr>
            </w:pPr>
            <w:proofErr w:type="gramStart"/>
            <w:r w:rsidRPr="000704FE">
              <w:rPr>
                <w:rFonts w:ascii="Times New Roman" w:hAnsi="Times New Roman"/>
              </w:rPr>
              <w:t>Кабельная</w:t>
            </w:r>
            <w:proofErr w:type="gramEnd"/>
            <w:r w:rsidRPr="000704FE">
              <w:rPr>
                <w:rFonts w:ascii="Times New Roman" w:hAnsi="Times New Roman"/>
              </w:rPr>
              <w:t xml:space="preserve"> ЛЭП 110-35-10 ТП жилого поселка,  протяженностью 1000 м, с кадастровым номером 23:29:0000000:531, </w:t>
            </w:r>
            <w:r>
              <w:rPr>
                <w:rFonts w:ascii="Times New Roman" w:hAnsi="Times New Roman"/>
              </w:rPr>
              <w:t>напряжение</w:t>
            </w:r>
            <w:r w:rsidRPr="000704FE">
              <w:rPr>
                <w:rFonts w:ascii="Times New Roman" w:hAnsi="Times New Roman"/>
              </w:rPr>
              <w:t xml:space="preserve"> 10 кВ</w:t>
            </w:r>
          </w:p>
        </w:tc>
        <w:tc>
          <w:tcPr>
            <w:tcW w:w="3057" w:type="dxa"/>
          </w:tcPr>
          <w:p w:rsidR="00780F5F" w:rsidRPr="00FF7B07" w:rsidRDefault="00780F5F" w:rsidP="0011561D">
            <w:pPr>
              <w:tabs>
                <w:tab w:val="left" w:pos="600"/>
              </w:tabs>
              <w:ind w:right="-285"/>
            </w:pPr>
            <w:r w:rsidRPr="00FF7B07">
              <w:t>Краснодарский край, Тбилисский район,</w:t>
            </w:r>
          </w:p>
          <w:p w:rsidR="00780F5F" w:rsidRPr="00FF7B07" w:rsidRDefault="00780F5F" w:rsidP="0011561D">
            <w:pPr>
              <w:tabs>
                <w:tab w:val="left" w:pos="600"/>
              </w:tabs>
              <w:ind w:right="-285"/>
            </w:pPr>
            <w:r w:rsidRPr="00FF7B07">
              <w:t xml:space="preserve">поселок Октябрьский, </w:t>
            </w:r>
          </w:p>
          <w:p w:rsidR="00780F5F" w:rsidRPr="00FF7B07" w:rsidRDefault="00780F5F" w:rsidP="0011561D">
            <w:pPr>
              <w:tabs>
                <w:tab w:val="left" w:pos="600"/>
              </w:tabs>
              <w:ind w:right="-285"/>
              <w:rPr>
                <w:b/>
              </w:rPr>
            </w:pPr>
            <w:r w:rsidRPr="00FF7B07">
              <w:t xml:space="preserve">улица </w:t>
            </w:r>
            <w:proofErr w:type="spellStart"/>
            <w:r w:rsidRPr="00FF7B07">
              <w:t>Псурцева</w:t>
            </w:r>
            <w:proofErr w:type="spellEnd"/>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14</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Электрические сети, 1998 г., протяженностью 8,6 км, с кадастровым номером 23:29:0000000:330,</w:t>
            </w:r>
          </w:p>
          <w:p w:rsidR="00780F5F" w:rsidRPr="000704FE" w:rsidRDefault="00780F5F" w:rsidP="00CA48B5">
            <w:pPr>
              <w:pStyle w:val="afffa"/>
              <w:rPr>
                <w:rFonts w:ascii="Times New Roman" w:hAnsi="Times New Roman"/>
              </w:rPr>
            </w:pPr>
            <w:r>
              <w:rPr>
                <w:rFonts w:ascii="Times New Roman" w:hAnsi="Times New Roman"/>
              </w:rPr>
              <w:t>напряжение</w:t>
            </w:r>
            <w:r w:rsidRPr="000704FE">
              <w:rPr>
                <w:rFonts w:ascii="Times New Roman" w:hAnsi="Times New Roman"/>
              </w:rPr>
              <w:t xml:space="preserve"> 10 кВ</w:t>
            </w:r>
          </w:p>
        </w:tc>
        <w:tc>
          <w:tcPr>
            <w:tcW w:w="3057" w:type="dxa"/>
          </w:tcPr>
          <w:p w:rsidR="00780F5F" w:rsidRPr="00FF7B07" w:rsidRDefault="00780F5F" w:rsidP="0011561D">
            <w:pPr>
              <w:tabs>
                <w:tab w:val="left" w:pos="600"/>
              </w:tabs>
              <w:ind w:right="-285"/>
            </w:pPr>
            <w:r w:rsidRPr="00FF7B07">
              <w:t>Краснодарский край,</w:t>
            </w:r>
          </w:p>
          <w:p w:rsidR="00780F5F" w:rsidRPr="00FF7B07" w:rsidRDefault="00780F5F" w:rsidP="0011561D">
            <w:pPr>
              <w:tabs>
                <w:tab w:val="left" w:pos="600"/>
              </w:tabs>
              <w:ind w:right="-285"/>
            </w:pPr>
            <w:r w:rsidRPr="00FF7B07">
              <w:t>Тбилисский район,</w:t>
            </w:r>
          </w:p>
          <w:p w:rsidR="00780F5F" w:rsidRPr="00FF7B07" w:rsidRDefault="00780F5F" w:rsidP="0011561D">
            <w:pPr>
              <w:tabs>
                <w:tab w:val="left" w:pos="600"/>
              </w:tabs>
              <w:ind w:right="-285"/>
              <w:rPr>
                <w:b/>
              </w:rPr>
            </w:pPr>
            <w:r w:rsidRPr="00FF7B07">
              <w:t xml:space="preserve"> поселок Октябрьский</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15</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Электрические сети, протяженностью 0,645 км, </w:t>
            </w:r>
          </w:p>
          <w:p w:rsidR="00780F5F" w:rsidRPr="000704FE" w:rsidRDefault="00780F5F" w:rsidP="00CA48B5">
            <w:pPr>
              <w:pStyle w:val="afffa"/>
              <w:rPr>
                <w:rFonts w:ascii="Times New Roman" w:hAnsi="Times New Roman"/>
              </w:rPr>
            </w:pPr>
            <w:r w:rsidRPr="000704FE">
              <w:rPr>
                <w:rFonts w:ascii="Times New Roman" w:hAnsi="Times New Roman"/>
              </w:rPr>
              <w:t>с кадастровым номером 23-23-04/002/2012-365,</w:t>
            </w:r>
          </w:p>
          <w:p w:rsidR="00780F5F" w:rsidRPr="000704FE" w:rsidRDefault="00780F5F" w:rsidP="00CA48B5">
            <w:pPr>
              <w:pStyle w:val="afffa"/>
              <w:rPr>
                <w:rFonts w:ascii="Times New Roman" w:hAnsi="Times New Roman"/>
              </w:rPr>
            </w:pPr>
            <w:r>
              <w:rPr>
                <w:rFonts w:ascii="Times New Roman" w:hAnsi="Times New Roman"/>
              </w:rPr>
              <w:t>напряжение</w:t>
            </w:r>
            <w:r w:rsidRPr="000704FE">
              <w:rPr>
                <w:rFonts w:ascii="Times New Roman" w:hAnsi="Times New Roman"/>
              </w:rPr>
              <w:t xml:space="preserve">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pPr>
            <w:r w:rsidRPr="00FF7B07">
              <w:t xml:space="preserve">станица Тбилисская, </w:t>
            </w:r>
          </w:p>
          <w:p w:rsidR="00780F5F" w:rsidRPr="00FF7B07" w:rsidRDefault="00780F5F" w:rsidP="0011561D">
            <w:pPr>
              <w:tabs>
                <w:tab w:val="left" w:pos="600"/>
              </w:tabs>
              <w:ind w:right="-285"/>
            </w:pPr>
            <w:r w:rsidRPr="00FF7B07">
              <w:t>улица Октябрьская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16</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ВЛ-0,4КВ от ТП-ТБЗ-557, 1992 г., высота 4,3 м,  с кадастровым номером  23:29:0304009:0:1123, </w:t>
            </w:r>
            <w:r>
              <w:rPr>
                <w:rFonts w:ascii="Times New Roman" w:hAnsi="Times New Roman"/>
              </w:rPr>
              <w:t>напряжение 65</w:t>
            </w:r>
            <w:r w:rsidRPr="000704FE">
              <w:rPr>
                <w:rFonts w:ascii="Times New Roman" w:hAnsi="Times New Roman"/>
              </w:rPr>
              <w:t xml:space="preserve">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pPr>
            <w:r w:rsidRPr="00FF7B07">
              <w:t xml:space="preserve">станица Тбилисская, </w:t>
            </w:r>
          </w:p>
          <w:p w:rsidR="00780F5F" w:rsidRPr="00FF7B07" w:rsidRDefault="00780F5F" w:rsidP="0011561D">
            <w:pPr>
              <w:tabs>
                <w:tab w:val="left" w:pos="600"/>
              </w:tabs>
              <w:ind w:right="-285"/>
              <w:rPr>
                <w:b/>
              </w:rPr>
            </w:pPr>
            <w:r w:rsidRPr="00FF7B07">
              <w:t>улица Московская, 4</w:t>
            </w:r>
            <w:proofErr w:type="gramStart"/>
            <w:r w:rsidRPr="00FF7B07">
              <w:t xml:space="preserve"> Б</w:t>
            </w:r>
            <w:proofErr w:type="gramEnd"/>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17</w:t>
            </w:r>
          </w:p>
        </w:tc>
        <w:tc>
          <w:tcPr>
            <w:tcW w:w="6237" w:type="dxa"/>
          </w:tcPr>
          <w:p w:rsidR="00780F5F" w:rsidRPr="000704FE" w:rsidRDefault="00780F5F" w:rsidP="00CA48B5">
            <w:pPr>
              <w:pStyle w:val="afffa"/>
              <w:rPr>
                <w:rFonts w:ascii="Times New Roman" w:hAnsi="Times New Roman"/>
              </w:rPr>
            </w:pPr>
            <w:proofErr w:type="gramStart"/>
            <w:r w:rsidRPr="000704FE">
              <w:rPr>
                <w:rFonts w:ascii="Times New Roman" w:hAnsi="Times New Roman"/>
              </w:rPr>
              <w:t>Кабельная</w:t>
            </w:r>
            <w:proofErr w:type="gramEnd"/>
            <w:r w:rsidRPr="000704FE">
              <w:rPr>
                <w:rFonts w:ascii="Times New Roman" w:hAnsi="Times New Roman"/>
              </w:rPr>
              <w:t xml:space="preserve"> ЛЭП жилого поселка – РТПС, 1974 г., протяженностью 2430 м, с кадастровым номером 23:29:0000000:529, </w:t>
            </w:r>
            <w:r>
              <w:rPr>
                <w:rFonts w:ascii="Times New Roman" w:hAnsi="Times New Roman"/>
              </w:rPr>
              <w:t>напряжение</w:t>
            </w:r>
            <w:r w:rsidRPr="000704FE">
              <w:rPr>
                <w:rFonts w:ascii="Times New Roman" w:hAnsi="Times New Roman"/>
              </w:rPr>
              <w:t xml:space="preserve"> 10 кВ</w:t>
            </w:r>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pPr>
            <w:r w:rsidRPr="00FF7B07">
              <w:t xml:space="preserve">станица Тбилисская, </w:t>
            </w:r>
          </w:p>
          <w:p w:rsidR="00780F5F" w:rsidRPr="00FF7B07" w:rsidRDefault="00780F5F" w:rsidP="0011561D">
            <w:pPr>
              <w:tabs>
                <w:tab w:val="left" w:pos="600"/>
              </w:tabs>
              <w:ind w:right="-285"/>
              <w:rPr>
                <w:b/>
              </w:rPr>
            </w:pPr>
            <w:r w:rsidRPr="00FF7B07">
              <w:t xml:space="preserve">улица </w:t>
            </w:r>
            <w:proofErr w:type="spellStart"/>
            <w:r w:rsidRPr="00FF7B07">
              <w:t>Псурцева</w:t>
            </w:r>
            <w:proofErr w:type="spellEnd"/>
            <w:r w:rsidRPr="00FF7B07">
              <w:t>, 12</w:t>
            </w:r>
          </w:p>
        </w:tc>
      </w:tr>
      <w:tr w:rsidR="00FD2E5B" w:rsidRPr="00FF7B07" w:rsidTr="0011561D">
        <w:trPr>
          <w:trHeight w:val="615"/>
        </w:trPr>
        <w:tc>
          <w:tcPr>
            <w:tcW w:w="534" w:type="dxa"/>
          </w:tcPr>
          <w:p w:rsidR="00FD2E5B" w:rsidRPr="000704FE" w:rsidRDefault="00FD2E5B" w:rsidP="00CA48B5">
            <w:pPr>
              <w:pStyle w:val="afffa"/>
              <w:jc w:val="center"/>
              <w:rPr>
                <w:rFonts w:ascii="Times New Roman" w:hAnsi="Times New Roman"/>
              </w:rPr>
            </w:pPr>
            <w:r>
              <w:rPr>
                <w:rFonts w:ascii="Times New Roman" w:hAnsi="Times New Roman"/>
              </w:rPr>
              <w:t>18</w:t>
            </w:r>
          </w:p>
        </w:tc>
        <w:tc>
          <w:tcPr>
            <w:tcW w:w="6237" w:type="dxa"/>
          </w:tcPr>
          <w:p w:rsidR="00FD2E5B" w:rsidRPr="0081556C" w:rsidRDefault="00FD2E5B" w:rsidP="00CA48B5">
            <w:pPr>
              <w:pStyle w:val="afffa"/>
              <w:jc w:val="center"/>
              <w:rPr>
                <w:rFonts w:ascii="Times New Roman" w:hAnsi="Times New Roman"/>
              </w:rPr>
            </w:pPr>
            <w:r>
              <w:rPr>
                <w:rFonts w:ascii="Times New Roman" w:hAnsi="Times New Roman"/>
              </w:rPr>
              <w:t>Трансформаторная подстанция ТП-ТЦ12-1, площадью 38,4 кв</w:t>
            </w:r>
            <w:proofErr w:type="gramStart"/>
            <w:r>
              <w:rPr>
                <w:rFonts w:ascii="Times New Roman" w:hAnsi="Times New Roman"/>
              </w:rPr>
              <w:t>.м</w:t>
            </w:r>
            <w:proofErr w:type="gramEnd"/>
            <w:r>
              <w:rPr>
                <w:rFonts w:ascii="Times New Roman" w:hAnsi="Times New Roman"/>
              </w:rPr>
              <w:t xml:space="preserve">, с кадастровым номером 23:29:0301003:642, мощностью 400 </w:t>
            </w:r>
            <w:proofErr w:type="spellStart"/>
            <w:r>
              <w:rPr>
                <w:rFonts w:ascii="Times New Roman" w:hAnsi="Times New Roman"/>
              </w:rPr>
              <w:t>кВА</w:t>
            </w:r>
            <w:proofErr w:type="spellEnd"/>
            <w:r>
              <w:rPr>
                <w:rFonts w:ascii="Times New Roman" w:hAnsi="Times New Roman"/>
              </w:rPr>
              <w:t>, напряжение 10 кВ</w:t>
            </w:r>
          </w:p>
        </w:tc>
        <w:tc>
          <w:tcPr>
            <w:tcW w:w="3057" w:type="dxa"/>
          </w:tcPr>
          <w:p w:rsidR="00FD2E5B" w:rsidRDefault="00FD2E5B" w:rsidP="00CA48B5">
            <w:pPr>
              <w:pStyle w:val="afffa"/>
              <w:jc w:val="center"/>
              <w:rPr>
                <w:rFonts w:ascii="Times New Roman" w:hAnsi="Times New Roman"/>
              </w:rPr>
            </w:pPr>
            <w:r>
              <w:rPr>
                <w:rFonts w:ascii="Times New Roman" w:hAnsi="Times New Roman"/>
              </w:rPr>
              <w:t xml:space="preserve">Краснодарский край, Тбилисский район, пос. Октябрьский, ул. </w:t>
            </w:r>
            <w:proofErr w:type="gramStart"/>
            <w:r>
              <w:rPr>
                <w:rFonts w:ascii="Times New Roman" w:hAnsi="Times New Roman"/>
              </w:rPr>
              <w:t>Южная</w:t>
            </w:r>
            <w:proofErr w:type="gramEnd"/>
            <w:r>
              <w:rPr>
                <w:rFonts w:ascii="Times New Roman" w:hAnsi="Times New Roman"/>
              </w:rPr>
              <w:t xml:space="preserve">, </w:t>
            </w:r>
          </w:p>
          <w:p w:rsidR="00FD2E5B" w:rsidRPr="0081556C" w:rsidRDefault="00FD2E5B" w:rsidP="00CA48B5">
            <w:pPr>
              <w:pStyle w:val="afffa"/>
              <w:jc w:val="center"/>
              <w:rPr>
                <w:rFonts w:ascii="Times New Roman" w:hAnsi="Times New Roman"/>
              </w:rPr>
            </w:pPr>
            <w:r>
              <w:rPr>
                <w:rFonts w:ascii="Times New Roman" w:hAnsi="Times New Roman"/>
              </w:rPr>
              <w:t>17 «А»</w:t>
            </w:r>
          </w:p>
        </w:tc>
      </w:tr>
      <w:tr w:rsidR="00FD2E5B" w:rsidRPr="00FF7B07" w:rsidTr="0011561D">
        <w:trPr>
          <w:trHeight w:val="615"/>
        </w:trPr>
        <w:tc>
          <w:tcPr>
            <w:tcW w:w="534" w:type="dxa"/>
          </w:tcPr>
          <w:p w:rsidR="00FD2E5B" w:rsidRPr="000704FE" w:rsidRDefault="00FD2E5B" w:rsidP="00CA48B5">
            <w:pPr>
              <w:pStyle w:val="afffa"/>
              <w:rPr>
                <w:rFonts w:ascii="Times New Roman" w:hAnsi="Times New Roman"/>
              </w:rPr>
            </w:pPr>
            <w:r>
              <w:rPr>
                <w:rFonts w:ascii="Times New Roman" w:hAnsi="Times New Roman"/>
              </w:rPr>
              <w:t>19</w:t>
            </w:r>
          </w:p>
        </w:tc>
        <w:tc>
          <w:tcPr>
            <w:tcW w:w="6237" w:type="dxa"/>
          </w:tcPr>
          <w:p w:rsidR="00FD2E5B" w:rsidRPr="0081556C" w:rsidRDefault="00FD2E5B" w:rsidP="00CA48B5">
            <w:pPr>
              <w:pStyle w:val="afffa"/>
              <w:jc w:val="center"/>
              <w:rPr>
                <w:rFonts w:ascii="Times New Roman" w:hAnsi="Times New Roman"/>
              </w:rPr>
            </w:pPr>
            <w:r>
              <w:rPr>
                <w:rFonts w:ascii="Times New Roman" w:hAnsi="Times New Roman"/>
              </w:rPr>
              <w:t>Трансформаторная подстанция ТП-ТЦ12-2, 1965 г.,  площадью 31,2 кв</w:t>
            </w:r>
            <w:proofErr w:type="gramStart"/>
            <w:r>
              <w:rPr>
                <w:rFonts w:ascii="Times New Roman" w:hAnsi="Times New Roman"/>
              </w:rPr>
              <w:t>.м</w:t>
            </w:r>
            <w:proofErr w:type="gramEnd"/>
            <w:r>
              <w:rPr>
                <w:rFonts w:ascii="Times New Roman" w:hAnsi="Times New Roman"/>
              </w:rPr>
              <w:t xml:space="preserve">, с кадастровым номером 23:29:0301003:647, мощностью 2х400 </w:t>
            </w:r>
            <w:proofErr w:type="spellStart"/>
            <w:r>
              <w:rPr>
                <w:rFonts w:ascii="Times New Roman" w:hAnsi="Times New Roman"/>
              </w:rPr>
              <w:t>кВА</w:t>
            </w:r>
            <w:proofErr w:type="spellEnd"/>
            <w:r>
              <w:rPr>
                <w:rFonts w:ascii="Times New Roman" w:hAnsi="Times New Roman"/>
              </w:rPr>
              <w:t>, напряжение 10 кВ</w:t>
            </w:r>
          </w:p>
        </w:tc>
        <w:tc>
          <w:tcPr>
            <w:tcW w:w="3057" w:type="dxa"/>
          </w:tcPr>
          <w:p w:rsidR="00FD2E5B" w:rsidRPr="0081556C" w:rsidRDefault="00FD2E5B" w:rsidP="00CA48B5">
            <w:pPr>
              <w:pStyle w:val="afffa"/>
              <w:jc w:val="center"/>
              <w:rPr>
                <w:rFonts w:ascii="Times New Roman" w:hAnsi="Times New Roman"/>
              </w:rPr>
            </w:pPr>
            <w:r>
              <w:rPr>
                <w:rFonts w:ascii="Times New Roman" w:hAnsi="Times New Roman"/>
              </w:rPr>
              <w:t xml:space="preserve">Краснодарский край, Тбилисский район, пос. Октябрьский, ул. Радио, </w:t>
            </w:r>
            <w:proofErr w:type="gramStart"/>
            <w:r>
              <w:rPr>
                <w:rFonts w:ascii="Times New Roman" w:hAnsi="Times New Roman"/>
              </w:rPr>
              <w:t>б</w:t>
            </w:r>
            <w:proofErr w:type="gramEnd"/>
            <w:r>
              <w:rPr>
                <w:rFonts w:ascii="Times New Roman" w:hAnsi="Times New Roman"/>
              </w:rPr>
              <w:t>/</w:t>
            </w:r>
            <w:proofErr w:type="spellStart"/>
            <w:r>
              <w:rPr>
                <w:rFonts w:ascii="Times New Roman" w:hAnsi="Times New Roman"/>
              </w:rPr>
              <w:t>н</w:t>
            </w:r>
            <w:proofErr w:type="spellEnd"/>
          </w:p>
        </w:tc>
      </w:tr>
    </w:tbl>
    <w:p w:rsidR="00CF25BE" w:rsidRPr="00CF25BE" w:rsidRDefault="00CF25BE" w:rsidP="00A646A1">
      <w:pPr>
        <w:suppressAutoHyphens w:val="0"/>
        <w:ind w:firstLine="851"/>
        <w:jc w:val="both"/>
        <w:rPr>
          <w:b/>
          <w:bCs/>
          <w:spacing w:val="-5"/>
          <w:sz w:val="28"/>
          <w:szCs w:val="28"/>
          <w:lang w:eastAsia="ru-RU"/>
        </w:rPr>
      </w:pPr>
      <w:r w:rsidRPr="00CF25BE">
        <w:rPr>
          <w:b/>
          <w:iCs/>
          <w:spacing w:val="-5"/>
          <w:sz w:val="28"/>
          <w:szCs w:val="28"/>
          <w:lang w:eastAsia="ru-RU"/>
        </w:rPr>
        <w:t>2.</w:t>
      </w:r>
      <w:r w:rsidR="00716432">
        <w:rPr>
          <w:b/>
          <w:iCs/>
          <w:spacing w:val="-5"/>
          <w:sz w:val="28"/>
          <w:szCs w:val="28"/>
          <w:lang w:eastAsia="ru-RU"/>
        </w:rPr>
        <w:t>8</w:t>
      </w:r>
      <w:r w:rsidRPr="00CF25BE">
        <w:rPr>
          <w:b/>
          <w:iCs/>
          <w:spacing w:val="-5"/>
          <w:sz w:val="28"/>
          <w:szCs w:val="28"/>
          <w:lang w:eastAsia="ru-RU"/>
        </w:rPr>
        <w:t>.</w:t>
      </w:r>
      <w:r w:rsidR="00E37EC5">
        <w:rPr>
          <w:b/>
          <w:bCs/>
          <w:spacing w:val="-5"/>
          <w:sz w:val="28"/>
          <w:szCs w:val="28"/>
          <w:lang w:eastAsia="ru-RU"/>
        </w:rPr>
        <w:t xml:space="preserve"> М</w:t>
      </w:r>
      <w:r w:rsidRPr="00CF25BE">
        <w:rPr>
          <w:b/>
          <w:bCs/>
          <w:spacing w:val="-5"/>
          <w:sz w:val="28"/>
          <w:szCs w:val="28"/>
          <w:lang w:eastAsia="ru-RU"/>
        </w:rPr>
        <w:t>есто и срок предоставле</w:t>
      </w:r>
      <w:r w:rsidR="00901F65">
        <w:rPr>
          <w:b/>
          <w:bCs/>
          <w:spacing w:val="-5"/>
          <w:sz w:val="28"/>
          <w:szCs w:val="28"/>
          <w:lang w:eastAsia="ru-RU"/>
        </w:rPr>
        <w:t>ния заявок на участие в Конкурсе</w:t>
      </w:r>
      <w:r w:rsidRPr="00CF25BE">
        <w:rPr>
          <w:b/>
          <w:bCs/>
          <w:spacing w:val="-5"/>
          <w:sz w:val="28"/>
          <w:szCs w:val="28"/>
          <w:lang w:eastAsia="ru-RU"/>
        </w:rPr>
        <w:t>.</w:t>
      </w:r>
    </w:p>
    <w:p w:rsidR="00CF25BE" w:rsidRPr="00CF25BE" w:rsidRDefault="00901F65" w:rsidP="00B23E0E">
      <w:pPr>
        <w:suppressAutoHyphens w:val="0"/>
        <w:ind w:firstLine="851"/>
        <w:jc w:val="both"/>
        <w:rPr>
          <w:spacing w:val="-5"/>
          <w:sz w:val="28"/>
          <w:szCs w:val="28"/>
          <w:lang w:eastAsia="ru-RU"/>
        </w:rPr>
      </w:pPr>
      <w:proofErr w:type="gramStart"/>
      <w:r>
        <w:rPr>
          <w:spacing w:val="-5"/>
          <w:sz w:val="28"/>
          <w:szCs w:val="28"/>
          <w:lang w:eastAsia="ru-RU"/>
        </w:rPr>
        <w:t>Конкурсные</w:t>
      </w:r>
      <w:r w:rsidR="00CF25BE" w:rsidRPr="00CF25BE">
        <w:rPr>
          <w:spacing w:val="-5"/>
          <w:sz w:val="28"/>
          <w:szCs w:val="28"/>
          <w:lang w:eastAsia="ru-RU"/>
        </w:rPr>
        <w:t xml:space="preserve"> заявки, составленные в соответс</w:t>
      </w:r>
      <w:r>
        <w:rPr>
          <w:spacing w:val="-5"/>
          <w:sz w:val="28"/>
          <w:szCs w:val="28"/>
          <w:lang w:eastAsia="ru-RU"/>
        </w:rPr>
        <w:t>твии с установленными конкурсной</w:t>
      </w:r>
      <w:r w:rsidR="00CF25BE" w:rsidRPr="00CF25BE">
        <w:rPr>
          <w:spacing w:val="-5"/>
          <w:sz w:val="28"/>
          <w:szCs w:val="28"/>
          <w:lang w:eastAsia="ru-RU"/>
        </w:rPr>
        <w:t xml:space="preserve"> документацией требованиями и предложения о размере годовой арендой платы цены за право заключения договора аренды</w:t>
      </w:r>
      <w:r w:rsidR="00F33891">
        <w:rPr>
          <w:spacing w:val="-5"/>
          <w:sz w:val="28"/>
          <w:szCs w:val="28"/>
          <w:lang w:eastAsia="ru-RU"/>
        </w:rPr>
        <w:t>,</w:t>
      </w:r>
      <w:r w:rsidR="00CF25BE" w:rsidRPr="00CF25BE">
        <w:rPr>
          <w:spacing w:val="-5"/>
          <w:sz w:val="28"/>
          <w:szCs w:val="28"/>
          <w:lang w:eastAsia="ru-RU"/>
        </w:rPr>
        <w:t xml:space="preserve"> предоставляются </w:t>
      </w:r>
      <w:r w:rsidR="00E64BC6">
        <w:rPr>
          <w:spacing w:val="-5"/>
          <w:sz w:val="28"/>
          <w:szCs w:val="28"/>
          <w:lang w:eastAsia="ru-RU"/>
        </w:rPr>
        <w:t xml:space="preserve">в рабочие дни </w:t>
      </w:r>
      <w:r w:rsidR="00CF25BE" w:rsidRPr="00CF25BE">
        <w:rPr>
          <w:spacing w:val="-5"/>
          <w:sz w:val="28"/>
          <w:szCs w:val="28"/>
          <w:lang w:eastAsia="ru-RU"/>
        </w:rPr>
        <w:t>по адресу:</w:t>
      </w:r>
      <w:proofErr w:type="gramEnd"/>
      <w:r w:rsidR="00BA49D7" w:rsidRPr="00BA49D7">
        <w:rPr>
          <w:spacing w:val="-5"/>
          <w:sz w:val="28"/>
          <w:szCs w:val="28"/>
          <w:lang w:eastAsia="ru-RU"/>
        </w:rPr>
        <w:t xml:space="preserve"> Администрация</w:t>
      </w:r>
      <w:r w:rsidR="00FE7038">
        <w:rPr>
          <w:spacing w:val="-5"/>
          <w:sz w:val="28"/>
          <w:szCs w:val="28"/>
          <w:lang w:eastAsia="ru-RU"/>
        </w:rPr>
        <w:t xml:space="preserve"> Тбилисского сельского поселения Тбилисского района</w:t>
      </w:r>
      <w:r w:rsidR="00BA49D7" w:rsidRPr="00BA49D7">
        <w:rPr>
          <w:spacing w:val="-5"/>
          <w:sz w:val="28"/>
          <w:szCs w:val="28"/>
          <w:lang w:eastAsia="ru-RU"/>
        </w:rPr>
        <w:t xml:space="preserve">, </w:t>
      </w:r>
      <w:r w:rsidR="00FE7038" w:rsidRPr="00D81CF3">
        <w:rPr>
          <w:sz w:val="28"/>
          <w:szCs w:val="28"/>
        </w:rPr>
        <w:t>352</w:t>
      </w:r>
      <w:r w:rsidR="00FE7038">
        <w:rPr>
          <w:sz w:val="28"/>
          <w:szCs w:val="28"/>
        </w:rPr>
        <w:t>36</w:t>
      </w:r>
      <w:r w:rsidR="00FE7038" w:rsidRPr="00D81CF3">
        <w:rPr>
          <w:sz w:val="28"/>
          <w:szCs w:val="28"/>
        </w:rPr>
        <w:t xml:space="preserve">0, Краснодарский край, </w:t>
      </w:r>
      <w:r w:rsidR="00FE7038">
        <w:rPr>
          <w:sz w:val="28"/>
          <w:szCs w:val="28"/>
        </w:rPr>
        <w:t>Тбилисский район, станица Тбилисская,  ул. Новая, 33, 2-ой этаж, приемная</w:t>
      </w:r>
      <w:r w:rsidR="00FE7038" w:rsidRPr="00D81CF3">
        <w:rPr>
          <w:sz w:val="28"/>
          <w:szCs w:val="28"/>
        </w:rPr>
        <w:t>.</w:t>
      </w:r>
    </w:p>
    <w:p w:rsidR="00CF25BE" w:rsidRPr="001403CA" w:rsidRDefault="00CF25BE" w:rsidP="00A646A1">
      <w:pPr>
        <w:suppressAutoHyphens w:val="0"/>
        <w:ind w:firstLine="851"/>
        <w:jc w:val="both"/>
        <w:rPr>
          <w:spacing w:val="-5"/>
          <w:sz w:val="28"/>
          <w:szCs w:val="28"/>
          <w:lang w:eastAsia="ru-RU"/>
        </w:rPr>
      </w:pPr>
      <w:r w:rsidRPr="001403CA">
        <w:rPr>
          <w:spacing w:val="-5"/>
          <w:sz w:val="28"/>
          <w:szCs w:val="28"/>
          <w:lang w:eastAsia="ru-RU"/>
        </w:rPr>
        <w:t>Дат</w:t>
      </w:r>
      <w:r w:rsidR="00901F65" w:rsidRPr="001403CA">
        <w:rPr>
          <w:spacing w:val="-5"/>
          <w:sz w:val="28"/>
          <w:szCs w:val="28"/>
          <w:lang w:eastAsia="ru-RU"/>
        </w:rPr>
        <w:t xml:space="preserve">а и время </w:t>
      </w:r>
      <w:r w:rsidR="00546F99" w:rsidRPr="001403CA">
        <w:rPr>
          <w:spacing w:val="-5"/>
          <w:sz w:val="28"/>
          <w:szCs w:val="28"/>
          <w:lang w:eastAsia="ru-RU"/>
        </w:rPr>
        <w:t xml:space="preserve">начала </w:t>
      </w:r>
      <w:r w:rsidR="00901F65" w:rsidRPr="001403CA">
        <w:rPr>
          <w:spacing w:val="-5"/>
          <w:sz w:val="28"/>
          <w:szCs w:val="28"/>
          <w:lang w:eastAsia="ru-RU"/>
        </w:rPr>
        <w:t>приема заявок –</w:t>
      </w:r>
      <w:r w:rsidR="001403CA" w:rsidRPr="001403CA">
        <w:rPr>
          <w:spacing w:val="-5"/>
          <w:sz w:val="28"/>
          <w:szCs w:val="28"/>
          <w:lang w:eastAsia="ru-RU"/>
        </w:rPr>
        <w:t xml:space="preserve"> </w:t>
      </w:r>
      <w:r w:rsidR="0078717B">
        <w:rPr>
          <w:sz w:val="28"/>
          <w:szCs w:val="28"/>
        </w:rPr>
        <w:t>10 октября</w:t>
      </w:r>
      <w:r w:rsidR="001403CA" w:rsidRPr="001403CA">
        <w:rPr>
          <w:sz w:val="28"/>
          <w:szCs w:val="28"/>
        </w:rPr>
        <w:t xml:space="preserve"> 2017 года с 8.00 часов</w:t>
      </w:r>
      <w:r w:rsidR="00A25216">
        <w:rPr>
          <w:sz w:val="28"/>
          <w:szCs w:val="28"/>
        </w:rPr>
        <w:t xml:space="preserve"> (время московское)</w:t>
      </w:r>
      <w:r w:rsidRPr="001403CA">
        <w:rPr>
          <w:spacing w:val="-5"/>
          <w:sz w:val="28"/>
          <w:szCs w:val="28"/>
          <w:lang w:eastAsia="ru-RU"/>
        </w:rPr>
        <w:t>;</w:t>
      </w:r>
    </w:p>
    <w:p w:rsidR="00CF25BE" w:rsidRPr="001403CA" w:rsidRDefault="00CF25BE" w:rsidP="00A646A1">
      <w:pPr>
        <w:suppressAutoHyphens w:val="0"/>
        <w:ind w:firstLine="851"/>
        <w:jc w:val="both"/>
        <w:rPr>
          <w:spacing w:val="-5"/>
          <w:sz w:val="28"/>
          <w:szCs w:val="28"/>
          <w:lang w:eastAsia="ru-RU"/>
        </w:rPr>
      </w:pPr>
      <w:r w:rsidRPr="001403CA">
        <w:rPr>
          <w:spacing w:val="-5"/>
          <w:sz w:val="28"/>
          <w:szCs w:val="28"/>
          <w:lang w:eastAsia="ru-RU"/>
        </w:rPr>
        <w:t>Да</w:t>
      </w:r>
      <w:r w:rsidR="00D941CB" w:rsidRPr="001403CA">
        <w:rPr>
          <w:spacing w:val="-5"/>
          <w:sz w:val="28"/>
          <w:szCs w:val="28"/>
          <w:lang w:eastAsia="ru-RU"/>
        </w:rPr>
        <w:t xml:space="preserve">та и время окончания </w:t>
      </w:r>
      <w:r w:rsidR="00546F99" w:rsidRPr="001403CA">
        <w:rPr>
          <w:spacing w:val="-5"/>
          <w:sz w:val="28"/>
          <w:szCs w:val="28"/>
          <w:lang w:eastAsia="ru-RU"/>
        </w:rPr>
        <w:t xml:space="preserve">приема </w:t>
      </w:r>
      <w:r w:rsidR="008A1C68" w:rsidRPr="001403CA">
        <w:rPr>
          <w:spacing w:val="-5"/>
          <w:sz w:val="28"/>
          <w:szCs w:val="28"/>
          <w:lang w:eastAsia="ru-RU"/>
        </w:rPr>
        <w:t xml:space="preserve">заявок – </w:t>
      </w:r>
      <w:r w:rsidR="0078717B">
        <w:rPr>
          <w:spacing w:val="-5"/>
          <w:sz w:val="28"/>
          <w:szCs w:val="28"/>
          <w:lang w:eastAsia="ru-RU"/>
        </w:rPr>
        <w:t>10</w:t>
      </w:r>
      <w:r w:rsidR="001403CA" w:rsidRPr="001403CA">
        <w:rPr>
          <w:spacing w:val="-5"/>
          <w:sz w:val="28"/>
          <w:szCs w:val="28"/>
          <w:lang w:eastAsia="ru-RU"/>
        </w:rPr>
        <w:t xml:space="preserve"> </w:t>
      </w:r>
      <w:r w:rsidR="0078717B">
        <w:rPr>
          <w:spacing w:val="-5"/>
          <w:sz w:val="28"/>
          <w:szCs w:val="28"/>
          <w:lang w:eastAsia="ru-RU"/>
        </w:rPr>
        <w:t>но</w:t>
      </w:r>
      <w:r w:rsidR="001403CA" w:rsidRPr="001403CA">
        <w:rPr>
          <w:sz w:val="28"/>
          <w:szCs w:val="28"/>
        </w:rPr>
        <w:t xml:space="preserve">ября 2017 года до </w:t>
      </w:r>
      <w:r w:rsidR="00E677D2">
        <w:rPr>
          <w:sz w:val="28"/>
          <w:szCs w:val="28"/>
        </w:rPr>
        <w:t xml:space="preserve">         </w:t>
      </w:r>
      <w:r w:rsidR="001403CA" w:rsidRPr="001403CA">
        <w:rPr>
          <w:sz w:val="28"/>
          <w:szCs w:val="28"/>
        </w:rPr>
        <w:t>16.00 часов</w:t>
      </w:r>
      <w:r w:rsidR="00A25216">
        <w:rPr>
          <w:sz w:val="28"/>
          <w:szCs w:val="28"/>
        </w:rPr>
        <w:t xml:space="preserve"> (время московское)</w:t>
      </w:r>
      <w:r w:rsidRPr="001403CA">
        <w:rPr>
          <w:spacing w:val="-5"/>
          <w:sz w:val="28"/>
          <w:szCs w:val="28"/>
          <w:lang w:eastAsia="ru-RU"/>
        </w:rPr>
        <w:t>.</w:t>
      </w:r>
    </w:p>
    <w:p w:rsidR="00E37EC5" w:rsidRDefault="00E37EC5" w:rsidP="00A646A1">
      <w:pPr>
        <w:suppressAutoHyphens w:val="0"/>
        <w:ind w:firstLine="851"/>
        <w:rPr>
          <w:b/>
          <w:spacing w:val="-5"/>
          <w:sz w:val="28"/>
          <w:szCs w:val="28"/>
          <w:lang w:eastAsia="ru-RU"/>
        </w:rPr>
      </w:pPr>
      <w:r w:rsidRPr="00E37EC5">
        <w:rPr>
          <w:b/>
          <w:spacing w:val="-5"/>
          <w:sz w:val="28"/>
          <w:szCs w:val="28"/>
          <w:lang w:eastAsia="ru-RU"/>
        </w:rPr>
        <w:t>2.</w:t>
      </w:r>
      <w:r w:rsidR="00716432">
        <w:rPr>
          <w:b/>
          <w:spacing w:val="-5"/>
          <w:sz w:val="28"/>
          <w:szCs w:val="28"/>
          <w:lang w:eastAsia="ru-RU"/>
        </w:rPr>
        <w:t>9</w:t>
      </w:r>
      <w:r w:rsidRPr="00E37EC5">
        <w:rPr>
          <w:b/>
          <w:spacing w:val="-5"/>
          <w:sz w:val="28"/>
          <w:szCs w:val="28"/>
          <w:lang w:eastAsia="ru-RU"/>
        </w:rPr>
        <w:t>.</w:t>
      </w:r>
      <w:r w:rsidR="00716432">
        <w:rPr>
          <w:b/>
          <w:spacing w:val="-5"/>
          <w:sz w:val="28"/>
          <w:szCs w:val="28"/>
          <w:lang w:eastAsia="ru-RU"/>
        </w:rPr>
        <w:t xml:space="preserve"> </w:t>
      </w:r>
      <w:r w:rsidRPr="00E37EC5">
        <w:rPr>
          <w:b/>
          <w:spacing w:val="-5"/>
          <w:sz w:val="28"/>
          <w:szCs w:val="28"/>
          <w:lang w:eastAsia="ru-RU"/>
        </w:rPr>
        <w:t>Дата, время и место вскрытия конвертов с заявками на участие в конкурсе.</w:t>
      </w:r>
    </w:p>
    <w:p w:rsidR="00E37EC5" w:rsidRPr="00A2103F" w:rsidRDefault="00E37EC5" w:rsidP="00073DCE">
      <w:pPr>
        <w:suppressAutoHyphens w:val="0"/>
        <w:ind w:firstLine="851"/>
        <w:jc w:val="both"/>
        <w:rPr>
          <w:spacing w:val="-5"/>
          <w:sz w:val="28"/>
          <w:szCs w:val="28"/>
          <w:lang w:eastAsia="ru-RU"/>
        </w:rPr>
      </w:pPr>
      <w:r w:rsidRPr="00A2103F">
        <w:rPr>
          <w:spacing w:val="-5"/>
          <w:sz w:val="28"/>
          <w:szCs w:val="28"/>
          <w:lang w:eastAsia="ru-RU"/>
        </w:rPr>
        <w:t>Конверты с заявками на участие в конкурсе вскрываются конкурсной комиссией</w:t>
      </w:r>
      <w:r w:rsidR="008A1C68" w:rsidRPr="00A2103F">
        <w:rPr>
          <w:spacing w:val="-5"/>
          <w:sz w:val="28"/>
          <w:szCs w:val="28"/>
          <w:lang w:eastAsia="ru-RU"/>
        </w:rPr>
        <w:t xml:space="preserve"> </w:t>
      </w:r>
      <w:r w:rsidR="0078717B">
        <w:rPr>
          <w:spacing w:val="-5"/>
          <w:sz w:val="28"/>
          <w:szCs w:val="28"/>
          <w:lang w:eastAsia="ru-RU"/>
        </w:rPr>
        <w:t>1</w:t>
      </w:r>
      <w:r w:rsidR="006C0A4B">
        <w:rPr>
          <w:spacing w:val="-5"/>
          <w:sz w:val="28"/>
          <w:szCs w:val="28"/>
          <w:lang w:eastAsia="ru-RU"/>
        </w:rPr>
        <w:t>3</w:t>
      </w:r>
      <w:r w:rsidR="0078717B">
        <w:rPr>
          <w:spacing w:val="-5"/>
          <w:sz w:val="28"/>
          <w:szCs w:val="28"/>
          <w:lang w:eastAsia="ru-RU"/>
        </w:rPr>
        <w:t xml:space="preserve"> но</w:t>
      </w:r>
      <w:r w:rsidR="00A2103F" w:rsidRPr="00A2103F">
        <w:rPr>
          <w:color w:val="000000"/>
          <w:spacing w:val="2"/>
          <w:sz w:val="28"/>
          <w:szCs w:val="28"/>
        </w:rPr>
        <w:t>ября  2017 года</w:t>
      </w:r>
      <w:r w:rsidR="00A2103F" w:rsidRPr="00A2103F">
        <w:rPr>
          <w:b/>
          <w:color w:val="000000"/>
          <w:spacing w:val="2"/>
          <w:sz w:val="28"/>
          <w:szCs w:val="28"/>
        </w:rPr>
        <w:t xml:space="preserve">, </w:t>
      </w:r>
      <w:r w:rsidR="00A2103F" w:rsidRPr="00A2103F">
        <w:rPr>
          <w:color w:val="000000"/>
          <w:spacing w:val="2"/>
          <w:sz w:val="28"/>
          <w:szCs w:val="28"/>
        </w:rPr>
        <w:t xml:space="preserve">в 14.00 часов, по адресу: Краснодарский край, Тбилисский район, ст-ца </w:t>
      </w:r>
      <w:proofErr w:type="gramStart"/>
      <w:r w:rsidR="00A2103F" w:rsidRPr="00A2103F">
        <w:rPr>
          <w:color w:val="000000"/>
          <w:spacing w:val="2"/>
          <w:sz w:val="28"/>
          <w:szCs w:val="28"/>
        </w:rPr>
        <w:t>Тбилисская</w:t>
      </w:r>
      <w:proofErr w:type="gramEnd"/>
      <w:r w:rsidR="00A2103F" w:rsidRPr="00A2103F">
        <w:rPr>
          <w:color w:val="000000"/>
          <w:spacing w:val="2"/>
          <w:sz w:val="28"/>
          <w:szCs w:val="28"/>
        </w:rPr>
        <w:t>, ул. Новая, 33, 2 этаж, актовый зал</w:t>
      </w:r>
      <w:r w:rsidR="009A6BD3" w:rsidRPr="00A2103F">
        <w:rPr>
          <w:sz w:val="28"/>
          <w:szCs w:val="28"/>
        </w:rPr>
        <w:t>.</w:t>
      </w:r>
    </w:p>
    <w:p w:rsidR="00CF25BE" w:rsidRPr="00CF25BE" w:rsidRDefault="00CF25BE" w:rsidP="0098137F">
      <w:pPr>
        <w:tabs>
          <w:tab w:val="left" w:pos="1306"/>
        </w:tabs>
        <w:ind w:firstLine="851"/>
        <w:jc w:val="both"/>
        <w:textAlignment w:val="baseline"/>
        <w:rPr>
          <w:spacing w:val="-5"/>
          <w:sz w:val="28"/>
          <w:szCs w:val="28"/>
          <w:lang w:eastAsia="ru-RU"/>
        </w:rPr>
      </w:pPr>
      <w:r w:rsidRPr="00CF25BE">
        <w:rPr>
          <w:b/>
          <w:bCs/>
          <w:iCs/>
          <w:spacing w:val="-5"/>
          <w:sz w:val="28"/>
          <w:szCs w:val="28"/>
          <w:lang w:eastAsia="ru-RU"/>
        </w:rPr>
        <w:lastRenderedPageBreak/>
        <w:t>2.</w:t>
      </w:r>
      <w:r w:rsidR="00F30A1F">
        <w:rPr>
          <w:b/>
          <w:bCs/>
          <w:iCs/>
          <w:spacing w:val="-5"/>
          <w:sz w:val="28"/>
          <w:szCs w:val="28"/>
          <w:lang w:eastAsia="ru-RU"/>
        </w:rPr>
        <w:t>10</w:t>
      </w:r>
      <w:r w:rsidRPr="00CF25BE">
        <w:rPr>
          <w:b/>
          <w:bCs/>
          <w:iCs/>
          <w:spacing w:val="-5"/>
          <w:sz w:val="28"/>
          <w:szCs w:val="28"/>
          <w:lang w:eastAsia="ru-RU"/>
        </w:rPr>
        <w:t>.</w:t>
      </w:r>
      <w:r w:rsidR="009A3DF7">
        <w:rPr>
          <w:b/>
          <w:spacing w:val="-5"/>
          <w:sz w:val="28"/>
          <w:szCs w:val="28"/>
          <w:lang w:eastAsia="ru-RU"/>
        </w:rPr>
        <w:t>Порядок и срок отзыва заявок на участие в открытом конкур</w:t>
      </w:r>
      <w:r w:rsidR="0065326E">
        <w:rPr>
          <w:b/>
          <w:spacing w:val="-5"/>
          <w:sz w:val="28"/>
          <w:szCs w:val="28"/>
          <w:lang w:eastAsia="ru-RU"/>
        </w:rPr>
        <w:t xml:space="preserve">се, порядок внесения изменения </w:t>
      </w:r>
      <w:r w:rsidR="009A3DF7">
        <w:rPr>
          <w:b/>
          <w:spacing w:val="-5"/>
          <w:sz w:val="28"/>
          <w:szCs w:val="28"/>
          <w:lang w:eastAsia="ru-RU"/>
        </w:rPr>
        <w:t>в заявки.</w:t>
      </w:r>
      <w:r w:rsidRPr="00CF25BE">
        <w:rPr>
          <w:spacing w:val="-5"/>
          <w:sz w:val="28"/>
          <w:szCs w:val="28"/>
          <w:lang w:eastAsia="ru-RU"/>
        </w:rPr>
        <w:t xml:space="preserve"> </w:t>
      </w:r>
    </w:p>
    <w:p w:rsidR="009A3DF7" w:rsidRDefault="00CF25BE" w:rsidP="0098137F">
      <w:pPr>
        <w:tabs>
          <w:tab w:val="left" w:pos="1306"/>
        </w:tabs>
        <w:ind w:firstLine="851"/>
        <w:jc w:val="both"/>
        <w:textAlignment w:val="baseline"/>
        <w:rPr>
          <w:spacing w:val="-5"/>
          <w:sz w:val="28"/>
          <w:szCs w:val="28"/>
          <w:lang w:eastAsia="ru-RU"/>
        </w:rPr>
      </w:pPr>
      <w:proofErr w:type="gramStart"/>
      <w:r w:rsidRPr="00CF25BE">
        <w:rPr>
          <w:spacing w:val="-5"/>
          <w:sz w:val="28"/>
          <w:szCs w:val="28"/>
          <w:lang w:eastAsia="ru-RU"/>
        </w:rPr>
        <w:t xml:space="preserve">Заявитель вправе </w:t>
      </w:r>
      <w:r w:rsidR="00CC2931">
        <w:rPr>
          <w:spacing w:val="-5"/>
          <w:sz w:val="28"/>
          <w:szCs w:val="28"/>
          <w:lang w:eastAsia="ru-RU"/>
        </w:rPr>
        <w:t xml:space="preserve">изменить или </w:t>
      </w:r>
      <w:r w:rsidRPr="00CF25BE">
        <w:rPr>
          <w:spacing w:val="-5"/>
          <w:sz w:val="28"/>
          <w:szCs w:val="28"/>
          <w:lang w:eastAsia="ru-RU"/>
        </w:rPr>
        <w:t xml:space="preserve">отозвать заявку </w:t>
      </w:r>
      <w:r w:rsidR="00CC2931">
        <w:rPr>
          <w:spacing w:val="-5"/>
          <w:sz w:val="28"/>
          <w:szCs w:val="28"/>
          <w:lang w:eastAsia="ru-RU"/>
        </w:rPr>
        <w:t>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w:t>
      </w:r>
      <w:r w:rsidR="00D051BF">
        <w:rPr>
          <w:spacing w:val="-5"/>
          <w:sz w:val="28"/>
          <w:szCs w:val="28"/>
          <w:lang w:eastAsia="ru-RU"/>
        </w:rPr>
        <w:t>частие</w:t>
      </w:r>
      <w:r w:rsidR="002D1CE9">
        <w:rPr>
          <w:spacing w:val="-5"/>
          <w:sz w:val="28"/>
          <w:szCs w:val="28"/>
          <w:lang w:eastAsia="ru-RU"/>
        </w:rPr>
        <w:t xml:space="preserve"> в</w:t>
      </w:r>
      <w:r w:rsidR="008A1C68">
        <w:rPr>
          <w:spacing w:val="-5"/>
          <w:sz w:val="28"/>
          <w:szCs w:val="28"/>
          <w:lang w:eastAsia="ru-RU"/>
        </w:rPr>
        <w:t xml:space="preserve"> конкурсе, а именно до </w:t>
      </w:r>
      <w:r w:rsidR="00A2103F">
        <w:rPr>
          <w:spacing w:val="-5"/>
          <w:sz w:val="28"/>
          <w:szCs w:val="28"/>
          <w:lang w:eastAsia="ru-RU"/>
        </w:rPr>
        <w:t xml:space="preserve"> </w:t>
      </w:r>
      <w:r w:rsidR="0078717B">
        <w:rPr>
          <w:spacing w:val="-5"/>
          <w:sz w:val="28"/>
          <w:szCs w:val="28"/>
          <w:lang w:eastAsia="ru-RU"/>
        </w:rPr>
        <w:t>13 ноября</w:t>
      </w:r>
      <w:r w:rsidR="00A2103F">
        <w:rPr>
          <w:spacing w:val="-5"/>
          <w:sz w:val="28"/>
          <w:szCs w:val="28"/>
          <w:lang w:eastAsia="ru-RU"/>
        </w:rPr>
        <w:t xml:space="preserve"> </w:t>
      </w:r>
      <w:r w:rsidR="00626D5D">
        <w:rPr>
          <w:spacing w:val="-5"/>
          <w:sz w:val="28"/>
          <w:szCs w:val="28"/>
          <w:lang w:eastAsia="ru-RU"/>
        </w:rPr>
        <w:t xml:space="preserve"> 2017</w:t>
      </w:r>
      <w:r w:rsidR="00D941CB">
        <w:rPr>
          <w:spacing w:val="-5"/>
          <w:sz w:val="28"/>
          <w:szCs w:val="28"/>
          <w:lang w:eastAsia="ru-RU"/>
        </w:rPr>
        <w:t xml:space="preserve"> года</w:t>
      </w:r>
      <w:r w:rsidR="00082285">
        <w:rPr>
          <w:spacing w:val="-5"/>
          <w:sz w:val="28"/>
          <w:szCs w:val="28"/>
          <w:lang w:eastAsia="ru-RU"/>
        </w:rPr>
        <w:t xml:space="preserve"> </w:t>
      </w:r>
      <w:r w:rsidR="00D941CB">
        <w:rPr>
          <w:spacing w:val="-5"/>
          <w:sz w:val="28"/>
          <w:szCs w:val="28"/>
          <w:lang w:eastAsia="ru-RU"/>
        </w:rPr>
        <w:t xml:space="preserve"> </w:t>
      </w:r>
      <w:r w:rsidR="00A2103F">
        <w:rPr>
          <w:spacing w:val="-5"/>
          <w:sz w:val="28"/>
          <w:szCs w:val="28"/>
          <w:lang w:eastAsia="ru-RU"/>
        </w:rPr>
        <w:t>до</w:t>
      </w:r>
      <w:r w:rsidR="00D941CB">
        <w:rPr>
          <w:spacing w:val="-5"/>
          <w:sz w:val="28"/>
          <w:szCs w:val="28"/>
          <w:lang w:eastAsia="ru-RU"/>
        </w:rPr>
        <w:t xml:space="preserve"> </w:t>
      </w:r>
      <w:r w:rsidR="002D1CE9">
        <w:rPr>
          <w:spacing w:val="-5"/>
          <w:sz w:val="28"/>
          <w:szCs w:val="28"/>
          <w:lang w:eastAsia="ru-RU"/>
        </w:rPr>
        <w:t xml:space="preserve"> </w:t>
      </w:r>
      <w:r w:rsidR="00626D5D">
        <w:rPr>
          <w:spacing w:val="-5"/>
          <w:sz w:val="28"/>
          <w:szCs w:val="28"/>
          <w:lang w:eastAsia="ru-RU"/>
        </w:rPr>
        <w:t>1</w:t>
      </w:r>
      <w:r w:rsidR="0078717B">
        <w:rPr>
          <w:spacing w:val="-5"/>
          <w:sz w:val="28"/>
          <w:szCs w:val="28"/>
          <w:lang w:eastAsia="ru-RU"/>
        </w:rPr>
        <w:t>4</w:t>
      </w:r>
      <w:r w:rsidRPr="00CF25BE">
        <w:rPr>
          <w:spacing w:val="-5"/>
          <w:sz w:val="28"/>
          <w:szCs w:val="28"/>
          <w:lang w:eastAsia="ru-RU"/>
        </w:rPr>
        <w:t>-00 час</w:t>
      </w:r>
      <w:r w:rsidR="00BF6B4D">
        <w:rPr>
          <w:spacing w:val="-5"/>
          <w:sz w:val="28"/>
          <w:szCs w:val="28"/>
          <w:lang w:eastAsia="ru-RU"/>
        </w:rPr>
        <w:t>ов (время московское).</w:t>
      </w:r>
      <w:proofErr w:type="gramEnd"/>
      <w:r w:rsidR="00BF6B4D">
        <w:rPr>
          <w:spacing w:val="-5"/>
          <w:sz w:val="28"/>
          <w:szCs w:val="28"/>
          <w:lang w:eastAsia="ru-RU"/>
        </w:rPr>
        <w:t xml:space="preserve"> Заявления</w:t>
      </w:r>
      <w:r w:rsidRPr="00CF25BE">
        <w:rPr>
          <w:spacing w:val="-5"/>
          <w:sz w:val="28"/>
          <w:szCs w:val="28"/>
          <w:lang w:eastAsia="ru-RU"/>
        </w:rPr>
        <w:t xml:space="preserve"> об отзыве заявки принимается </w:t>
      </w:r>
      <w:r w:rsidRPr="00CF25BE">
        <w:rPr>
          <w:bCs/>
          <w:iCs/>
          <w:spacing w:val="-5"/>
          <w:sz w:val="28"/>
          <w:szCs w:val="28"/>
          <w:lang w:eastAsia="ru-RU"/>
        </w:rPr>
        <w:t xml:space="preserve">по рабочим дням с </w:t>
      </w:r>
      <w:r w:rsidRPr="00A2103F">
        <w:rPr>
          <w:bCs/>
          <w:iCs/>
          <w:spacing w:val="-5"/>
          <w:sz w:val="28"/>
          <w:szCs w:val="28"/>
          <w:lang w:eastAsia="ru-RU"/>
        </w:rPr>
        <w:t>08.</w:t>
      </w:r>
      <w:r w:rsidR="00A2103F" w:rsidRPr="00A2103F">
        <w:rPr>
          <w:bCs/>
          <w:iCs/>
          <w:spacing w:val="-5"/>
          <w:sz w:val="28"/>
          <w:szCs w:val="28"/>
          <w:lang w:eastAsia="ru-RU"/>
        </w:rPr>
        <w:t>00 до 12.0</w:t>
      </w:r>
      <w:r w:rsidRPr="00A2103F">
        <w:rPr>
          <w:bCs/>
          <w:iCs/>
          <w:spacing w:val="-5"/>
          <w:sz w:val="28"/>
          <w:szCs w:val="28"/>
          <w:lang w:eastAsia="ru-RU"/>
        </w:rPr>
        <w:t>0 и с 13.</w:t>
      </w:r>
      <w:r w:rsidR="00A2103F" w:rsidRPr="00A2103F">
        <w:rPr>
          <w:bCs/>
          <w:iCs/>
          <w:spacing w:val="-5"/>
          <w:sz w:val="28"/>
          <w:szCs w:val="28"/>
          <w:lang w:eastAsia="ru-RU"/>
        </w:rPr>
        <w:t>0</w:t>
      </w:r>
      <w:r w:rsidRPr="00A2103F">
        <w:rPr>
          <w:bCs/>
          <w:iCs/>
          <w:spacing w:val="-5"/>
          <w:sz w:val="28"/>
          <w:szCs w:val="28"/>
          <w:lang w:eastAsia="ru-RU"/>
        </w:rPr>
        <w:t>0 до 1</w:t>
      </w:r>
      <w:r w:rsidR="00A2103F" w:rsidRPr="00A2103F">
        <w:rPr>
          <w:bCs/>
          <w:iCs/>
          <w:spacing w:val="-5"/>
          <w:sz w:val="28"/>
          <w:szCs w:val="28"/>
          <w:lang w:eastAsia="ru-RU"/>
        </w:rPr>
        <w:t>6</w:t>
      </w:r>
      <w:r w:rsidRPr="00A2103F">
        <w:rPr>
          <w:bCs/>
          <w:iCs/>
          <w:spacing w:val="-5"/>
          <w:sz w:val="28"/>
          <w:szCs w:val="28"/>
          <w:lang w:eastAsia="ru-RU"/>
        </w:rPr>
        <w:t>.</w:t>
      </w:r>
      <w:r w:rsidR="00A2103F" w:rsidRPr="00A2103F">
        <w:rPr>
          <w:bCs/>
          <w:iCs/>
          <w:spacing w:val="-5"/>
          <w:sz w:val="28"/>
          <w:szCs w:val="28"/>
          <w:lang w:eastAsia="ru-RU"/>
        </w:rPr>
        <w:t>0</w:t>
      </w:r>
      <w:r w:rsidRPr="00A2103F">
        <w:rPr>
          <w:bCs/>
          <w:iCs/>
          <w:spacing w:val="-5"/>
          <w:sz w:val="28"/>
          <w:szCs w:val="28"/>
          <w:lang w:eastAsia="ru-RU"/>
        </w:rPr>
        <w:t>0</w:t>
      </w:r>
      <w:r w:rsidRPr="00CF25BE">
        <w:rPr>
          <w:bCs/>
          <w:iCs/>
          <w:spacing w:val="-5"/>
          <w:sz w:val="28"/>
          <w:szCs w:val="28"/>
          <w:lang w:eastAsia="ru-RU"/>
        </w:rPr>
        <w:t xml:space="preserve"> по московскому времени по адресу:</w:t>
      </w:r>
      <w:r w:rsidR="00D9746D" w:rsidRPr="00D9746D">
        <w:rPr>
          <w:spacing w:val="-5"/>
          <w:sz w:val="28"/>
          <w:szCs w:val="28"/>
          <w:lang w:eastAsia="ru-RU"/>
        </w:rPr>
        <w:t xml:space="preserve"> </w:t>
      </w:r>
      <w:r w:rsidR="004A5381">
        <w:rPr>
          <w:spacing w:val="-5"/>
          <w:sz w:val="28"/>
          <w:szCs w:val="28"/>
          <w:lang w:eastAsia="ru-RU"/>
        </w:rPr>
        <w:t>Тбилисского сельского поселения Тбилисского района</w:t>
      </w:r>
      <w:r w:rsidR="004A5381" w:rsidRPr="00BA49D7">
        <w:rPr>
          <w:spacing w:val="-5"/>
          <w:sz w:val="28"/>
          <w:szCs w:val="28"/>
          <w:lang w:eastAsia="ru-RU"/>
        </w:rPr>
        <w:t xml:space="preserve">, </w:t>
      </w:r>
      <w:r w:rsidR="004A5381" w:rsidRPr="00D81CF3">
        <w:rPr>
          <w:sz w:val="28"/>
          <w:szCs w:val="28"/>
        </w:rPr>
        <w:t>352</w:t>
      </w:r>
      <w:r w:rsidR="004A5381">
        <w:rPr>
          <w:sz w:val="28"/>
          <w:szCs w:val="28"/>
        </w:rPr>
        <w:t>36</w:t>
      </w:r>
      <w:r w:rsidR="004A5381" w:rsidRPr="00D81CF3">
        <w:rPr>
          <w:sz w:val="28"/>
          <w:szCs w:val="28"/>
        </w:rPr>
        <w:t xml:space="preserve">0, Краснодарский край, </w:t>
      </w:r>
      <w:r w:rsidR="004A5381">
        <w:rPr>
          <w:sz w:val="28"/>
          <w:szCs w:val="28"/>
        </w:rPr>
        <w:t>Тбилисский район, станица Тбилисская,  Новая, 33, 2-ой этаж, приемная.</w:t>
      </w:r>
      <w:r w:rsidR="004A5381">
        <w:rPr>
          <w:spacing w:val="-5"/>
          <w:sz w:val="28"/>
          <w:szCs w:val="28"/>
          <w:lang w:eastAsia="ru-RU"/>
        </w:rPr>
        <w:t xml:space="preserve"> </w:t>
      </w:r>
      <w:r w:rsidR="002C3AAE">
        <w:rPr>
          <w:spacing w:val="-5"/>
          <w:sz w:val="28"/>
          <w:szCs w:val="28"/>
          <w:lang w:eastAsia="ru-RU"/>
        </w:rPr>
        <w:t>Изменения, внесенные в заявку, считаются неотъемлемой частью заявки на участие в конкурсе.</w:t>
      </w:r>
    </w:p>
    <w:p w:rsidR="002E7510" w:rsidRDefault="002C3AAE" w:rsidP="002E7510">
      <w:pPr>
        <w:tabs>
          <w:tab w:val="left" w:pos="1306"/>
        </w:tabs>
        <w:ind w:firstLine="851"/>
        <w:jc w:val="both"/>
        <w:textAlignment w:val="baseline"/>
        <w:rPr>
          <w:spacing w:val="-5"/>
          <w:sz w:val="28"/>
          <w:szCs w:val="28"/>
          <w:lang w:eastAsia="ru-RU"/>
        </w:rPr>
      </w:pPr>
      <w:r>
        <w:rPr>
          <w:spacing w:val="-5"/>
          <w:sz w:val="28"/>
          <w:szCs w:val="28"/>
          <w:lang w:eastAsia="ru-RU"/>
        </w:rPr>
        <w:t>Изменения подаются в запечатанном конверте, с указанием слов: «Изменение заявки на участие в открытом конкурсе (наименование конкурса), индивидуальный регистрационный номер заявки». Участник конкурса вправе не указывать на таком конверте свое фирменн</w:t>
      </w:r>
      <w:r w:rsidR="002E7510">
        <w:rPr>
          <w:spacing w:val="-5"/>
          <w:sz w:val="28"/>
          <w:szCs w:val="28"/>
          <w:lang w:eastAsia="ru-RU"/>
        </w:rPr>
        <w:t>ое наименование, почтовый адрес.</w:t>
      </w:r>
    </w:p>
    <w:p w:rsidR="002C3AAE" w:rsidRDefault="002C3AAE" w:rsidP="005E4664">
      <w:pPr>
        <w:tabs>
          <w:tab w:val="left" w:pos="1306"/>
        </w:tabs>
        <w:jc w:val="both"/>
        <w:textAlignment w:val="baseline"/>
        <w:rPr>
          <w:spacing w:val="-5"/>
          <w:sz w:val="28"/>
          <w:szCs w:val="28"/>
          <w:lang w:eastAsia="ru-RU"/>
        </w:rPr>
      </w:pPr>
      <w:r>
        <w:rPr>
          <w:spacing w:val="-5"/>
          <w:sz w:val="28"/>
          <w:szCs w:val="28"/>
          <w:lang w:eastAsia="ru-RU"/>
        </w:rPr>
        <w:t>Конверты с изменениями заявок вскрываются комиссией одновременно с конвертами, содержащими заявки на участие в конкурсе.</w:t>
      </w:r>
    </w:p>
    <w:p w:rsidR="0079748B" w:rsidRPr="00CF25BE" w:rsidRDefault="0079748B" w:rsidP="0098137F">
      <w:pPr>
        <w:tabs>
          <w:tab w:val="left" w:pos="1306"/>
        </w:tabs>
        <w:ind w:firstLine="851"/>
        <w:jc w:val="both"/>
        <w:textAlignment w:val="baseline"/>
        <w:rPr>
          <w:spacing w:val="-5"/>
          <w:sz w:val="28"/>
          <w:szCs w:val="28"/>
          <w:lang w:eastAsia="ru-RU"/>
        </w:rPr>
      </w:pPr>
      <w:r>
        <w:rPr>
          <w:spacing w:val="-5"/>
          <w:sz w:val="28"/>
          <w:szCs w:val="28"/>
          <w:lang w:eastAsia="ru-RU"/>
        </w:rPr>
        <w:t>В случае отзыва заявки</w:t>
      </w:r>
      <w:r w:rsidR="0065326E">
        <w:rPr>
          <w:spacing w:val="-5"/>
          <w:sz w:val="28"/>
          <w:szCs w:val="28"/>
          <w:lang w:eastAsia="ru-RU"/>
        </w:rPr>
        <w:t>,</w:t>
      </w:r>
      <w:r>
        <w:rPr>
          <w:spacing w:val="-5"/>
          <w:sz w:val="28"/>
          <w:szCs w:val="28"/>
          <w:lang w:eastAsia="ru-RU"/>
        </w:rPr>
        <w:t xml:space="preserve">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spacing w:val="-5"/>
          <w:sz w:val="28"/>
          <w:szCs w:val="28"/>
          <w:lang w:eastAsia="ru-RU"/>
        </w:rPr>
        <w:t>с даты поступления</w:t>
      </w:r>
      <w:proofErr w:type="gramEnd"/>
      <w:r>
        <w:rPr>
          <w:spacing w:val="-5"/>
          <w:sz w:val="28"/>
          <w:szCs w:val="28"/>
          <w:lang w:eastAsia="ru-RU"/>
        </w:rPr>
        <w:t xml:space="preserve"> организатору конкурса уведомления об отзыве заявки на участие в конкурсе.</w:t>
      </w:r>
    </w:p>
    <w:p w:rsidR="00CF25BE" w:rsidRPr="00CF25BE" w:rsidRDefault="00CF25BE" w:rsidP="0098137F">
      <w:pPr>
        <w:suppressAutoHyphens w:val="0"/>
        <w:ind w:firstLine="851"/>
        <w:jc w:val="both"/>
        <w:rPr>
          <w:bCs/>
          <w:spacing w:val="-5"/>
          <w:sz w:val="28"/>
          <w:szCs w:val="28"/>
          <w:lang w:eastAsia="ru-RU"/>
        </w:rPr>
      </w:pPr>
      <w:r w:rsidRPr="00CF25BE">
        <w:rPr>
          <w:b/>
          <w:spacing w:val="-5"/>
          <w:sz w:val="28"/>
          <w:szCs w:val="28"/>
          <w:lang w:eastAsia="ru-RU"/>
        </w:rPr>
        <w:t>2.1</w:t>
      </w:r>
      <w:r w:rsidR="00F30A1F">
        <w:rPr>
          <w:b/>
          <w:spacing w:val="-5"/>
          <w:sz w:val="28"/>
          <w:szCs w:val="28"/>
          <w:lang w:eastAsia="ru-RU"/>
        </w:rPr>
        <w:t>1</w:t>
      </w:r>
      <w:r w:rsidRPr="00CF25BE">
        <w:rPr>
          <w:b/>
          <w:spacing w:val="-5"/>
          <w:sz w:val="28"/>
          <w:szCs w:val="28"/>
          <w:lang w:eastAsia="ru-RU"/>
        </w:rPr>
        <w:t>.</w:t>
      </w:r>
      <w:r w:rsidRPr="00CF25BE">
        <w:rPr>
          <w:b/>
          <w:bCs/>
          <w:spacing w:val="-5"/>
          <w:sz w:val="28"/>
          <w:szCs w:val="28"/>
          <w:lang w:eastAsia="ru-RU"/>
        </w:rPr>
        <w:t xml:space="preserve"> Дата, время и место пр</w:t>
      </w:r>
      <w:r w:rsidR="006D0C8C">
        <w:rPr>
          <w:b/>
          <w:bCs/>
          <w:spacing w:val="-5"/>
          <w:sz w:val="28"/>
          <w:szCs w:val="28"/>
          <w:lang w:eastAsia="ru-RU"/>
        </w:rPr>
        <w:t>оведения оценки</w:t>
      </w:r>
      <w:r w:rsidR="0098137F">
        <w:rPr>
          <w:b/>
          <w:bCs/>
          <w:spacing w:val="-5"/>
          <w:sz w:val="28"/>
          <w:szCs w:val="28"/>
          <w:lang w:eastAsia="ru-RU"/>
        </w:rPr>
        <w:t>,</w:t>
      </w:r>
      <w:r w:rsidR="006D0C8C">
        <w:rPr>
          <w:b/>
          <w:bCs/>
          <w:spacing w:val="-5"/>
          <w:sz w:val="28"/>
          <w:szCs w:val="28"/>
          <w:lang w:eastAsia="ru-RU"/>
        </w:rPr>
        <w:t xml:space="preserve"> и сопоставление заявок на участие в Конкурсе.</w:t>
      </w:r>
      <w:r w:rsidRPr="00CF25BE">
        <w:rPr>
          <w:bCs/>
          <w:spacing w:val="-5"/>
          <w:sz w:val="28"/>
          <w:szCs w:val="28"/>
          <w:lang w:eastAsia="ru-RU"/>
        </w:rPr>
        <w:t xml:space="preserve"> </w:t>
      </w:r>
    </w:p>
    <w:p w:rsidR="00CF25BE" w:rsidRPr="00626D5D" w:rsidRDefault="006D0C8C" w:rsidP="005E4664">
      <w:pPr>
        <w:ind w:firstLine="708"/>
        <w:jc w:val="both"/>
        <w:rPr>
          <w:bCs/>
          <w:sz w:val="28"/>
          <w:szCs w:val="28"/>
          <w:lang w:eastAsia="ru-RU"/>
        </w:rPr>
      </w:pPr>
      <w:proofErr w:type="gramStart"/>
      <w:r>
        <w:rPr>
          <w:spacing w:val="-5"/>
          <w:sz w:val="28"/>
          <w:szCs w:val="28"/>
          <w:lang w:eastAsia="ru-RU"/>
        </w:rPr>
        <w:t>Проведение оценки и сопоставление</w:t>
      </w:r>
      <w:r w:rsidR="00CF25BE" w:rsidRPr="00CF25BE">
        <w:rPr>
          <w:spacing w:val="-5"/>
          <w:sz w:val="28"/>
          <w:szCs w:val="28"/>
          <w:lang w:eastAsia="ru-RU"/>
        </w:rPr>
        <w:t xml:space="preserve"> </w:t>
      </w:r>
      <w:r>
        <w:rPr>
          <w:spacing w:val="-5"/>
          <w:sz w:val="28"/>
          <w:szCs w:val="28"/>
          <w:lang w:eastAsia="ru-RU"/>
        </w:rPr>
        <w:t xml:space="preserve">заявок конкурса </w:t>
      </w:r>
      <w:r w:rsidR="00CF25BE" w:rsidRPr="00CF25BE">
        <w:rPr>
          <w:spacing w:val="-5"/>
          <w:sz w:val="28"/>
          <w:szCs w:val="28"/>
          <w:lang w:eastAsia="ru-RU"/>
        </w:rPr>
        <w:t>на право заключения договора арен</w:t>
      </w:r>
      <w:r>
        <w:rPr>
          <w:spacing w:val="-5"/>
          <w:sz w:val="28"/>
          <w:szCs w:val="28"/>
          <w:lang w:eastAsia="ru-RU"/>
        </w:rPr>
        <w:t xml:space="preserve">ды </w:t>
      </w:r>
      <w:r w:rsidR="00626D5D">
        <w:rPr>
          <w:spacing w:val="-5"/>
          <w:sz w:val="28"/>
          <w:szCs w:val="28"/>
          <w:lang w:eastAsia="ru-RU"/>
        </w:rPr>
        <w:t xml:space="preserve">недвижимого имущества, </w:t>
      </w:r>
      <w:r w:rsidR="00626D5D" w:rsidRPr="00725FCE">
        <w:rPr>
          <w:bCs/>
          <w:sz w:val="28"/>
          <w:szCs w:val="28"/>
          <w:lang w:eastAsia="ru-RU"/>
        </w:rPr>
        <w:t xml:space="preserve">являющегося муниципальной собственностью </w:t>
      </w:r>
      <w:r w:rsidR="000445C4">
        <w:rPr>
          <w:bCs/>
          <w:sz w:val="28"/>
          <w:szCs w:val="28"/>
          <w:lang w:eastAsia="ru-RU"/>
        </w:rPr>
        <w:t>Тбилисского сельского поселения Тбилисского района</w:t>
      </w:r>
      <w:r w:rsidR="00D82715">
        <w:rPr>
          <w:spacing w:val="-5"/>
          <w:sz w:val="28"/>
          <w:szCs w:val="28"/>
          <w:lang w:eastAsia="ru-RU"/>
        </w:rPr>
        <w:t>,</w:t>
      </w:r>
      <w:r w:rsidR="008A1C68">
        <w:rPr>
          <w:spacing w:val="-5"/>
          <w:sz w:val="28"/>
          <w:szCs w:val="28"/>
          <w:lang w:eastAsia="ru-RU"/>
        </w:rPr>
        <w:t xml:space="preserve"> </w:t>
      </w:r>
      <w:r w:rsidR="008A1C68" w:rsidRPr="00A2103F">
        <w:rPr>
          <w:spacing w:val="-5"/>
          <w:sz w:val="28"/>
          <w:szCs w:val="28"/>
          <w:lang w:eastAsia="ru-RU"/>
        </w:rPr>
        <w:t xml:space="preserve">состоится </w:t>
      </w:r>
      <w:r w:rsidR="00C8229B">
        <w:rPr>
          <w:sz w:val="28"/>
          <w:szCs w:val="28"/>
        </w:rPr>
        <w:t>15</w:t>
      </w:r>
      <w:r w:rsidR="006C0A4B">
        <w:rPr>
          <w:sz w:val="28"/>
          <w:szCs w:val="28"/>
        </w:rPr>
        <w:t xml:space="preserve"> ноября</w:t>
      </w:r>
      <w:r w:rsidR="00A2103F" w:rsidRPr="00A2103F">
        <w:rPr>
          <w:sz w:val="28"/>
          <w:szCs w:val="28"/>
        </w:rPr>
        <w:t xml:space="preserve"> 2017 года в 1</w:t>
      </w:r>
      <w:r w:rsidR="00C8229B">
        <w:rPr>
          <w:sz w:val="28"/>
          <w:szCs w:val="28"/>
        </w:rPr>
        <w:t>5</w:t>
      </w:r>
      <w:r w:rsidR="00A2103F" w:rsidRPr="00A2103F">
        <w:rPr>
          <w:sz w:val="28"/>
          <w:szCs w:val="28"/>
        </w:rPr>
        <w:t>.00 часов</w:t>
      </w:r>
      <w:r w:rsidR="00A2103F" w:rsidRPr="003D1AF8">
        <w:rPr>
          <w:spacing w:val="-5"/>
          <w:sz w:val="28"/>
          <w:szCs w:val="28"/>
          <w:lang w:eastAsia="ru-RU"/>
        </w:rPr>
        <w:t xml:space="preserve"> </w:t>
      </w:r>
      <w:r w:rsidR="00CF25BE" w:rsidRPr="003D1AF8">
        <w:rPr>
          <w:spacing w:val="-5"/>
          <w:sz w:val="28"/>
          <w:szCs w:val="28"/>
          <w:lang w:eastAsia="ru-RU"/>
        </w:rPr>
        <w:t xml:space="preserve">(время московское) в </w:t>
      </w:r>
      <w:r w:rsidR="00DE2E2C">
        <w:rPr>
          <w:spacing w:val="-5"/>
          <w:sz w:val="28"/>
          <w:szCs w:val="28"/>
          <w:lang w:eastAsia="ru-RU"/>
        </w:rPr>
        <w:t xml:space="preserve">здании </w:t>
      </w:r>
      <w:r w:rsidR="000445C4">
        <w:rPr>
          <w:spacing w:val="-5"/>
          <w:sz w:val="28"/>
          <w:szCs w:val="28"/>
          <w:lang w:eastAsia="ru-RU"/>
        </w:rPr>
        <w:t>Тбилисского сельского поселения Тбилисского района</w:t>
      </w:r>
      <w:r w:rsidR="00DE2E2C">
        <w:rPr>
          <w:spacing w:val="-5"/>
          <w:sz w:val="28"/>
          <w:szCs w:val="28"/>
          <w:lang w:eastAsia="ru-RU"/>
        </w:rPr>
        <w:t xml:space="preserve"> по адресу: </w:t>
      </w:r>
      <w:r w:rsidR="000445C4" w:rsidRPr="00D81CF3">
        <w:rPr>
          <w:sz w:val="28"/>
          <w:szCs w:val="28"/>
        </w:rPr>
        <w:t>352</w:t>
      </w:r>
      <w:r w:rsidR="000445C4">
        <w:rPr>
          <w:sz w:val="28"/>
          <w:szCs w:val="28"/>
        </w:rPr>
        <w:t>36</w:t>
      </w:r>
      <w:r w:rsidR="000445C4" w:rsidRPr="00D81CF3">
        <w:rPr>
          <w:sz w:val="28"/>
          <w:szCs w:val="28"/>
        </w:rPr>
        <w:t xml:space="preserve">0, Краснодарский край, </w:t>
      </w:r>
      <w:r w:rsidR="000445C4">
        <w:rPr>
          <w:sz w:val="28"/>
          <w:szCs w:val="28"/>
        </w:rPr>
        <w:t xml:space="preserve">Тбилисский район, станица Тбилисская, ул. Новая, 33, </w:t>
      </w:r>
      <w:r w:rsidR="00DE2E2C">
        <w:rPr>
          <w:sz w:val="28"/>
          <w:szCs w:val="28"/>
        </w:rPr>
        <w:t xml:space="preserve">   </w:t>
      </w:r>
      <w:r w:rsidR="000445C4">
        <w:rPr>
          <w:sz w:val="28"/>
          <w:szCs w:val="28"/>
        </w:rPr>
        <w:t>2-ой этаж, актовый зал.</w:t>
      </w:r>
      <w:proofErr w:type="gramEnd"/>
    </w:p>
    <w:p w:rsidR="005A110E" w:rsidRDefault="005A110E" w:rsidP="00A646A1">
      <w:pPr>
        <w:suppressAutoHyphens w:val="0"/>
        <w:ind w:firstLine="851"/>
        <w:jc w:val="both"/>
        <w:rPr>
          <w:b/>
          <w:spacing w:val="-5"/>
          <w:sz w:val="28"/>
          <w:szCs w:val="28"/>
          <w:lang w:eastAsia="ru-RU"/>
        </w:rPr>
      </w:pPr>
      <w:r w:rsidRPr="005A110E">
        <w:rPr>
          <w:b/>
          <w:spacing w:val="-5"/>
          <w:sz w:val="28"/>
          <w:szCs w:val="28"/>
          <w:lang w:eastAsia="ru-RU"/>
        </w:rPr>
        <w:t>2.1</w:t>
      </w:r>
      <w:r w:rsidR="00F30A1F">
        <w:rPr>
          <w:b/>
          <w:spacing w:val="-5"/>
          <w:sz w:val="28"/>
          <w:szCs w:val="28"/>
          <w:lang w:eastAsia="ru-RU"/>
        </w:rPr>
        <w:t>2</w:t>
      </w:r>
      <w:r w:rsidRPr="005A110E">
        <w:rPr>
          <w:b/>
          <w:spacing w:val="-5"/>
          <w:sz w:val="28"/>
          <w:szCs w:val="28"/>
          <w:lang w:eastAsia="ru-RU"/>
        </w:rPr>
        <w:t>.</w:t>
      </w:r>
      <w:r>
        <w:rPr>
          <w:b/>
          <w:spacing w:val="-5"/>
          <w:sz w:val="28"/>
          <w:szCs w:val="28"/>
          <w:lang w:eastAsia="ru-RU"/>
        </w:rPr>
        <w:t>Порядок, срок предоставления конкурсной документации.</w:t>
      </w:r>
    </w:p>
    <w:p w:rsidR="005A110E" w:rsidRDefault="005A110E" w:rsidP="00A646A1">
      <w:pPr>
        <w:suppressAutoHyphens w:val="0"/>
        <w:ind w:firstLine="851"/>
        <w:jc w:val="both"/>
        <w:rPr>
          <w:spacing w:val="-5"/>
          <w:sz w:val="28"/>
          <w:szCs w:val="28"/>
          <w:lang w:eastAsia="ru-RU"/>
        </w:rPr>
      </w:pPr>
      <w:r w:rsidRPr="005A110E">
        <w:rPr>
          <w:spacing w:val="-5"/>
          <w:sz w:val="28"/>
          <w:szCs w:val="28"/>
          <w:lang w:eastAsia="ru-RU"/>
        </w:rPr>
        <w:t xml:space="preserve">Конкурсная документация </w:t>
      </w:r>
      <w:r w:rsidR="008A1C68">
        <w:rPr>
          <w:spacing w:val="-5"/>
          <w:sz w:val="28"/>
          <w:szCs w:val="28"/>
          <w:lang w:eastAsia="ru-RU"/>
        </w:rPr>
        <w:t xml:space="preserve">предоставляется </w:t>
      </w:r>
      <w:r w:rsidR="003D1AF8" w:rsidRPr="003D1AF8">
        <w:rPr>
          <w:spacing w:val="-5"/>
          <w:sz w:val="28"/>
          <w:szCs w:val="28"/>
          <w:lang w:eastAsia="ru-RU"/>
        </w:rPr>
        <w:t xml:space="preserve">с </w:t>
      </w:r>
      <w:r w:rsidR="00C8229B">
        <w:rPr>
          <w:spacing w:val="-5"/>
          <w:sz w:val="28"/>
          <w:szCs w:val="28"/>
          <w:lang w:eastAsia="ru-RU"/>
        </w:rPr>
        <w:t xml:space="preserve">10 октября  </w:t>
      </w:r>
      <w:r w:rsidR="008251DF">
        <w:rPr>
          <w:spacing w:val="-5"/>
          <w:sz w:val="28"/>
          <w:szCs w:val="28"/>
          <w:lang w:eastAsia="ru-RU"/>
        </w:rPr>
        <w:t>2017</w:t>
      </w:r>
      <w:r w:rsidRPr="003D1AF8">
        <w:rPr>
          <w:spacing w:val="-5"/>
          <w:sz w:val="28"/>
          <w:szCs w:val="28"/>
          <w:lang w:eastAsia="ru-RU"/>
        </w:rPr>
        <w:t xml:space="preserve"> года </w:t>
      </w:r>
      <w:r w:rsidR="00F213D0">
        <w:rPr>
          <w:spacing w:val="-5"/>
          <w:sz w:val="28"/>
          <w:szCs w:val="28"/>
          <w:lang w:eastAsia="ru-RU"/>
        </w:rPr>
        <w:t xml:space="preserve">               </w:t>
      </w:r>
      <w:r w:rsidRPr="003D1AF8">
        <w:rPr>
          <w:spacing w:val="-5"/>
          <w:sz w:val="28"/>
          <w:szCs w:val="28"/>
          <w:lang w:eastAsia="ru-RU"/>
        </w:rPr>
        <w:t xml:space="preserve">с </w:t>
      </w:r>
      <w:r w:rsidR="00F213D0">
        <w:rPr>
          <w:spacing w:val="-5"/>
          <w:sz w:val="28"/>
          <w:szCs w:val="28"/>
          <w:lang w:eastAsia="ru-RU"/>
        </w:rPr>
        <w:t xml:space="preserve"> </w:t>
      </w:r>
      <w:r w:rsidRPr="003D1AF8">
        <w:rPr>
          <w:spacing w:val="-5"/>
          <w:sz w:val="28"/>
          <w:szCs w:val="28"/>
          <w:lang w:eastAsia="ru-RU"/>
        </w:rPr>
        <w:t>8</w:t>
      </w:r>
      <w:r w:rsidR="00F213D0">
        <w:rPr>
          <w:spacing w:val="-5"/>
          <w:sz w:val="28"/>
          <w:szCs w:val="28"/>
          <w:lang w:eastAsia="ru-RU"/>
        </w:rPr>
        <w:t xml:space="preserve"> </w:t>
      </w:r>
      <w:r w:rsidRPr="003D1AF8">
        <w:rPr>
          <w:spacing w:val="-5"/>
          <w:sz w:val="28"/>
          <w:szCs w:val="28"/>
          <w:lang w:eastAsia="ru-RU"/>
        </w:rPr>
        <w:t>ч</w:t>
      </w:r>
      <w:r w:rsidR="00F213D0">
        <w:rPr>
          <w:spacing w:val="-5"/>
          <w:sz w:val="28"/>
          <w:szCs w:val="28"/>
          <w:lang w:eastAsia="ru-RU"/>
        </w:rPr>
        <w:t>асов</w:t>
      </w:r>
      <w:r w:rsidR="00A608CF" w:rsidRPr="003D1AF8">
        <w:rPr>
          <w:spacing w:val="-5"/>
          <w:sz w:val="28"/>
          <w:szCs w:val="28"/>
          <w:lang w:eastAsia="ru-RU"/>
        </w:rPr>
        <w:t xml:space="preserve"> </w:t>
      </w:r>
      <w:r w:rsidR="00F213D0">
        <w:rPr>
          <w:spacing w:val="-5"/>
          <w:sz w:val="28"/>
          <w:szCs w:val="28"/>
          <w:lang w:eastAsia="ru-RU"/>
        </w:rPr>
        <w:t xml:space="preserve"> 0</w:t>
      </w:r>
      <w:r w:rsidRPr="003D1AF8">
        <w:rPr>
          <w:spacing w:val="-5"/>
          <w:sz w:val="28"/>
          <w:szCs w:val="28"/>
          <w:lang w:eastAsia="ru-RU"/>
        </w:rPr>
        <w:t>0</w:t>
      </w:r>
      <w:r w:rsidR="00F213D0">
        <w:rPr>
          <w:spacing w:val="-5"/>
          <w:sz w:val="28"/>
          <w:szCs w:val="28"/>
          <w:lang w:eastAsia="ru-RU"/>
        </w:rPr>
        <w:t xml:space="preserve"> </w:t>
      </w:r>
      <w:r w:rsidRPr="003D1AF8">
        <w:rPr>
          <w:spacing w:val="-5"/>
          <w:sz w:val="28"/>
          <w:szCs w:val="28"/>
          <w:lang w:eastAsia="ru-RU"/>
        </w:rPr>
        <w:t>мин</w:t>
      </w:r>
      <w:r w:rsidR="00F213D0">
        <w:rPr>
          <w:spacing w:val="-5"/>
          <w:sz w:val="28"/>
          <w:szCs w:val="28"/>
          <w:lang w:eastAsia="ru-RU"/>
        </w:rPr>
        <w:t>ут</w:t>
      </w:r>
      <w:r w:rsidRPr="003D1AF8">
        <w:rPr>
          <w:spacing w:val="-5"/>
          <w:sz w:val="28"/>
          <w:szCs w:val="28"/>
          <w:lang w:eastAsia="ru-RU"/>
        </w:rPr>
        <w:t xml:space="preserve"> до 1</w:t>
      </w:r>
      <w:r w:rsidR="00F213D0">
        <w:rPr>
          <w:spacing w:val="-5"/>
          <w:sz w:val="28"/>
          <w:szCs w:val="28"/>
          <w:lang w:eastAsia="ru-RU"/>
        </w:rPr>
        <w:t xml:space="preserve">6 </w:t>
      </w:r>
      <w:r w:rsidRPr="003D1AF8">
        <w:rPr>
          <w:spacing w:val="-5"/>
          <w:sz w:val="28"/>
          <w:szCs w:val="28"/>
          <w:lang w:eastAsia="ru-RU"/>
        </w:rPr>
        <w:t>ч</w:t>
      </w:r>
      <w:r w:rsidR="00F213D0">
        <w:rPr>
          <w:spacing w:val="-5"/>
          <w:sz w:val="28"/>
          <w:szCs w:val="28"/>
          <w:lang w:eastAsia="ru-RU"/>
        </w:rPr>
        <w:t>асов</w:t>
      </w:r>
      <w:r w:rsidR="00A608CF" w:rsidRPr="003D1AF8">
        <w:rPr>
          <w:spacing w:val="-5"/>
          <w:sz w:val="28"/>
          <w:szCs w:val="28"/>
          <w:lang w:eastAsia="ru-RU"/>
        </w:rPr>
        <w:t xml:space="preserve"> </w:t>
      </w:r>
      <w:r w:rsidR="00F213D0">
        <w:rPr>
          <w:spacing w:val="-5"/>
          <w:sz w:val="28"/>
          <w:szCs w:val="28"/>
          <w:lang w:eastAsia="ru-RU"/>
        </w:rPr>
        <w:t>0</w:t>
      </w:r>
      <w:r w:rsidR="009E7EC8">
        <w:rPr>
          <w:spacing w:val="-5"/>
          <w:sz w:val="28"/>
          <w:szCs w:val="28"/>
          <w:lang w:eastAsia="ru-RU"/>
        </w:rPr>
        <w:t>0</w:t>
      </w:r>
      <w:r w:rsidR="00F213D0">
        <w:rPr>
          <w:spacing w:val="-5"/>
          <w:sz w:val="28"/>
          <w:szCs w:val="28"/>
          <w:lang w:eastAsia="ru-RU"/>
        </w:rPr>
        <w:t xml:space="preserve"> </w:t>
      </w:r>
      <w:r w:rsidR="009E7EC8">
        <w:rPr>
          <w:spacing w:val="-5"/>
          <w:sz w:val="28"/>
          <w:szCs w:val="28"/>
          <w:lang w:eastAsia="ru-RU"/>
        </w:rPr>
        <w:t>мин</w:t>
      </w:r>
      <w:r w:rsidR="00F213D0">
        <w:rPr>
          <w:spacing w:val="-5"/>
          <w:sz w:val="28"/>
          <w:szCs w:val="28"/>
          <w:lang w:eastAsia="ru-RU"/>
        </w:rPr>
        <w:t>ут</w:t>
      </w:r>
      <w:r w:rsidR="009E7EC8">
        <w:rPr>
          <w:spacing w:val="-5"/>
          <w:sz w:val="28"/>
          <w:szCs w:val="28"/>
          <w:lang w:eastAsia="ru-RU"/>
        </w:rPr>
        <w:t xml:space="preserve"> </w:t>
      </w:r>
      <w:r w:rsidR="008A1C68" w:rsidRPr="003D1AF8">
        <w:rPr>
          <w:spacing w:val="-5"/>
          <w:sz w:val="28"/>
          <w:szCs w:val="28"/>
          <w:lang w:eastAsia="ru-RU"/>
        </w:rPr>
        <w:t xml:space="preserve"> </w:t>
      </w:r>
      <w:r w:rsidR="00BF2C9B">
        <w:rPr>
          <w:spacing w:val="-5"/>
          <w:sz w:val="28"/>
          <w:szCs w:val="28"/>
          <w:lang w:eastAsia="ru-RU"/>
        </w:rPr>
        <w:t xml:space="preserve">по </w:t>
      </w:r>
      <w:r w:rsidR="00C8229B">
        <w:rPr>
          <w:spacing w:val="-5"/>
          <w:sz w:val="28"/>
          <w:szCs w:val="28"/>
          <w:lang w:eastAsia="ru-RU"/>
        </w:rPr>
        <w:t>10</w:t>
      </w:r>
      <w:r w:rsidR="00082285">
        <w:rPr>
          <w:spacing w:val="-5"/>
          <w:sz w:val="28"/>
          <w:szCs w:val="28"/>
          <w:lang w:eastAsia="ru-RU"/>
        </w:rPr>
        <w:t xml:space="preserve"> </w:t>
      </w:r>
      <w:r w:rsidR="00C8229B">
        <w:rPr>
          <w:spacing w:val="-5"/>
          <w:sz w:val="28"/>
          <w:szCs w:val="28"/>
          <w:lang w:eastAsia="ru-RU"/>
        </w:rPr>
        <w:t>ноября</w:t>
      </w:r>
      <w:r w:rsidR="008251DF">
        <w:rPr>
          <w:spacing w:val="-5"/>
          <w:sz w:val="28"/>
          <w:szCs w:val="28"/>
          <w:lang w:eastAsia="ru-RU"/>
        </w:rPr>
        <w:t xml:space="preserve"> </w:t>
      </w:r>
      <w:r w:rsidR="008A1C68" w:rsidRPr="003D1AF8">
        <w:rPr>
          <w:spacing w:val="-5"/>
          <w:sz w:val="28"/>
          <w:szCs w:val="28"/>
          <w:lang w:eastAsia="ru-RU"/>
        </w:rPr>
        <w:t>201</w:t>
      </w:r>
      <w:r w:rsidR="000665D0">
        <w:rPr>
          <w:spacing w:val="-5"/>
          <w:sz w:val="28"/>
          <w:szCs w:val="28"/>
          <w:lang w:eastAsia="ru-RU"/>
        </w:rPr>
        <w:t>7</w:t>
      </w:r>
      <w:r w:rsidRPr="003D1AF8">
        <w:rPr>
          <w:spacing w:val="-5"/>
          <w:sz w:val="28"/>
          <w:szCs w:val="28"/>
          <w:lang w:eastAsia="ru-RU"/>
        </w:rPr>
        <w:t xml:space="preserve"> года всем заинтересованным</w:t>
      </w:r>
      <w:r>
        <w:rPr>
          <w:spacing w:val="-5"/>
          <w:sz w:val="28"/>
          <w:szCs w:val="28"/>
          <w:lang w:eastAsia="ru-RU"/>
        </w:rPr>
        <w:t xml:space="preserve"> лицам на основании заявления поданного в письменной форме, в том числе в форме электронного документа, в течение двух рабочих дней </w:t>
      </w:r>
      <w:proofErr w:type="gramStart"/>
      <w:r>
        <w:rPr>
          <w:spacing w:val="-5"/>
          <w:sz w:val="28"/>
          <w:szCs w:val="28"/>
          <w:lang w:eastAsia="ru-RU"/>
        </w:rPr>
        <w:t>с даты получения</w:t>
      </w:r>
      <w:proofErr w:type="gramEnd"/>
      <w:r>
        <w:rPr>
          <w:spacing w:val="-5"/>
          <w:sz w:val="28"/>
          <w:szCs w:val="28"/>
          <w:lang w:eastAsia="ru-RU"/>
        </w:rPr>
        <w:t xml:space="preserve"> соответствующего заявления.</w:t>
      </w:r>
    </w:p>
    <w:p w:rsidR="005A110E" w:rsidRPr="005A110E" w:rsidRDefault="005A110E" w:rsidP="00A646A1">
      <w:pPr>
        <w:suppressAutoHyphens w:val="0"/>
        <w:ind w:firstLine="851"/>
        <w:jc w:val="both"/>
        <w:rPr>
          <w:spacing w:val="-5"/>
          <w:sz w:val="28"/>
          <w:szCs w:val="28"/>
          <w:lang w:eastAsia="ru-RU"/>
        </w:rPr>
      </w:pPr>
      <w:r>
        <w:rPr>
          <w:spacing w:val="-5"/>
          <w:sz w:val="28"/>
          <w:szCs w:val="28"/>
          <w:lang w:eastAsia="ru-RU"/>
        </w:rPr>
        <w:t>Конкурсная документация предоставляется в письменной форме, в том числе в форме электронного документа. П</w:t>
      </w:r>
      <w:r w:rsidR="00CD2222">
        <w:rPr>
          <w:spacing w:val="-5"/>
          <w:sz w:val="28"/>
          <w:szCs w:val="28"/>
          <w:lang w:eastAsia="ru-RU"/>
        </w:rPr>
        <w:t>лата за</w:t>
      </w:r>
      <w:r>
        <w:rPr>
          <w:spacing w:val="-5"/>
          <w:sz w:val="28"/>
          <w:szCs w:val="28"/>
          <w:lang w:eastAsia="ru-RU"/>
        </w:rPr>
        <w:t xml:space="preserve"> предоставление конкурсной документации не взимается. </w:t>
      </w:r>
    </w:p>
    <w:p w:rsidR="00CF25BE" w:rsidRPr="00CF25BE" w:rsidRDefault="005A110E" w:rsidP="00A646A1">
      <w:pPr>
        <w:tabs>
          <w:tab w:val="left" w:pos="1306"/>
        </w:tabs>
        <w:ind w:firstLine="851"/>
        <w:jc w:val="both"/>
        <w:textAlignment w:val="baseline"/>
        <w:rPr>
          <w:b/>
          <w:spacing w:val="-5"/>
          <w:sz w:val="28"/>
          <w:szCs w:val="28"/>
          <w:lang w:eastAsia="ru-RU"/>
        </w:rPr>
      </w:pPr>
      <w:r>
        <w:rPr>
          <w:b/>
          <w:spacing w:val="-5"/>
          <w:sz w:val="28"/>
          <w:szCs w:val="28"/>
          <w:lang w:eastAsia="ru-RU"/>
        </w:rPr>
        <w:t>2.1</w:t>
      </w:r>
      <w:r w:rsidR="00F30A1F">
        <w:rPr>
          <w:b/>
          <w:spacing w:val="-5"/>
          <w:sz w:val="28"/>
          <w:szCs w:val="28"/>
          <w:lang w:eastAsia="ru-RU"/>
        </w:rPr>
        <w:t>3</w:t>
      </w:r>
      <w:r w:rsidR="00CF25BE" w:rsidRPr="00CF25BE">
        <w:rPr>
          <w:b/>
          <w:spacing w:val="-5"/>
          <w:sz w:val="28"/>
          <w:szCs w:val="28"/>
          <w:lang w:eastAsia="ru-RU"/>
        </w:rPr>
        <w:t>.Формы, порядок, даты начала и окончания пр</w:t>
      </w:r>
      <w:r w:rsidR="006D0C8C">
        <w:rPr>
          <w:b/>
          <w:spacing w:val="-5"/>
          <w:sz w:val="28"/>
          <w:szCs w:val="28"/>
          <w:lang w:eastAsia="ru-RU"/>
        </w:rPr>
        <w:t>едоставления участникам Конкурса</w:t>
      </w:r>
      <w:r w:rsidR="00CF25BE" w:rsidRPr="00CF25BE">
        <w:rPr>
          <w:b/>
          <w:spacing w:val="-5"/>
          <w:sz w:val="28"/>
          <w:szCs w:val="28"/>
          <w:lang w:eastAsia="ru-RU"/>
        </w:rPr>
        <w:t xml:space="preserve"> разъясне</w:t>
      </w:r>
      <w:r w:rsidR="006D0C8C">
        <w:rPr>
          <w:b/>
          <w:spacing w:val="-5"/>
          <w:sz w:val="28"/>
          <w:szCs w:val="28"/>
          <w:lang w:eastAsia="ru-RU"/>
        </w:rPr>
        <w:t>ний положений документации о Конкурсе и внесение в нее изменений</w:t>
      </w:r>
      <w:r w:rsidR="00CF25BE" w:rsidRPr="00CF25BE">
        <w:rPr>
          <w:b/>
          <w:spacing w:val="-5"/>
          <w:sz w:val="28"/>
          <w:szCs w:val="28"/>
          <w:lang w:eastAsia="ru-RU"/>
        </w:rPr>
        <w:t>.</w:t>
      </w:r>
    </w:p>
    <w:p w:rsidR="0098137F" w:rsidRDefault="00875284" w:rsidP="00A646A1">
      <w:pPr>
        <w:tabs>
          <w:tab w:val="left" w:pos="708"/>
        </w:tabs>
        <w:suppressAutoHyphens w:val="0"/>
        <w:ind w:firstLine="851"/>
        <w:jc w:val="both"/>
        <w:rPr>
          <w:spacing w:val="-5"/>
          <w:sz w:val="28"/>
          <w:szCs w:val="28"/>
          <w:lang w:eastAsia="ru-RU"/>
        </w:rPr>
      </w:pPr>
      <w:proofErr w:type="gramStart"/>
      <w:r>
        <w:rPr>
          <w:spacing w:val="-5"/>
          <w:sz w:val="28"/>
          <w:szCs w:val="28"/>
          <w:lang w:eastAsia="ru-RU"/>
        </w:rPr>
        <w:lastRenderedPageBreak/>
        <w:t xml:space="preserve">С </w:t>
      </w:r>
      <w:r w:rsidRPr="003D1AF8">
        <w:rPr>
          <w:spacing w:val="-5"/>
          <w:sz w:val="28"/>
          <w:szCs w:val="28"/>
          <w:lang w:eastAsia="ru-RU"/>
        </w:rPr>
        <w:t xml:space="preserve"> </w:t>
      </w:r>
      <w:r w:rsidR="00C8229B">
        <w:rPr>
          <w:spacing w:val="-5"/>
          <w:sz w:val="28"/>
          <w:szCs w:val="28"/>
          <w:lang w:eastAsia="ru-RU"/>
        </w:rPr>
        <w:t>10 октября</w:t>
      </w:r>
      <w:r>
        <w:rPr>
          <w:spacing w:val="-5"/>
          <w:sz w:val="28"/>
          <w:szCs w:val="28"/>
          <w:lang w:eastAsia="ru-RU"/>
        </w:rPr>
        <w:t xml:space="preserve"> 2017</w:t>
      </w:r>
      <w:r w:rsidRPr="003D1AF8">
        <w:rPr>
          <w:spacing w:val="-5"/>
          <w:sz w:val="28"/>
          <w:szCs w:val="28"/>
          <w:lang w:eastAsia="ru-RU"/>
        </w:rPr>
        <w:t xml:space="preserve"> года с </w:t>
      </w:r>
      <w:r>
        <w:rPr>
          <w:spacing w:val="-5"/>
          <w:sz w:val="28"/>
          <w:szCs w:val="28"/>
          <w:lang w:eastAsia="ru-RU"/>
        </w:rPr>
        <w:t xml:space="preserve"> </w:t>
      </w:r>
      <w:r w:rsidRPr="003D1AF8">
        <w:rPr>
          <w:spacing w:val="-5"/>
          <w:sz w:val="28"/>
          <w:szCs w:val="28"/>
          <w:lang w:eastAsia="ru-RU"/>
        </w:rPr>
        <w:t>8</w:t>
      </w:r>
      <w:r>
        <w:rPr>
          <w:spacing w:val="-5"/>
          <w:sz w:val="28"/>
          <w:szCs w:val="28"/>
          <w:lang w:eastAsia="ru-RU"/>
        </w:rPr>
        <w:t xml:space="preserve"> </w:t>
      </w:r>
      <w:r w:rsidRPr="003D1AF8">
        <w:rPr>
          <w:spacing w:val="-5"/>
          <w:sz w:val="28"/>
          <w:szCs w:val="28"/>
          <w:lang w:eastAsia="ru-RU"/>
        </w:rPr>
        <w:t>ч</w:t>
      </w:r>
      <w:r>
        <w:rPr>
          <w:spacing w:val="-5"/>
          <w:sz w:val="28"/>
          <w:szCs w:val="28"/>
          <w:lang w:eastAsia="ru-RU"/>
        </w:rPr>
        <w:t>асов</w:t>
      </w:r>
      <w:r w:rsidRPr="003D1AF8">
        <w:rPr>
          <w:spacing w:val="-5"/>
          <w:sz w:val="28"/>
          <w:szCs w:val="28"/>
          <w:lang w:eastAsia="ru-RU"/>
        </w:rPr>
        <w:t xml:space="preserve"> </w:t>
      </w:r>
      <w:r>
        <w:rPr>
          <w:spacing w:val="-5"/>
          <w:sz w:val="28"/>
          <w:szCs w:val="28"/>
          <w:lang w:eastAsia="ru-RU"/>
        </w:rPr>
        <w:t xml:space="preserve"> 0</w:t>
      </w:r>
      <w:r w:rsidRPr="003D1AF8">
        <w:rPr>
          <w:spacing w:val="-5"/>
          <w:sz w:val="28"/>
          <w:szCs w:val="28"/>
          <w:lang w:eastAsia="ru-RU"/>
        </w:rPr>
        <w:t>0</w:t>
      </w:r>
      <w:r>
        <w:rPr>
          <w:spacing w:val="-5"/>
          <w:sz w:val="28"/>
          <w:szCs w:val="28"/>
          <w:lang w:eastAsia="ru-RU"/>
        </w:rPr>
        <w:t xml:space="preserve"> </w:t>
      </w:r>
      <w:r w:rsidRPr="003D1AF8">
        <w:rPr>
          <w:spacing w:val="-5"/>
          <w:sz w:val="28"/>
          <w:szCs w:val="28"/>
          <w:lang w:eastAsia="ru-RU"/>
        </w:rPr>
        <w:t>мин</w:t>
      </w:r>
      <w:r>
        <w:rPr>
          <w:spacing w:val="-5"/>
          <w:sz w:val="28"/>
          <w:szCs w:val="28"/>
          <w:lang w:eastAsia="ru-RU"/>
        </w:rPr>
        <w:t>ут</w:t>
      </w:r>
      <w:r w:rsidRPr="003D1AF8">
        <w:rPr>
          <w:spacing w:val="-5"/>
          <w:sz w:val="28"/>
          <w:szCs w:val="28"/>
          <w:lang w:eastAsia="ru-RU"/>
        </w:rPr>
        <w:t xml:space="preserve"> до 1</w:t>
      </w:r>
      <w:r>
        <w:rPr>
          <w:spacing w:val="-5"/>
          <w:sz w:val="28"/>
          <w:szCs w:val="28"/>
          <w:lang w:eastAsia="ru-RU"/>
        </w:rPr>
        <w:t xml:space="preserve">6 </w:t>
      </w:r>
      <w:r w:rsidRPr="003D1AF8">
        <w:rPr>
          <w:spacing w:val="-5"/>
          <w:sz w:val="28"/>
          <w:szCs w:val="28"/>
          <w:lang w:eastAsia="ru-RU"/>
        </w:rPr>
        <w:t>ч</w:t>
      </w:r>
      <w:r>
        <w:rPr>
          <w:spacing w:val="-5"/>
          <w:sz w:val="28"/>
          <w:szCs w:val="28"/>
          <w:lang w:eastAsia="ru-RU"/>
        </w:rPr>
        <w:t>асов</w:t>
      </w:r>
      <w:r w:rsidRPr="003D1AF8">
        <w:rPr>
          <w:spacing w:val="-5"/>
          <w:sz w:val="28"/>
          <w:szCs w:val="28"/>
          <w:lang w:eastAsia="ru-RU"/>
        </w:rPr>
        <w:t xml:space="preserve"> </w:t>
      </w:r>
      <w:r>
        <w:rPr>
          <w:spacing w:val="-5"/>
          <w:sz w:val="28"/>
          <w:szCs w:val="28"/>
          <w:lang w:eastAsia="ru-RU"/>
        </w:rPr>
        <w:t xml:space="preserve">00 минут </w:t>
      </w:r>
      <w:r w:rsidRPr="003D1AF8">
        <w:rPr>
          <w:spacing w:val="-5"/>
          <w:sz w:val="28"/>
          <w:szCs w:val="28"/>
          <w:lang w:eastAsia="ru-RU"/>
        </w:rPr>
        <w:t xml:space="preserve"> </w:t>
      </w:r>
      <w:r>
        <w:rPr>
          <w:spacing w:val="-5"/>
          <w:sz w:val="28"/>
          <w:szCs w:val="28"/>
          <w:lang w:eastAsia="ru-RU"/>
        </w:rPr>
        <w:t xml:space="preserve">              </w:t>
      </w:r>
      <w:r w:rsidR="00BF2C9B">
        <w:rPr>
          <w:spacing w:val="-5"/>
          <w:sz w:val="28"/>
          <w:szCs w:val="28"/>
          <w:lang w:eastAsia="ru-RU"/>
        </w:rPr>
        <w:t xml:space="preserve">по </w:t>
      </w:r>
      <w:r w:rsidR="00C8229B">
        <w:rPr>
          <w:spacing w:val="-5"/>
          <w:sz w:val="28"/>
          <w:szCs w:val="28"/>
          <w:lang w:eastAsia="ru-RU"/>
        </w:rPr>
        <w:t>10 ноября</w:t>
      </w:r>
      <w:r>
        <w:rPr>
          <w:spacing w:val="-5"/>
          <w:sz w:val="28"/>
          <w:szCs w:val="28"/>
          <w:lang w:eastAsia="ru-RU"/>
        </w:rPr>
        <w:t xml:space="preserve"> </w:t>
      </w:r>
      <w:r w:rsidRPr="003D1AF8">
        <w:rPr>
          <w:spacing w:val="-5"/>
          <w:sz w:val="28"/>
          <w:szCs w:val="28"/>
          <w:lang w:eastAsia="ru-RU"/>
        </w:rPr>
        <w:t>201</w:t>
      </w:r>
      <w:r>
        <w:rPr>
          <w:spacing w:val="-5"/>
          <w:sz w:val="28"/>
          <w:szCs w:val="28"/>
          <w:lang w:eastAsia="ru-RU"/>
        </w:rPr>
        <w:t>7</w:t>
      </w:r>
      <w:r w:rsidRPr="003D1AF8">
        <w:rPr>
          <w:spacing w:val="-5"/>
          <w:sz w:val="28"/>
          <w:szCs w:val="28"/>
          <w:lang w:eastAsia="ru-RU"/>
        </w:rPr>
        <w:t xml:space="preserve"> года</w:t>
      </w:r>
      <w:r>
        <w:rPr>
          <w:spacing w:val="-5"/>
          <w:sz w:val="28"/>
          <w:szCs w:val="28"/>
          <w:lang w:eastAsia="ru-RU"/>
        </w:rPr>
        <w:t xml:space="preserve"> </w:t>
      </w:r>
      <w:r w:rsidR="00CF25BE" w:rsidRPr="00CF25BE">
        <w:rPr>
          <w:spacing w:val="-5"/>
          <w:sz w:val="28"/>
          <w:szCs w:val="28"/>
          <w:lang w:eastAsia="ru-RU"/>
        </w:rPr>
        <w:t xml:space="preserve"> любое заинтересованное лицо вправе направить в письменной форме, в том числе в форме электронного </w:t>
      </w:r>
      <w:r w:rsidR="006D0C8C">
        <w:rPr>
          <w:spacing w:val="-5"/>
          <w:sz w:val="28"/>
          <w:szCs w:val="28"/>
          <w:lang w:eastAsia="ru-RU"/>
        </w:rPr>
        <w:t>документа, Организатору конкурса</w:t>
      </w:r>
      <w:r w:rsidR="00CF25BE" w:rsidRPr="00CF25BE">
        <w:rPr>
          <w:spacing w:val="-5"/>
          <w:sz w:val="28"/>
          <w:szCs w:val="28"/>
          <w:lang w:eastAsia="ru-RU"/>
        </w:rPr>
        <w:t xml:space="preserve"> запрос о разъяснении по</w:t>
      </w:r>
      <w:r w:rsidR="0053016E">
        <w:rPr>
          <w:spacing w:val="-5"/>
          <w:sz w:val="28"/>
          <w:szCs w:val="28"/>
          <w:lang w:eastAsia="ru-RU"/>
        </w:rPr>
        <w:t xml:space="preserve">ложений конкурсной документации </w:t>
      </w:r>
      <w:r w:rsidR="00CF25BE" w:rsidRPr="00CF25BE">
        <w:rPr>
          <w:spacing w:val="-5"/>
          <w:sz w:val="28"/>
          <w:szCs w:val="28"/>
          <w:lang w:eastAsia="ru-RU"/>
        </w:rPr>
        <w:t xml:space="preserve">за подписью руководителя организации или иного уполномоченного лица Претендента. </w:t>
      </w:r>
      <w:proofErr w:type="gramEnd"/>
    </w:p>
    <w:p w:rsidR="00CF25BE" w:rsidRPr="00CF25BE" w:rsidRDefault="00CF25BE" w:rsidP="00A646A1">
      <w:pPr>
        <w:tabs>
          <w:tab w:val="left" w:pos="708"/>
        </w:tabs>
        <w:suppressAutoHyphens w:val="0"/>
        <w:ind w:firstLine="851"/>
        <w:jc w:val="both"/>
        <w:rPr>
          <w:spacing w:val="-5"/>
          <w:sz w:val="28"/>
          <w:szCs w:val="28"/>
          <w:lang w:eastAsia="ru-RU"/>
        </w:rPr>
      </w:pPr>
      <w:proofErr w:type="gramStart"/>
      <w:r w:rsidRPr="00CF25BE">
        <w:rPr>
          <w:spacing w:val="-5"/>
          <w:sz w:val="28"/>
          <w:szCs w:val="28"/>
          <w:lang w:eastAsia="ru-RU"/>
        </w:rPr>
        <w:t>В течение двух рабочих дней с даты поступления указанно</w:t>
      </w:r>
      <w:r w:rsidR="0053016E">
        <w:rPr>
          <w:spacing w:val="-5"/>
          <w:sz w:val="28"/>
          <w:szCs w:val="28"/>
          <w:lang w:eastAsia="ru-RU"/>
        </w:rPr>
        <w:t xml:space="preserve">го запроса Организатор конкурса </w:t>
      </w:r>
      <w:r w:rsidRPr="00CF25BE">
        <w:rPr>
          <w:spacing w:val="-5"/>
          <w:sz w:val="28"/>
          <w:szCs w:val="28"/>
          <w:lang w:eastAsia="ru-RU"/>
        </w:rPr>
        <w:t>обязан направить в письменной форме почтовой связью, либо факсимильной связью, либо в форме электронного документа разъяснения по</w:t>
      </w:r>
      <w:r w:rsidR="0053016E">
        <w:rPr>
          <w:spacing w:val="-5"/>
          <w:sz w:val="28"/>
          <w:szCs w:val="28"/>
          <w:lang w:eastAsia="ru-RU"/>
        </w:rPr>
        <w:t>ложений конкурсной документации</w:t>
      </w:r>
      <w:r w:rsidRPr="00CF25BE">
        <w:rPr>
          <w:spacing w:val="-5"/>
          <w:sz w:val="28"/>
          <w:szCs w:val="28"/>
          <w:lang w:eastAsia="ru-RU"/>
        </w:rPr>
        <w:t>, если указанный запрос поступил к нему не позднее, чем за три рабочих дня до даты окончания срока под</w:t>
      </w:r>
      <w:r w:rsidR="0053016E">
        <w:rPr>
          <w:spacing w:val="-5"/>
          <w:sz w:val="28"/>
          <w:szCs w:val="28"/>
          <w:lang w:eastAsia="ru-RU"/>
        </w:rPr>
        <w:t>ачи заявок на участие в конкурсе</w:t>
      </w:r>
      <w:r w:rsidRPr="00CF25BE">
        <w:rPr>
          <w:spacing w:val="-5"/>
          <w:sz w:val="28"/>
          <w:szCs w:val="28"/>
          <w:lang w:eastAsia="ru-RU"/>
        </w:rPr>
        <w:t>.</w:t>
      </w:r>
      <w:proofErr w:type="gramEnd"/>
    </w:p>
    <w:p w:rsidR="00CF25BE" w:rsidRPr="00CF25BE" w:rsidRDefault="00CF25BE" w:rsidP="00A646A1">
      <w:pPr>
        <w:suppressAutoHyphens w:val="0"/>
        <w:autoSpaceDE w:val="0"/>
        <w:autoSpaceDN w:val="0"/>
        <w:adjustRightInd w:val="0"/>
        <w:ind w:firstLine="851"/>
        <w:jc w:val="both"/>
        <w:rPr>
          <w:sz w:val="28"/>
          <w:szCs w:val="28"/>
          <w:lang w:eastAsia="ru-RU"/>
        </w:rPr>
      </w:pPr>
      <w:r w:rsidRPr="00CF25BE">
        <w:rPr>
          <w:sz w:val="28"/>
          <w:szCs w:val="28"/>
          <w:lang w:eastAsia="ru-RU"/>
        </w:rPr>
        <w:t xml:space="preserve">В течение одного дня </w:t>
      </w:r>
      <w:proofErr w:type="gramStart"/>
      <w:r w:rsidRPr="00CF25BE">
        <w:rPr>
          <w:sz w:val="28"/>
          <w:szCs w:val="28"/>
          <w:lang w:eastAsia="ru-RU"/>
        </w:rPr>
        <w:t>с даты направления</w:t>
      </w:r>
      <w:proofErr w:type="gramEnd"/>
      <w:r w:rsidRPr="00CF25BE">
        <w:rPr>
          <w:sz w:val="28"/>
          <w:szCs w:val="28"/>
          <w:lang w:eastAsia="ru-RU"/>
        </w:rPr>
        <w:t xml:space="preserve"> разъяснения положений </w:t>
      </w:r>
      <w:r w:rsidR="0053016E">
        <w:rPr>
          <w:sz w:val="28"/>
          <w:szCs w:val="28"/>
          <w:lang w:eastAsia="ru-RU"/>
        </w:rPr>
        <w:t>конкурсной документации</w:t>
      </w:r>
      <w:r w:rsidRPr="00CF25BE">
        <w:rPr>
          <w:sz w:val="28"/>
          <w:szCs w:val="28"/>
          <w:lang w:eastAsia="ru-RU"/>
        </w:rPr>
        <w:t xml:space="preserve"> по запросу заинтересованного лица такое разъяснение должно быть размещено Организатором на официальном сайте </w:t>
      </w:r>
      <w:hyperlink r:id="rId15" w:history="1">
        <w:r w:rsidR="00863972" w:rsidRPr="00875284">
          <w:rPr>
            <w:rStyle w:val="a4"/>
            <w:color w:val="auto"/>
            <w:sz w:val="28"/>
            <w:szCs w:val="28"/>
            <w:lang w:val="en-US" w:eastAsia="ru-RU"/>
          </w:rPr>
          <w:t>www</w:t>
        </w:r>
        <w:r w:rsidR="00863972" w:rsidRPr="00875284">
          <w:rPr>
            <w:rStyle w:val="a4"/>
            <w:color w:val="auto"/>
            <w:sz w:val="28"/>
            <w:szCs w:val="28"/>
            <w:lang w:eastAsia="ru-RU"/>
          </w:rPr>
          <w:t>.</w:t>
        </w:r>
        <w:proofErr w:type="spellStart"/>
        <w:r w:rsidR="00863972" w:rsidRPr="00875284">
          <w:rPr>
            <w:rStyle w:val="a4"/>
            <w:color w:val="auto"/>
            <w:sz w:val="28"/>
            <w:szCs w:val="28"/>
            <w:lang w:val="en-US" w:eastAsia="ru-RU"/>
          </w:rPr>
          <w:t>torgi</w:t>
        </w:r>
        <w:proofErr w:type="spellEnd"/>
        <w:r w:rsidR="00863972" w:rsidRPr="00875284">
          <w:rPr>
            <w:rStyle w:val="a4"/>
            <w:color w:val="auto"/>
            <w:sz w:val="28"/>
            <w:szCs w:val="28"/>
            <w:lang w:eastAsia="ru-RU"/>
          </w:rPr>
          <w:t>.</w:t>
        </w:r>
        <w:proofErr w:type="spellStart"/>
        <w:r w:rsidR="00863972" w:rsidRPr="00875284">
          <w:rPr>
            <w:rStyle w:val="a4"/>
            <w:color w:val="auto"/>
            <w:sz w:val="28"/>
            <w:szCs w:val="28"/>
            <w:lang w:val="en-US" w:eastAsia="ru-RU"/>
          </w:rPr>
          <w:t>gov</w:t>
        </w:r>
        <w:proofErr w:type="spellEnd"/>
        <w:r w:rsidR="00863972" w:rsidRPr="00875284">
          <w:rPr>
            <w:rStyle w:val="a4"/>
            <w:color w:val="auto"/>
            <w:sz w:val="28"/>
            <w:szCs w:val="28"/>
            <w:lang w:eastAsia="ru-RU"/>
          </w:rPr>
          <w:t>.</w:t>
        </w:r>
        <w:proofErr w:type="spellStart"/>
        <w:r w:rsidR="00863972" w:rsidRPr="00875284">
          <w:rPr>
            <w:rStyle w:val="a4"/>
            <w:color w:val="auto"/>
            <w:sz w:val="28"/>
            <w:szCs w:val="28"/>
            <w:lang w:val="en-US" w:eastAsia="ru-RU"/>
          </w:rPr>
          <w:t>ru</w:t>
        </w:r>
        <w:proofErr w:type="spellEnd"/>
      </w:hyperlink>
      <w:r w:rsidRPr="00875284">
        <w:rPr>
          <w:sz w:val="28"/>
          <w:szCs w:val="28"/>
          <w:lang w:eastAsia="ru-RU"/>
        </w:rPr>
        <w:t xml:space="preserve"> </w:t>
      </w:r>
      <w:r w:rsidRPr="00CF25BE">
        <w:rPr>
          <w:sz w:val="28"/>
          <w:szCs w:val="28"/>
          <w:lang w:eastAsia="ru-RU"/>
        </w:rPr>
        <w:t>в сети Интернет с указанием предмета запроса, но без указания заинтересованного лица, от которого поступил запрос.</w:t>
      </w:r>
      <w:r w:rsidR="0053016E">
        <w:rPr>
          <w:sz w:val="28"/>
          <w:szCs w:val="28"/>
          <w:lang w:eastAsia="ru-RU"/>
        </w:rPr>
        <w:t xml:space="preserve"> Разъяснение положений конкурсной документации не должно изменять ее суть.</w:t>
      </w:r>
    </w:p>
    <w:p w:rsidR="00CF25BE" w:rsidRPr="00CF25BE" w:rsidRDefault="00B01F16" w:rsidP="00A646A1">
      <w:pPr>
        <w:suppressAutoHyphens w:val="0"/>
        <w:autoSpaceDE w:val="0"/>
        <w:autoSpaceDN w:val="0"/>
        <w:adjustRightInd w:val="0"/>
        <w:ind w:firstLine="851"/>
        <w:jc w:val="both"/>
        <w:rPr>
          <w:b/>
          <w:sz w:val="28"/>
          <w:szCs w:val="28"/>
          <w:lang w:eastAsia="ru-RU"/>
        </w:rPr>
      </w:pPr>
      <w:r>
        <w:rPr>
          <w:b/>
          <w:sz w:val="28"/>
          <w:szCs w:val="28"/>
          <w:lang w:eastAsia="ru-RU"/>
        </w:rPr>
        <w:t>2.1</w:t>
      </w:r>
      <w:r w:rsidR="00F30A1F">
        <w:rPr>
          <w:b/>
          <w:sz w:val="28"/>
          <w:szCs w:val="28"/>
          <w:lang w:eastAsia="ru-RU"/>
        </w:rPr>
        <w:t>4</w:t>
      </w:r>
      <w:r w:rsidR="00CF25BE" w:rsidRPr="00CF25BE">
        <w:rPr>
          <w:b/>
          <w:sz w:val="28"/>
          <w:szCs w:val="28"/>
          <w:lang w:eastAsia="ru-RU"/>
        </w:rPr>
        <w:t>.Требование о внесении задатка, размер задатка, срок и порядок внесения задатка.</w:t>
      </w:r>
    </w:p>
    <w:p w:rsidR="000445C4" w:rsidRDefault="000445C4" w:rsidP="000445C4">
      <w:pPr>
        <w:pStyle w:val="afb"/>
        <w:tabs>
          <w:tab w:val="left" w:pos="600"/>
        </w:tabs>
        <w:spacing w:before="0" w:beforeAutospacing="0" w:after="0" w:afterAutospacing="0"/>
        <w:ind w:right="-1" w:firstLine="709"/>
        <w:jc w:val="both"/>
        <w:rPr>
          <w:rStyle w:val="afff8"/>
          <w:b w:val="0"/>
          <w:sz w:val="28"/>
          <w:szCs w:val="28"/>
        </w:rPr>
      </w:pPr>
      <w:r>
        <w:rPr>
          <w:sz w:val="28"/>
          <w:szCs w:val="28"/>
        </w:rPr>
        <w:t xml:space="preserve">Для участия в </w:t>
      </w:r>
      <w:r w:rsidR="00E0083B">
        <w:rPr>
          <w:sz w:val="28"/>
          <w:szCs w:val="28"/>
        </w:rPr>
        <w:t xml:space="preserve">конкурсе </w:t>
      </w:r>
      <w:r>
        <w:rPr>
          <w:sz w:val="28"/>
          <w:szCs w:val="28"/>
        </w:rPr>
        <w:t>задат</w:t>
      </w:r>
      <w:r w:rsidR="00E0083B">
        <w:rPr>
          <w:sz w:val="28"/>
          <w:szCs w:val="28"/>
        </w:rPr>
        <w:t>о</w:t>
      </w:r>
      <w:r>
        <w:rPr>
          <w:sz w:val="28"/>
          <w:szCs w:val="28"/>
        </w:rPr>
        <w:t>к</w:t>
      </w:r>
      <w:r w:rsidR="00E0083B">
        <w:rPr>
          <w:sz w:val="28"/>
          <w:szCs w:val="28"/>
        </w:rPr>
        <w:t xml:space="preserve"> не предусмотрен.</w:t>
      </w:r>
    </w:p>
    <w:p w:rsidR="00CF25BE" w:rsidRPr="00CF25BE" w:rsidRDefault="00B01F16" w:rsidP="000445C4">
      <w:pPr>
        <w:suppressAutoHyphens w:val="0"/>
        <w:autoSpaceDE w:val="0"/>
        <w:autoSpaceDN w:val="0"/>
        <w:adjustRightInd w:val="0"/>
        <w:ind w:firstLine="851"/>
        <w:jc w:val="both"/>
        <w:rPr>
          <w:b/>
          <w:sz w:val="28"/>
          <w:szCs w:val="28"/>
          <w:lang w:eastAsia="ru-RU"/>
        </w:rPr>
      </w:pPr>
      <w:r>
        <w:rPr>
          <w:b/>
          <w:sz w:val="28"/>
          <w:szCs w:val="28"/>
          <w:lang w:eastAsia="ru-RU"/>
        </w:rPr>
        <w:t>2.1</w:t>
      </w:r>
      <w:r w:rsidR="00F30A1F">
        <w:rPr>
          <w:b/>
          <w:sz w:val="28"/>
          <w:szCs w:val="28"/>
          <w:lang w:eastAsia="ru-RU"/>
        </w:rPr>
        <w:t>5</w:t>
      </w:r>
      <w:r w:rsidR="00CF25BE" w:rsidRPr="00CF25BE">
        <w:rPr>
          <w:b/>
          <w:sz w:val="28"/>
          <w:szCs w:val="28"/>
          <w:lang w:eastAsia="ru-RU"/>
        </w:rPr>
        <w:t>. Дата, время, график проведения осмотра объектов торгов, права на который передаются по договору.</w:t>
      </w:r>
    </w:p>
    <w:p w:rsidR="005E6AF3" w:rsidRPr="005E6AF3" w:rsidRDefault="00CF25BE" w:rsidP="005E6AF3">
      <w:pPr>
        <w:autoSpaceDE w:val="0"/>
        <w:autoSpaceDN w:val="0"/>
        <w:adjustRightInd w:val="0"/>
        <w:ind w:firstLine="851"/>
        <w:jc w:val="both"/>
        <w:rPr>
          <w:bCs/>
          <w:sz w:val="28"/>
          <w:szCs w:val="28"/>
          <w:lang w:eastAsia="ru-RU"/>
        </w:rPr>
      </w:pPr>
      <w:r w:rsidRPr="00CF25BE">
        <w:rPr>
          <w:sz w:val="28"/>
          <w:szCs w:val="28"/>
          <w:lang w:eastAsia="ru-RU"/>
        </w:rPr>
        <w:t>С</w:t>
      </w:r>
      <w:r w:rsidRPr="00CF25BE">
        <w:rPr>
          <w:b/>
          <w:sz w:val="28"/>
          <w:szCs w:val="28"/>
          <w:lang w:eastAsia="ru-RU"/>
        </w:rPr>
        <w:t xml:space="preserve"> </w:t>
      </w:r>
      <w:r w:rsidRPr="00CF25BE">
        <w:rPr>
          <w:sz w:val="28"/>
          <w:szCs w:val="28"/>
          <w:lang w:eastAsia="ru-RU"/>
        </w:rPr>
        <w:t>имуществом</w:t>
      </w:r>
      <w:r w:rsidR="009B1288">
        <w:rPr>
          <w:sz w:val="28"/>
          <w:szCs w:val="28"/>
          <w:lang w:eastAsia="ru-RU"/>
        </w:rPr>
        <w:t>,</w:t>
      </w:r>
      <w:r w:rsidRPr="00CF25BE">
        <w:rPr>
          <w:sz w:val="28"/>
          <w:szCs w:val="28"/>
          <w:lang w:eastAsia="ru-RU"/>
        </w:rPr>
        <w:t xml:space="preserve"> указанным в пункте </w:t>
      </w:r>
      <w:r w:rsidRPr="00B17D2D">
        <w:rPr>
          <w:sz w:val="28"/>
          <w:szCs w:val="28"/>
          <w:lang w:eastAsia="ru-RU"/>
        </w:rPr>
        <w:t>2.3</w:t>
      </w:r>
      <w:r w:rsidRPr="00CF25BE">
        <w:rPr>
          <w:sz w:val="28"/>
          <w:szCs w:val="28"/>
          <w:lang w:eastAsia="ru-RU"/>
        </w:rPr>
        <w:t xml:space="preserve"> нас</w:t>
      </w:r>
      <w:r w:rsidR="00F3097E">
        <w:rPr>
          <w:sz w:val="28"/>
          <w:szCs w:val="28"/>
          <w:lang w:eastAsia="ru-RU"/>
        </w:rPr>
        <w:t xml:space="preserve">тоящей </w:t>
      </w:r>
      <w:r w:rsidR="00EB0C95">
        <w:rPr>
          <w:sz w:val="28"/>
          <w:szCs w:val="28"/>
          <w:lang w:eastAsia="ru-RU"/>
        </w:rPr>
        <w:t xml:space="preserve">конкурсной </w:t>
      </w:r>
      <w:r w:rsidRPr="00CF25BE">
        <w:rPr>
          <w:sz w:val="28"/>
          <w:szCs w:val="28"/>
          <w:lang w:eastAsia="ru-RU"/>
        </w:rPr>
        <w:t>документаци</w:t>
      </w:r>
      <w:r w:rsidR="00863972">
        <w:rPr>
          <w:sz w:val="28"/>
          <w:szCs w:val="28"/>
          <w:lang w:eastAsia="ru-RU"/>
        </w:rPr>
        <w:t xml:space="preserve">и можно ознакомиться </w:t>
      </w:r>
      <w:r w:rsidR="005E6AF3">
        <w:rPr>
          <w:bCs/>
          <w:sz w:val="28"/>
          <w:szCs w:val="28"/>
          <w:lang w:eastAsia="ru-RU"/>
        </w:rPr>
        <w:t xml:space="preserve">с </w:t>
      </w:r>
      <w:r w:rsidR="00C8229B">
        <w:rPr>
          <w:bCs/>
          <w:sz w:val="28"/>
          <w:szCs w:val="28"/>
          <w:lang w:eastAsia="ru-RU"/>
        </w:rPr>
        <w:t>10 октября</w:t>
      </w:r>
      <w:r w:rsidR="005E6AF3">
        <w:rPr>
          <w:bCs/>
          <w:sz w:val="28"/>
          <w:szCs w:val="28"/>
          <w:lang w:eastAsia="ru-RU"/>
        </w:rPr>
        <w:t xml:space="preserve"> </w:t>
      </w:r>
      <w:r w:rsidR="005E6AF3" w:rsidRPr="003300C8">
        <w:rPr>
          <w:bCs/>
          <w:sz w:val="28"/>
          <w:szCs w:val="28"/>
          <w:lang w:eastAsia="ru-RU"/>
        </w:rPr>
        <w:t xml:space="preserve"> 20</w:t>
      </w:r>
      <w:r w:rsidR="005E6AF3">
        <w:rPr>
          <w:bCs/>
          <w:sz w:val="28"/>
          <w:szCs w:val="28"/>
          <w:lang w:eastAsia="ru-RU"/>
        </w:rPr>
        <w:t xml:space="preserve">17 </w:t>
      </w:r>
      <w:r w:rsidR="005E6AF3" w:rsidRPr="003300C8">
        <w:rPr>
          <w:bCs/>
          <w:sz w:val="28"/>
          <w:szCs w:val="28"/>
          <w:lang w:eastAsia="ru-RU"/>
        </w:rPr>
        <w:t xml:space="preserve"> по </w:t>
      </w:r>
      <w:r w:rsidR="005E6AF3">
        <w:rPr>
          <w:bCs/>
          <w:sz w:val="28"/>
          <w:szCs w:val="28"/>
          <w:lang w:eastAsia="ru-RU"/>
        </w:rPr>
        <w:t xml:space="preserve"> </w:t>
      </w:r>
      <w:r w:rsidR="00C8229B">
        <w:rPr>
          <w:bCs/>
          <w:sz w:val="28"/>
          <w:szCs w:val="28"/>
          <w:lang w:eastAsia="ru-RU"/>
        </w:rPr>
        <w:t>10 ноября</w:t>
      </w:r>
      <w:r w:rsidR="005E6AF3">
        <w:rPr>
          <w:bCs/>
          <w:sz w:val="28"/>
          <w:szCs w:val="28"/>
          <w:lang w:eastAsia="ru-RU"/>
        </w:rPr>
        <w:t xml:space="preserve"> </w:t>
      </w:r>
      <w:r w:rsidR="005E6AF3" w:rsidRPr="003300C8">
        <w:rPr>
          <w:bCs/>
          <w:sz w:val="28"/>
          <w:szCs w:val="28"/>
          <w:lang w:eastAsia="ru-RU"/>
        </w:rPr>
        <w:t xml:space="preserve"> 20</w:t>
      </w:r>
      <w:r w:rsidR="005E6AF3">
        <w:rPr>
          <w:bCs/>
          <w:sz w:val="28"/>
          <w:szCs w:val="28"/>
          <w:lang w:eastAsia="ru-RU"/>
        </w:rPr>
        <w:t>17 года, по рабочим дням</w:t>
      </w:r>
      <w:r w:rsidR="005E6AF3" w:rsidRPr="003300C8">
        <w:rPr>
          <w:bCs/>
          <w:sz w:val="28"/>
          <w:szCs w:val="28"/>
          <w:lang w:eastAsia="ru-RU"/>
        </w:rPr>
        <w:t xml:space="preserve">. </w:t>
      </w:r>
      <w:proofErr w:type="gramStart"/>
      <w:r w:rsidR="005E6AF3" w:rsidRPr="003300C8">
        <w:rPr>
          <w:bCs/>
          <w:sz w:val="28"/>
          <w:szCs w:val="28"/>
          <w:lang w:eastAsia="ru-RU"/>
        </w:rPr>
        <w:t>Дата и в</w:t>
      </w:r>
      <w:r w:rsidR="005E6AF3">
        <w:rPr>
          <w:bCs/>
          <w:sz w:val="28"/>
          <w:szCs w:val="28"/>
          <w:lang w:eastAsia="ru-RU"/>
        </w:rPr>
        <w:t>ремя проведения осмотра объекта</w:t>
      </w:r>
      <w:r w:rsidR="005E6AF3" w:rsidRPr="003300C8">
        <w:rPr>
          <w:bCs/>
          <w:sz w:val="28"/>
          <w:szCs w:val="28"/>
          <w:lang w:eastAsia="ru-RU"/>
        </w:rPr>
        <w:t xml:space="preserve"> недвижимости подлежат согласованию с организатором </w:t>
      </w:r>
      <w:r w:rsidR="005E6AF3" w:rsidRPr="003300C8">
        <w:rPr>
          <w:b/>
          <w:sz w:val="28"/>
          <w:szCs w:val="28"/>
          <w:lang w:eastAsia="ru-RU"/>
        </w:rPr>
        <w:t xml:space="preserve"> </w:t>
      </w:r>
      <w:r w:rsidR="005E6AF3" w:rsidRPr="003300C8">
        <w:rPr>
          <w:sz w:val="28"/>
          <w:szCs w:val="28"/>
          <w:lang w:eastAsia="ru-RU"/>
        </w:rPr>
        <w:t>конкурса</w:t>
      </w:r>
      <w:r w:rsidR="005E6AF3" w:rsidRPr="003300C8">
        <w:rPr>
          <w:bCs/>
          <w:sz w:val="28"/>
          <w:szCs w:val="28"/>
          <w:lang w:eastAsia="ru-RU"/>
        </w:rPr>
        <w:t xml:space="preserve"> по телефону </w:t>
      </w:r>
      <w:r w:rsidR="005E6AF3">
        <w:rPr>
          <w:sz w:val="28"/>
          <w:szCs w:val="28"/>
          <w:lang w:eastAsia="ru-RU"/>
        </w:rPr>
        <w:t>(86158) 2-59-06</w:t>
      </w:r>
      <w:r w:rsidR="005E6AF3" w:rsidRPr="003300C8">
        <w:rPr>
          <w:sz w:val="28"/>
          <w:szCs w:val="28"/>
          <w:lang w:eastAsia="ru-RU"/>
        </w:rPr>
        <w:t xml:space="preserve"> </w:t>
      </w:r>
      <w:r w:rsidR="005E6AF3" w:rsidRPr="003300C8">
        <w:rPr>
          <w:bCs/>
          <w:sz w:val="28"/>
          <w:szCs w:val="28"/>
          <w:lang w:eastAsia="ru-RU"/>
        </w:rPr>
        <w:t xml:space="preserve">(контактное лицо: </w:t>
      </w:r>
      <w:r w:rsidR="005E6AF3">
        <w:rPr>
          <w:bCs/>
          <w:sz w:val="28"/>
          <w:szCs w:val="28"/>
          <w:lang w:eastAsia="ru-RU"/>
        </w:rPr>
        <w:t>э</w:t>
      </w:r>
      <w:r w:rsidR="005E6AF3" w:rsidRPr="00975662">
        <w:rPr>
          <w:sz w:val="28"/>
          <w:szCs w:val="28"/>
        </w:rPr>
        <w:t xml:space="preserve">ксперт по муниципальному имуществу администрации Тбилисского сельского поселения Тбилисского района </w:t>
      </w:r>
      <w:proofErr w:type="spellStart"/>
      <w:r w:rsidR="005E6AF3" w:rsidRPr="00975662">
        <w:rPr>
          <w:sz w:val="28"/>
          <w:szCs w:val="28"/>
        </w:rPr>
        <w:t>Леконцева</w:t>
      </w:r>
      <w:proofErr w:type="spellEnd"/>
      <w:r w:rsidR="005E6AF3" w:rsidRPr="00975662">
        <w:rPr>
          <w:sz w:val="28"/>
          <w:szCs w:val="28"/>
        </w:rPr>
        <w:t xml:space="preserve"> Светлана Алексеевна,   тел.: 8 (86158)    2-59-06, </w:t>
      </w:r>
      <w:r w:rsidR="005E6AF3" w:rsidRPr="00975662">
        <w:rPr>
          <w:sz w:val="28"/>
          <w:szCs w:val="28"/>
          <w:lang w:val="en-US"/>
        </w:rPr>
        <w:t>e</w:t>
      </w:r>
      <w:r w:rsidR="005E6AF3" w:rsidRPr="00975662">
        <w:rPr>
          <w:sz w:val="28"/>
          <w:szCs w:val="28"/>
        </w:rPr>
        <w:t>-</w:t>
      </w:r>
      <w:r w:rsidR="005E6AF3" w:rsidRPr="00455B8B">
        <w:rPr>
          <w:sz w:val="28"/>
          <w:szCs w:val="28"/>
          <w:lang w:val="en-US"/>
        </w:rPr>
        <w:t>mail</w:t>
      </w:r>
      <w:r w:rsidR="005E6AF3" w:rsidRPr="00455B8B">
        <w:rPr>
          <w:sz w:val="28"/>
          <w:szCs w:val="28"/>
        </w:rPr>
        <w:t xml:space="preserve">: </w:t>
      </w:r>
      <w:hyperlink r:id="rId16" w:history="1">
        <w:r w:rsidR="005E6AF3" w:rsidRPr="005E6AF3">
          <w:rPr>
            <w:rStyle w:val="a4"/>
            <w:color w:val="auto"/>
            <w:sz w:val="28"/>
            <w:szCs w:val="28"/>
            <w:lang w:val="en-US"/>
          </w:rPr>
          <w:t>adm</w:t>
        </w:r>
        <w:r w:rsidR="005E6AF3" w:rsidRPr="005E6AF3">
          <w:rPr>
            <w:rStyle w:val="a4"/>
            <w:color w:val="auto"/>
            <w:sz w:val="28"/>
            <w:szCs w:val="28"/>
          </w:rPr>
          <w:t>.</w:t>
        </w:r>
        <w:r w:rsidR="005E6AF3" w:rsidRPr="005E6AF3">
          <w:rPr>
            <w:rStyle w:val="a4"/>
            <w:color w:val="auto"/>
            <w:sz w:val="28"/>
            <w:szCs w:val="28"/>
            <w:lang w:val="en-US"/>
          </w:rPr>
          <w:t>tbil</w:t>
        </w:r>
        <w:r w:rsidR="005E6AF3" w:rsidRPr="005E6AF3">
          <w:rPr>
            <w:rStyle w:val="a4"/>
            <w:color w:val="auto"/>
            <w:sz w:val="28"/>
            <w:szCs w:val="28"/>
          </w:rPr>
          <w:t>.</w:t>
        </w:r>
        <w:r w:rsidR="005E6AF3" w:rsidRPr="005E6AF3">
          <w:rPr>
            <w:rStyle w:val="a4"/>
            <w:color w:val="auto"/>
            <w:sz w:val="28"/>
            <w:szCs w:val="28"/>
            <w:lang w:val="en-US"/>
          </w:rPr>
          <w:t>pos</w:t>
        </w:r>
        <w:r w:rsidR="005E6AF3" w:rsidRPr="005E6AF3">
          <w:rPr>
            <w:rStyle w:val="a4"/>
            <w:color w:val="auto"/>
            <w:sz w:val="28"/>
            <w:szCs w:val="28"/>
          </w:rPr>
          <w:t>@</w:t>
        </w:r>
        <w:r w:rsidR="005E6AF3" w:rsidRPr="005E6AF3">
          <w:rPr>
            <w:rStyle w:val="a4"/>
            <w:color w:val="auto"/>
            <w:sz w:val="28"/>
            <w:szCs w:val="28"/>
            <w:lang w:val="en-US"/>
          </w:rPr>
          <w:t>yandex</w:t>
        </w:r>
        <w:r w:rsidR="005E6AF3" w:rsidRPr="005E6AF3">
          <w:rPr>
            <w:rStyle w:val="a4"/>
            <w:color w:val="auto"/>
            <w:sz w:val="28"/>
            <w:szCs w:val="28"/>
          </w:rPr>
          <w:t>.</w:t>
        </w:r>
        <w:r w:rsidR="005E6AF3" w:rsidRPr="005E6AF3">
          <w:rPr>
            <w:rStyle w:val="a4"/>
            <w:color w:val="auto"/>
            <w:sz w:val="28"/>
            <w:szCs w:val="28"/>
            <w:lang w:val="en-US"/>
          </w:rPr>
          <w:t>ru</w:t>
        </w:r>
      </w:hyperlink>
      <w:r w:rsidR="005E6AF3" w:rsidRPr="005E6AF3">
        <w:rPr>
          <w:sz w:val="28"/>
          <w:szCs w:val="28"/>
        </w:rPr>
        <w:t>.</w:t>
      </w:r>
      <w:proofErr w:type="gramEnd"/>
    </w:p>
    <w:p w:rsidR="00EB0C95" w:rsidRDefault="00B01F16" w:rsidP="00A646A1">
      <w:pPr>
        <w:suppressAutoHyphens w:val="0"/>
        <w:ind w:firstLine="851"/>
        <w:jc w:val="both"/>
        <w:rPr>
          <w:spacing w:val="-5"/>
          <w:sz w:val="28"/>
          <w:szCs w:val="28"/>
          <w:lang w:eastAsia="ru-RU"/>
        </w:rPr>
      </w:pPr>
      <w:r>
        <w:rPr>
          <w:b/>
          <w:spacing w:val="-5"/>
          <w:sz w:val="28"/>
          <w:szCs w:val="28"/>
          <w:lang w:eastAsia="ru-RU"/>
        </w:rPr>
        <w:t>2.1</w:t>
      </w:r>
      <w:r w:rsidR="00F30A1F">
        <w:rPr>
          <w:b/>
          <w:spacing w:val="-5"/>
          <w:sz w:val="28"/>
          <w:szCs w:val="28"/>
          <w:lang w:eastAsia="ru-RU"/>
        </w:rPr>
        <w:t>6</w:t>
      </w:r>
      <w:r w:rsidR="00CF25BE" w:rsidRPr="00CF25BE">
        <w:rPr>
          <w:b/>
          <w:spacing w:val="-5"/>
          <w:sz w:val="28"/>
          <w:szCs w:val="28"/>
          <w:lang w:eastAsia="ru-RU"/>
        </w:rPr>
        <w:t xml:space="preserve">. </w:t>
      </w:r>
      <w:r w:rsidR="00EB0C95">
        <w:rPr>
          <w:b/>
          <w:spacing w:val="-5"/>
          <w:sz w:val="28"/>
          <w:szCs w:val="28"/>
          <w:lang w:eastAsia="ru-RU"/>
        </w:rPr>
        <w:t xml:space="preserve">Срок договора аренды </w:t>
      </w:r>
      <w:r w:rsidR="00F3097E">
        <w:rPr>
          <w:b/>
          <w:spacing w:val="-5"/>
          <w:sz w:val="28"/>
          <w:szCs w:val="28"/>
          <w:lang w:eastAsia="ru-RU"/>
        </w:rPr>
        <w:t xml:space="preserve">объектов </w:t>
      </w:r>
      <w:r w:rsidR="00E92280">
        <w:rPr>
          <w:b/>
          <w:spacing w:val="-5"/>
          <w:sz w:val="28"/>
          <w:szCs w:val="28"/>
          <w:lang w:eastAsia="ru-RU"/>
        </w:rPr>
        <w:t>электроснабжения</w:t>
      </w:r>
      <w:r w:rsidR="00474193">
        <w:rPr>
          <w:b/>
          <w:spacing w:val="-5"/>
          <w:sz w:val="28"/>
          <w:szCs w:val="28"/>
          <w:lang w:eastAsia="ru-RU"/>
        </w:rPr>
        <w:t>.</w:t>
      </w:r>
      <w:r w:rsidR="00EB0C95">
        <w:rPr>
          <w:spacing w:val="-5"/>
          <w:sz w:val="28"/>
          <w:szCs w:val="28"/>
          <w:lang w:eastAsia="ru-RU"/>
        </w:rPr>
        <w:t xml:space="preserve"> </w:t>
      </w:r>
    </w:p>
    <w:p w:rsidR="00CF25BE" w:rsidRPr="00CF25BE" w:rsidRDefault="00F003AF" w:rsidP="00A646A1">
      <w:pPr>
        <w:suppressAutoHyphens w:val="0"/>
        <w:ind w:firstLine="851"/>
        <w:jc w:val="both"/>
        <w:rPr>
          <w:spacing w:val="-5"/>
          <w:sz w:val="28"/>
          <w:szCs w:val="28"/>
          <w:lang w:eastAsia="ru-RU"/>
        </w:rPr>
      </w:pPr>
      <w:r>
        <w:rPr>
          <w:spacing w:val="-5"/>
          <w:sz w:val="28"/>
          <w:szCs w:val="28"/>
          <w:lang w:eastAsia="ru-RU"/>
        </w:rPr>
        <w:t xml:space="preserve">5 </w:t>
      </w:r>
      <w:r w:rsidR="000C58AB">
        <w:rPr>
          <w:spacing w:val="-5"/>
          <w:sz w:val="28"/>
          <w:szCs w:val="28"/>
          <w:lang w:eastAsia="ru-RU"/>
        </w:rPr>
        <w:t xml:space="preserve">(пять) </w:t>
      </w:r>
      <w:r>
        <w:rPr>
          <w:spacing w:val="-5"/>
          <w:sz w:val="28"/>
          <w:szCs w:val="28"/>
          <w:lang w:eastAsia="ru-RU"/>
        </w:rPr>
        <w:t>лет</w:t>
      </w:r>
      <w:r w:rsidR="00802B92">
        <w:rPr>
          <w:spacing w:val="-5"/>
          <w:sz w:val="28"/>
          <w:szCs w:val="28"/>
          <w:lang w:eastAsia="ru-RU"/>
        </w:rPr>
        <w:t>.</w:t>
      </w:r>
    </w:p>
    <w:p w:rsidR="00CF25BE" w:rsidRPr="00CF25BE" w:rsidRDefault="00B01F16" w:rsidP="00A646A1">
      <w:pPr>
        <w:suppressAutoHyphens w:val="0"/>
        <w:ind w:firstLine="851"/>
        <w:jc w:val="both"/>
        <w:rPr>
          <w:b/>
          <w:spacing w:val="-5"/>
          <w:sz w:val="28"/>
          <w:szCs w:val="28"/>
          <w:lang w:eastAsia="ru-RU"/>
        </w:rPr>
      </w:pPr>
      <w:r>
        <w:rPr>
          <w:b/>
          <w:spacing w:val="-5"/>
          <w:sz w:val="28"/>
          <w:szCs w:val="28"/>
          <w:lang w:eastAsia="ru-RU"/>
        </w:rPr>
        <w:t>2.1</w:t>
      </w:r>
      <w:r w:rsidR="00F30A1F">
        <w:rPr>
          <w:b/>
          <w:spacing w:val="-5"/>
          <w:sz w:val="28"/>
          <w:szCs w:val="28"/>
          <w:lang w:eastAsia="ru-RU"/>
        </w:rPr>
        <w:t>7</w:t>
      </w:r>
      <w:r w:rsidR="00CF25BE" w:rsidRPr="00CF25BE">
        <w:rPr>
          <w:b/>
          <w:spacing w:val="-5"/>
          <w:sz w:val="28"/>
          <w:szCs w:val="28"/>
          <w:lang w:eastAsia="ru-RU"/>
        </w:rPr>
        <w:t>. Це</w:t>
      </w:r>
      <w:r w:rsidR="00EB0C95">
        <w:rPr>
          <w:b/>
          <w:spacing w:val="-5"/>
          <w:sz w:val="28"/>
          <w:szCs w:val="28"/>
          <w:lang w:eastAsia="ru-RU"/>
        </w:rPr>
        <w:t>ль использования объекта аренды</w:t>
      </w:r>
      <w:r w:rsidR="00CF25BE" w:rsidRPr="00CF25BE">
        <w:rPr>
          <w:b/>
          <w:spacing w:val="-5"/>
          <w:sz w:val="28"/>
          <w:szCs w:val="28"/>
          <w:lang w:eastAsia="ru-RU"/>
        </w:rPr>
        <w:t>:</w:t>
      </w:r>
    </w:p>
    <w:p w:rsidR="001A47AD" w:rsidRDefault="001A47AD" w:rsidP="001A47AD">
      <w:pPr>
        <w:jc w:val="both"/>
        <w:rPr>
          <w:sz w:val="28"/>
          <w:szCs w:val="28"/>
        </w:rPr>
      </w:pPr>
      <w:r>
        <w:rPr>
          <w:bCs/>
          <w:sz w:val="28"/>
          <w:szCs w:val="28"/>
        </w:rPr>
        <w:t xml:space="preserve">          </w:t>
      </w:r>
      <w:r w:rsidR="00E11460">
        <w:rPr>
          <w:bCs/>
          <w:sz w:val="28"/>
          <w:szCs w:val="28"/>
        </w:rPr>
        <w:t>О</w:t>
      </w:r>
      <w:r w:rsidR="00E11460" w:rsidRPr="003300C8">
        <w:rPr>
          <w:bCs/>
          <w:sz w:val="28"/>
          <w:szCs w:val="28"/>
        </w:rPr>
        <w:t xml:space="preserve">рганизация </w:t>
      </w:r>
      <w:r w:rsidR="00E11460">
        <w:rPr>
          <w:bCs/>
          <w:sz w:val="28"/>
          <w:szCs w:val="28"/>
        </w:rPr>
        <w:t>электро</w:t>
      </w:r>
      <w:r w:rsidR="00E11460" w:rsidRPr="003300C8">
        <w:rPr>
          <w:sz w:val="28"/>
          <w:szCs w:val="28"/>
        </w:rPr>
        <w:t>снабжения,  оказание</w:t>
      </w:r>
      <w:r w:rsidR="00E11460">
        <w:rPr>
          <w:sz w:val="28"/>
          <w:szCs w:val="28"/>
        </w:rPr>
        <w:t xml:space="preserve"> качественных услуг в сфере электр</w:t>
      </w:r>
      <w:r w:rsidR="00E11460" w:rsidRPr="003300C8">
        <w:rPr>
          <w:sz w:val="28"/>
          <w:szCs w:val="28"/>
        </w:rPr>
        <w:t>оснабжения потребителям услуг</w:t>
      </w:r>
      <w:r w:rsidR="00E11460">
        <w:rPr>
          <w:sz w:val="28"/>
          <w:szCs w:val="28"/>
        </w:rPr>
        <w:t xml:space="preserve"> на территории Тбилисского сельского поселения Тбилисского района</w:t>
      </w:r>
      <w:r w:rsidR="00E11460" w:rsidRPr="003300C8">
        <w:rPr>
          <w:sz w:val="28"/>
          <w:szCs w:val="28"/>
        </w:rPr>
        <w:t>.</w:t>
      </w:r>
    </w:p>
    <w:p w:rsidR="00CF25BE" w:rsidRPr="00CF25BE" w:rsidRDefault="00B01F16" w:rsidP="00A646A1">
      <w:pPr>
        <w:suppressAutoHyphens w:val="0"/>
        <w:ind w:firstLine="851"/>
        <w:jc w:val="both"/>
        <w:rPr>
          <w:b/>
          <w:spacing w:val="-5"/>
          <w:sz w:val="28"/>
          <w:szCs w:val="28"/>
          <w:lang w:eastAsia="ru-RU"/>
        </w:rPr>
      </w:pPr>
      <w:r w:rsidRPr="00C56ADA">
        <w:rPr>
          <w:b/>
          <w:spacing w:val="-5"/>
          <w:sz w:val="28"/>
          <w:szCs w:val="28"/>
          <w:lang w:eastAsia="ru-RU"/>
        </w:rPr>
        <w:t>2.1</w:t>
      </w:r>
      <w:r w:rsidR="00F30A1F">
        <w:rPr>
          <w:b/>
          <w:spacing w:val="-5"/>
          <w:sz w:val="28"/>
          <w:szCs w:val="28"/>
          <w:lang w:eastAsia="ru-RU"/>
        </w:rPr>
        <w:t>8</w:t>
      </w:r>
      <w:r w:rsidR="00CF25BE" w:rsidRPr="00C56ADA">
        <w:rPr>
          <w:b/>
          <w:spacing w:val="-5"/>
          <w:sz w:val="28"/>
          <w:szCs w:val="28"/>
          <w:lang w:eastAsia="ru-RU"/>
        </w:rPr>
        <w:t>.</w:t>
      </w:r>
      <w:r w:rsidR="00CF25BE" w:rsidRPr="00C56ADA">
        <w:rPr>
          <w:spacing w:val="-5"/>
          <w:sz w:val="28"/>
          <w:szCs w:val="28"/>
          <w:lang w:eastAsia="ru-RU"/>
        </w:rPr>
        <w:t xml:space="preserve"> </w:t>
      </w:r>
      <w:r w:rsidR="00CF25BE" w:rsidRPr="00C56ADA">
        <w:rPr>
          <w:b/>
          <w:spacing w:val="-5"/>
          <w:sz w:val="28"/>
          <w:szCs w:val="28"/>
          <w:lang w:eastAsia="ru-RU"/>
        </w:rPr>
        <w:t>Требования к техническому состояни</w:t>
      </w:r>
      <w:r w:rsidR="00735D2E">
        <w:rPr>
          <w:b/>
          <w:spacing w:val="-5"/>
          <w:sz w:val="28"/>
          <w:szCs w:val="28"/>
          <w:lang w:eastAsia="ru-RU"/>
        </w:rPr>
        <w:t xml:space="preserve">ю имущества, права на которое </w:t>
      </w:r>
      <w:r w:rsidR="00CF25BE" w:rsidRPr="00C56ADA">
        <w:rPr>
          <w:b/>
          <w:spacing w:val="-5"/>
          <w:sz w:val="28"/>
          <w:szCs w:val="28"/>
          <w:lang w:eastAsia="ru-RU"/>
        </w:rPr>
        <w:t>передаются по договору аренды,</w:t>
      </w:r>
      <w:r w:rsidR="00CF25BE" w:rsidRPr="00CF25BE">
        <w:rPr>
          <w:b/>
          <w:spacing w:val="-5"/>
          <w:sz w:val="28"/>
          <w:szCs w:val="28"/>
          <w:lang w:eastAsia="ru-RU"/>
        </w:rPr>
        <w:t xml:space="preserve"> которым это имущество должно соответствовать на момент окончания срока договора.</w:t>
      </w:r>
    </w:p>
    <w:p w:rsidR="0098137F" w:rsidRDefault="002215F2" w:rsidP="002817BA">
      <w:pPr>
        <w:suppressAutoHyphens w:val="0"/>
        <w:ind w:firstLine="851"/>
        <w:jc w:val="both"/>
        <w:rPr>
          <w:spacing w:val="-5"/>
          <w:sz w:val="28"/>
          <w:szCs w:val="28"/>
          <w:lang w:eastAsia="ru-RU"/>
        </w:rPr>
      </w:pPr>
      <w:r>
        <w:rPr>
          <w:spacing w:val="-5"/>
          <w:sz w:val="28"/>
          <w:szCs w:val="28"/>
          <w:lang w:eastAsia="ru-RU"/>
        </w:rPr>
        <w:t>На момент окончания срока договора аренды техническое состояние имущества, указанного в Извещении о проведении открытого конкурса на пра</w:t>
      </w:r>
      <w:r w:rsidR="009A3ECA">
        <w:rPr>
          <w:spacing w:val="-5"/>
          <w:sz w:val="28"/>
          <w:szCs w:val="28"/>
          <w:lang w:eastAsia="ru-RU"/>
        </w:rPr>
        <w:t>во заключения договора аренды недвижим</w:t>
      </w:r>
      <w:r w:rsidR="001A47AD">
        <w:rPr>
          <w:spacing w:val="-5"/>
          <w:sz w:val="28"/>
          <w:szCs w:val="28"/>
          <w:lang w:eastAsia="ru-RU"/>
        </w:rPr>
        <w:t>ого имущества</w:t>
      </w:r>
      <w:r w:rsidR="009A3ECA">
        <w:rPr>
          <w:spacing w:val="-5"/>
          <w:sz w:val="28"/>
          <w:szCs w:val="28"/>
          <w:lang w:eastAsia="ru-RU"/>
        </w:rPr>
        <w:t xml:space="preserve"> на территории</w:t>
      </w:r>
      <w:r>
        <w:rPr>
          <w:spacing w:val="-5"/>
          <w:sz w:val="28"/>
          <w:szCs w:val="28"/>
          <w:lang w:eastAsia="ru-RU"/>
        </w:rPr>
        <w:t xml:space="preserve"> </w:t>
      </w:r>
      <w:r w:rsidR="008A6E58">
        <w:rPr>
          <w:spacing w:val="-5"/>
          <w:sz w:val="28"/>
          <w:szCs w:val="28"/>
          <w:lang w:eastAsia="ru-RU"/>
        </w:rPr>
        <w:t>Тбилисского сельского поселения Тбилисского</w:t>
      </w:r>
      <w:r>
        <w:rPr>
          <w:spacing w:val="-5"/>
          <w:sz w:val="28"/>
          <w:szCs w:val="28"/>
          <w:lang w:eastAsia="ru-RU"/>
        </w:rPr>
        <w:t xml:space="preserve"> района должно соответствовать требованиям, </w:t>
      </w:r>
      <w:r>
        <w:rPr>
          <w:spacing w:val="-5"/>
          <w:sz w:val="28"/>
          <w:szCs w:val="28"/>
          <w:lang w:eastAsia="ru-RU"/>
        </w:rPr>
        <w:lastRenderedPageBreak/>
        <w:t>устанавливаемым законодательством РФ к техническому состоянию названного имущества на момент окончания срока договора аренды.</w:t>
      </w:r>
    </w:p>
    <w:p w:rsidR="0098137F" w:rsidRPr="0098137F" w:rsidRDefault="00735D2E" w:rsidP="0098137F">
      <w:pPr>
        <w:suppressAutoHyphens w:val="0"/>
        <w:ind w:firstLine="567"/>
        <w:jc w:val="center"/>
        <w:rPr>
          <w:spacing w:val="-5"/>
          <w:sz w:val="28"/>
          <w:szCs w:val="28"/>
          <w:lang w:eastAsia="ru-RU"/>
        </w:rPr>
      </w:pPr>
      <w:r>
        <w:rPr>
          <w:b/>
          <w:spacing w:val="-5"/>
          <w:sz w:val="28"/>
          <w:szCs w:val="28"/>
          <w:lang w:eastAsia="ru-RU"/>
        </w:rPr>
        <w:t>3.П</w:t>
      </w:r>
      <w:r w:rsidR="00D16D27">
        <w:rPr>
          <w:b/>
          <w:spacing w:val="-5"/>
          <w:sz w:val="28"/>
          <w:szCs w:val="28"/>
          <w:lang w:eastAsia="ru-RU"/>
        </w:rPr>
        <w:t>орядок подачи заявок на конку</w:t>
      </w:r>
      <w:r>
        <w:rPr>
          <w:b/>
          <w:spacing w:val="-5"/>
          <w:sz w:val="28"/>
          <w:szCs w:val="28"/>
          <w:lang w:eastAsia="ru-RU"/>
        </w:rPr>
        <w:t>рс</w:t>
      </w:r>
      <w:r w:rsidR="00D16D27">
        <w:rPr>
          <w:b/>
          <w:spacing w:val="-5"/>
          <w:sz w:val="28"/>
          <w:szCs w:val="28"/>
          <w:lang w:eastAsia="ru-RU"/>
        </w:rPr>
        <w:t>. Инструкция по заполнению заявки</w:t>
      </w:r>
      <w:r w:rsidR="0098137F" w:rsidRPr="0098137F">
        <w:rPr>
          <w:b/>
          <w:spacing w:val="-5"/>
          <w:sz w:val="28"/>
          <w:szCs w:val="28"/>
          <w:lang w:eastAsia="ru-RU"/>
        </w:rPr>
        <w:t>.</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3.1.</w:t>
      </w:r>
      <w:r w:rsidR="006F00B6">
        <w:rPr>
          <w:b/>
          <w:spacing w:val="-5"/>
          <w:sz w:val="28"/>
          <w:szCs w:val="28"/>
          <w:lang w:eastAsia="ru-RU"/>
        </w:rPr>
        <w:t>Форма, срок подачи</w:t>
      </w:r>
      <w:r w:rsidR="000C27FB">
        <w:rPr>
          <w:b/>
          <w:spacing w:val="-5"/>
          <w:sz w:val="28"/>
          <w:szCs w:val="28"/>
          <w:lang w:eastAsia="ru-RU"/>
        </w:rPr>
        <w:t xml:space="preserve"> конкурсной</w:t>
      </w:r>
      <w:r w:rsidRPr="0098137F">
        <w:rPr>
          <w:b/>
          <w:spacing w:val="-5"/>
          <w:sz w:val="28"/>
          <w:szCs w:val="28"/>
          <w:lang w:eastAsia="ru-RU"/>
        </w:rPr>
        <w:t xml:space="preserve"> заявки.</w:t>
      </w:r>
    </w:p>
    <w:p w:rsidR="006F00B6" w:rsidRDefault="000C27FB" w:rsidP="00A646A1">
      <w:pPr>
        <w:suppressAutoHyphens w:val="0"/>
        <w:ind w:firstLine="851"/>
        <w:jc w:val="both"/>
        <w:rPr>
          <w:spacing w:val="-5"/>
          <w:sz w:val="28"/>
          <w:szCs w:val="28"/>
          <w:lang w:eastAsia="ru-RU"/>
        </w:rPr>
      </w:pPr>
      <w:proofErr w:type="gramStart"/>
      <w:r>
        <w:rPr>
          <w:spacing w:val="-5"/>
          <w:sz w:val="28"/>
          <w:szCs w:val="28"/>
          <w:lang w:eastAsia="ru-RU"/>
        </w:rPr>
        <w:t>Заявка на участие в Конкурсе</w:t>
      </w:r>
      <w:r w:rsidR="0098137F" w:rsidRPr="0098137F">
        <w:rPr>
          <w:spacing w:val="-5"/>
          <w:sz w:val="28"/>
          <w:szCs w:val="28"/>
          <w:lang w:eastAsia="ru-RU"/>
        </w:rPr>
        <w:t xml:space="preserve"> подается в срок и по форме, которая установлена</w:t>
      </w:r>
      <w:r>
        <w:rPr>
          <w:spacing w:val="-5"/>
          <w:sz w:val="28"/>
          <w:szCs w:val="28"/>
          <w:lang w:eastAsia="ru-RU"/>
        </w:rPr>
        <w:t xml:space="preserve"> настоящей конкурсной</w:t>
      </w:r>
      <w:r w:rsidR="0098137F" w:rsidRPr="0098137F">
        <w:rPr>
          <w:spacing w:val="-5"/>
          <w:sz w:val="28"/>
          <w:szCs w:val="28"/>
          <w:lang w:eastAsia="ru-RU"/>
        </w:rPr>
        <w:t xml:space="preserve"> документацией (см. форма 1 </w:t>
      </w:r>
      <w:r w:rsidR="00453CF9">
        <w:rPr>
          <w:spacing w:val="-5"/>
          <w:sz w:val="28"/>
          <w:szCs w:val="28"/>
          <w:lang w:eastAsia="ru-RU"/>
        </w:rPr>
        <w:t>приложение №1) в письменной форме в запечатанном конверте или форме электронного документа</w:t>
      </w:r>
      <w:r w:rsidR="00155124">
        <w:rPr>
          <w:spacing w:val="-5"/>
          <w:sz w:val="28"/>
          <w:szCs w:val="28"/>
          <w:lang w:eastAsia="ru-RU"/>
        </w:rPr>
        <w:t xml:space="preserve"> на электронный адрес</w:t>
      </w:r>
      <w:r w:rsidR="00826EE8">
        <w:rPr>
          <w:spacing w:val="-5"/>
          <w:sz w:val="28"/>
          <w:szCs w:val="28"/>
          <w:lang w:eastAsia="ru-RU"/>
        </w:rPr>
        <w:t xml:space="preserve"> </w:t>
      </w:r>
      <w:r w:rsidR="000665D0">
        <w:rPr>
          <w:spacing w:val="-5"/>
          <w:sz w:val="28"/>
          <w:szCs w:val="28"/>
          <w:lang w:eastAsia="ru-RU"/>
        </w:rPr>
        <w:t xml:space="preserve"> </w:t>
      </w:r>
      <w:hyperlink r:id="rId17" w:history="1">
        <w:r w:rsidR="00826EE8" w:rsidRPr="00F61FE2">
          <w:rPr>
            <w:rStyle w:val="a4"/>
            <w:color w:val="auto"/>
            <w:sz w:val="28"/>
            <w:szCs w:val="28"/>
            <w:lang w:val="en-US"/>
          </w:rPr>
          <w:t>adm</w:t>
        </w:r>
        <w:r w:rsidR="00826EE8" w:rsidRPr="00F61FE2">
          <w:rPr>
            <w:rStyle w:val="a4"/>
            <w:color w:val="auto"/>
            <w:sz w:val="28"/>
            <w:szCs w:val="28"/>
          </w:rPr>
          <w:t>.</w:t>
        </w:r>
        <w:r w:rsidR="00826EE8" w:rsidRPr="00F61FE2">
          <w:rPr>
            <w:rStyle w:val="a4"/>
            <w:color w:val="auto"/>
            <w:sz w:val="28"/>
            <w:szCs w:val="28"/>
            <w:lang w:val="en-US"/>
          </w:rPr>
          <w:t>tbil</w:t>
        </w:r>
        <w:r w:rsidR="00826EE8" w:rsidRPr="00F61FE2">
          <w:rPr>
            <w:rStyle w:val="a4"/>
            <w:color w:val="auto"/>
            <w:sz w:val="28"/>
            <w:szCs w:val="28"/>
          </w:rPr>
          <w:t>.</w:t>
        </w:r>
        <w:r w:rsidR="00826EE8" w:rsidRPr="00F61FE2">
          <w:rPr>
            <w:rStyle w:val="a4"/>
            <w:color w:val="auto"/>
            <w:sz w:val="28"/>
            <w:szCs w:val="28"/>
            <w:lang w:val="en-US"/>
          </w:rPr>
          <w:t>pos</w:t>
        </w:r>
        <w:r w:rsidR="00826EE8" w:rsidRPr="00F61FE2">
          <w:rPr>
            <w:rStyle w:val="a4"/>
            <w:color w:val="auto"/>
            <w:sz w:val="28"/>
            <w:szCs w:val="28"/>
          </w:rPr>
          <w:t>@</w:t>
        </w:r>
        <w:r w:rsidR="00826EE8" w:rsidRPr="00F61FE2">
          <w:rPr>
            <w:rStyle w:val="a4"/>
            <w:color w:val="auto"/>
            <w:sz w:val="28"/>
            <w:szCs w:val="28"/>
            <w:lang w:val="en-US"/>
          </w:rPr>
          <w:t>yandex</w:t>
        </w:r>
        <w:r w:rsidR="00826EE8" w:rsidRPr="00F61FE2">
          <w:rPr>
            <w:rStyle w:val="a4"/>
            <w:color w:val="auto"/>
            <w:sz w:val="28"/>
            <w:szCs w:val="28"/>
          </w:rPr>
          <w:t>.</w:t>
        </w:r>
        <w:r w:rsidR="00826EE8" w:rsidRPr="00F61FE2">
          <w:rPr>
            <w:rStyle w:val="a4"/>
            <w:color w:val="auto"/>
            <w:sz w:val="28"/>
            <w:szCs w:val="28"/>
            <w:lang w:val="en-US"/>
          </w:rPr>
          <w:t>ru</w:t>
        </w:r>
      </w:hyperlink>
      <w:r w:rsidR="00826EE8" w:rsidRPr="00F61FE2">
        <w:rPr>
          <w:sz w:val="28"/>
          <w:szCs w:val="28"/>
        </w:rPr>
        <w:t>.</w:t>
      </w:r>
      <w:r w:rsidR="00453CF9">
        <w:rPr>
          <w:spacing w:val="-5"/>
          <w:sz w:val="28"/>
          <w:szCs w:val="28"/>
          <w:lang w:eastAsia="ru-RU"/>
        </w:rPr>
        <w:t xml:space="preserve"> При этом на конверте указывается наименование конкурса</w:t>
      </w:r>
      <w:r w:rsidR="006F00B6">
        <w:rPr>
          <w:spacing w:val="-5"/>
          <w:sz w:val="28"/>
          <w:szCs w:val="28"/>
          <w:lang w:eastAsia="ru-RU"/>
        </w:rPr>
        <w:t xml:space="preserve"> (лота)</w:t>
      </w:r>
      <w:r w:rsidR="00453CF9">
        <w:rPr>
          <w:spacing w:val="-5"/>
          <w:sz w:val="28"/>
          <w:szCs w:val="28"/>
          <w:lang w:eastAsia="ru-RU"/>
        </w:rPr>
        <w:t>, на участие в котором подается</w:t>
      </w:r>
      <w:r w:rsidR="006F00B6">
        <w:rPr>
          <w:spacing w:val="-5"/>
          <w:sz w:val="28"/>
          <w:szCs w:val="28"/>
          <w:lang w:eastAsia="ru-RU"/>
        </w:rPr>
        <w:t xml:space="preserve"> данная</w:t>
      </w:r>
      <w:r w:rsidR="00453CF9">
        <w:rPr>
          <w:spacing w:val="-5"/>
          <w:sz w:val="28"/>
          <w:szCs w:val="28"/>
          <w:lang w:eastAsia="ru-RU"/>
        </w:rPr>
        <w:t xml:space="preserve"> заявка.</w:t>
      </w:r>
      <w:proofErr w:type="gramEnd"/>
      <w:r w:rsidR="006F00B6">
        <w:rPr>
          <w:spacing w:val="-5"/>
          <w:sz w:val="28"/>
          <w:szCs w:val="28"/>
          <w:lang w:eastAsia="ru-RU"/>
        </w:rPr>
        <w:t xml:space="preserve">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16D27" w:rsidRDefault="0098137F" w:rsidP="00A646A1">
      <w:pPr>
        <w:suppressAutoHyphens w:val="0"/>
        <w:ind w:firstLine="851"/>
        <w:jc w:val="both"/>
        <w:rPr>
          <w:b/>
          <w:spacing w:val="-5"/>
          <w:sz w:val="28"/>
          <w:szCs w:val="28"/>
          <w:lang w:eastAsia="ru-RU"/>
        </w:rPr>
      </w:pPr>
      <w:r w:rsidRPr="0098137F">
        <w:rPr>
          <w:spacing w:val="-5"/>
          <w:sz w:val="28"/>
          <w:szCs w:val="28"/>
          <w:lang w:eastAsia="ru-RU"/>
        </w:rPr>
        <w:t>Под</w:t>
      </w:r>
      <w:r w:rsidR="00520CB1">
        <w:rPr>
          <w:spacing w:val="-5"/>
          <w:sz w:val="28"/>
          <w:szCs w:val="28"/>
          <w:lang w:eastAsia="ru-RU"/>
        </w:rPr>
        <w:t>ача заявки на участие в Конкурсе</w:t>
      </w:r>
      <w:r w:rsidRPr="0098137F">
        <w:rPr>
          <w:spacing w:val="-5"/>
          <w:sz w:val="28"/>
          <w:szCs w:val="28"/>
          <w:lang w:eastAsia="ru-RU"/>
        </w:rPr>
        <w:t xml:space="preserve"> является акцептом оферты в соответствии со статьей 438 Гражданского кодекса Российской Федерации.</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3.2. Содержа</w:t>
      </w:r>
      <w:r w:rsidR="00520CB1">
        <w:rPr>
          <w:b/>
          <w:spacing w:val="-5"/>
          <w:sz w:val="28"/>
          <w:szCs w:val="28"/>
          <w:lang w:eastAsia="ru-RU"/>
        </w:rPr>
        <w:t>ние заявки на участие в Конкурсе</w:t>
      </w:r>
      <w:r w:rsidRPr="0098137F">
        <w:rPr>
          <w:b/>
          <w:spacing w:val="-5"/>
          <w:sz w:val="28"/>
          <w:szCs w:val="28"/>
          <w:lang w:eastAsia="ru-RU"/>
        </w:rPr>
        <w:t>.</w:t>
      </w:r>
    </w:p>
    <w:p w:rsidR="0098137F" w:rsidRPr="0098137F" w:rsidRDefault="00916189" w:rsidP="00A646A1">
      <w:pPr>
        <w:suppressAutoHyphens w:val="0"/>
        <w:ind w:firstLine="851"/>
        <w:jc w:val="both"/>
        <w:rPr>
          <w:spacing w:val="-5"/>
          <w:sz w:val="28"/>
          <w:szCs w:val="28"/>
          <w:lang w:eastAsia="ru-RU"/>
        </w:rPr>
      </w:pPr>
      <w:r>
        <w:rPr>
          <w:spacing w:val="-5"/>
          <w:sz w:val="28"/>
          <w:szCs w:val="28"/>
          <w:lang w:eastAsia="ru-RU"/>
        </w:rPr>
        <w:t>Заявка на участие в Конкурсе</w:t>
      </w:r>
      <w:r w:rsidR="0098137F" w:rsidRPr="0098137F">
        <w:rPr>
          <w:spacing w:val="-5"/>
          <w:sz w:val="28"/>
          <w:szCs w:val="28"/>
          <w:lang w:eastAsia="ru-RU"/>
        </w:rPr>
        <w:t xml:space="preserve"> должна содержать:</w:t>
      </w:r>
    </w:p>
    <w:p w:rsidR="0098137F" w:rsidRPr="0098137F" w:rsidRDefault="0098137F" w:rsidP="00A646A1">
      <w:pPr>
        <w:suppressAutoHyphens w:val="0"/>
        <w:ind w:firstLine="851"/>
        <w:jc w:val="both"/>
        <w:rPr>
          <w:spacing w:val="-5"/>
          <w:sz w:val="28"/>
          <w:szCs w:val="28"/>
          <w:lang w:eastAsia="ru-RU"/>
        </w:rPr>
      </w:pPr>
      <w:r w:rsidRPr="0098137F">
        <w:rPr>
          <w:spacing w:val="-5"/>
          <w:sz w:val="28"/>
          <w:szCs w:val="28"/>
          <w:lang w:eastAsia="ru-RU"/>
        </w:rPr>
        <w:t>1)</w:t>
      </w:r>
      <w:r w:rsidR="00D17D70" w:rsidRPr="00D17D70">
        <w:rPr>
          <w:spacing w:val="-5"/>
          <w:sz w:val="28"/>
          <w:szCs w:val="28"/>
          <w:lang w:eastAsia="ru-RU"/>
        </w:rPr>
        <w:t xml:space="preserve"> </w:t>
      </w:r>
      <w:r w:rsidRPr="0098137F">
        <w:rPr>
          <w:spacing w:val="-5"/>
          <w:sz w:val="28"/>
          <w:szCs w:val="28"/>
          <w:lang w:eastAsia="ru-RU"/>
        </w:rPr>
        <w:t>сведения и документы о заявителе, подавшем такую заявку:</w:t>
      </w:r>
    </w:p>
    <w:p w:rsidR="0098137F" w:rsidRPr="0098137F" w:rsidRDefault="0098137F" w:rsidP="00A646A1">
      <w:pPr>
        <w:suppressAutoHyphens w:val="0"/>
        <w:ind w:firstLine="851"/>
        <w:jc w:val="both"/>
        <w:rPr>
          <w:spacing w:val="-5"/>
          <w:sz w:val="28"/>
          <w:szCs w:val="28"/>
          <w:lang w:eastAsia="ru-RU"/>
        </w:rPr>
      </w:pPr>
      <w:r w:rsidRPr="0098137F">
        <w:rPr>
          <w:spacing w:val="-5"/>
          <w:sz w:val="28"/>
          <w:szCs w:val="28"/>
          <w:lang w:eastAsia="ru-RU"/>
        </w:rPr>
        <w:t>а</w:t>
      </w:r>
      <w:r w:rsidR="00D17D70" w:rsidRPr="00D17D70">
        <w:rPr>
          <w:spacing w:val="-5"/>
          <w:sz w:val="28"/>
          <w:szCs w:val="28"/>
          <w:lang w:eastAsia="ru-RU"/>
        </w:rPr>
        <w:t xml:space="preserve">) </w:t>
      </w:r>
      <w:r w:rsidRPr="0098137F">
        <w:rPr>
          <w:spacing w:val="-5"/>
          <w:sz w:val="28"/>
          <w:szCs w:val="28"/>
          <w:lang w:eastAsia="ru-RU"/>
        </w:rPr>
        <w:t>фирменное наименование (наименование), сведения об организационно-правовой форме, о месте нахождения, почтовый</w:t>
      </w:r>
      <w:r w:rsidR="002E7510">
        <w:rPr>
          <w:spacing w:val="-5"/>
          <w:sz w:val="28"/>
          <w:szCs w:val="28"/>
          <w:lang w:eastAsia="ru-RU"/>
        </w:rPr>
        <w:t xml:space="preserve"> адрес</w:t>
      </w:r>
      <w:r w:rsidRPr="0098137F">
        <w:rPr>
          <w:spacing w:val="-5"/>
          <w:sz w:val="28"/>
          <w:szCs w:val="28"/>
          <w:lang w:eastAsia="ru-RU"/>
        </w:rPr>
        <w:t>, номер контактного телефона (</w:t>
      </w:r>
      <w:proofErr w:type="gramStart"/>
      <w:r w:rsidRPr="0098137F">
        <w:rPr>
          <w:spacing w:val="-5"/>
          <w:sz w:val="28"/>
          <w:szCs w:val="28"/>
          <w:lang w:eastAsia="ru-RU"/>
        </w:rPr>
        <w:t>см</w:t>
      </w:r>
      <w:proofErr w:type="gramEnd"/>
      <w:r w:rsidRPr="0098137F">
        <w:rPr>
          <w:spacing w:val="-5"/>
          <w:sz w:val="28"/>
          <w:szCs w:val="28"/>
          <w:lang w:eastAsia="ru-RU"/>
        </w:rPr>
        <w:t>. форма 2 приложения №1);</w:t>
      </w:r>
    </w:p>
    <w:p w:rsidR="0098137F" w:rsidRPr="0098137F" w:rsidRDefault="0098137F" w:rsidP="00A646A1">
      <w:pPr>
        <w:suppressAutoHyphens w:val="0"/>
        <w:ind w:firstLine="851"/>
        <w:jc w:val="both"/>
        <w:rPr>
          <w:spacing w:val="-5"/>
          <w:sz w:val="28"/>
          <w:szCs w:val="28"/>
          <w:lang w:eastAsia="ru-RU"/>
        </w:rPr>
      </w:pPr>
      <w:proofErr w:type="gramStart"/>
      <w:r w:rsidRPr="0098137F">
        <w:rPr>
          <w:spacing w:val="-5"/>
          <w:sz w:val="28"/>
          <w:szCs w:val="28"/>
          <w:lang w:eastAsia="ru-RU"/>
        </w:rPr>
        <w:t>б)</w:t>
      </w:r>
      <w:r w:rsidR="00D17D70" w:rsidRPr="00D17D70">
        <w:rPr>
          <w:spacing w:val="-5"/>
          <w:sz w:val="28"/>
          <w:szCs w:val="28"/>
          <w:lang w:eastAsia="ru-RU"/>
        </w:rPr>
        <w:t xml:space="preserve"> </w:t>
      </w:r>
      <w:r w:rsidRPr="0098137F">
        <w:rPr>
          <w:spacing w:val="-5"/>
          <w:sz w:val="28"/>
          <w:szCs w:val="28"/>
          <w:lang w:eastAsia="ru-RU"/>
        </w:rPr>
        <w:t xml:space="preserve">полученную не ранее чем за шесть месяцев до даты размещения на официальном сайте Российской Федерации </w:t>
      </w:r>
      <w:hyperlink r:id="rId18" w:history="1">
        <w:r w:rsidR="007C0ABE" w:rsidRPr="00E11460">
          <w:rPr>
            <w:rStyle w:val="a4"/>
            <w:color w:val="auto"/>
            <w:spacing w:val="-5"/>
            <w:sz w:val="28"/>
            <w:szCs w:val="28"/>
            <w:lang w:val="en-US" w:eastAsia="ru-RU"/>
          </w:rPr>
          <w:t>www</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torgi</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gov</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ru</w:t>
        </w:r>
      </w:hyperlink>
      <w:r w:rsidRPr="00E11460">
        <w:rPr>
          <w:spacing w:val="-5"/>
          <w:sz w:val="28"/>
          <w:szCs w:val="28"/>
          <w:lang w:eastAsia="ru-RU"/>
        </w:rPr>
        <w:t xml:space="preserve"> </w:t>
      </w:r>
      <w:r w:rsidR="00E25D28" w:rsidRPr="00E11460">
        <w:rPr>
          <w:spacing w:val="-5"/>
          <w:sz w:val="28"/>
          <w:szCs w:val="28"/>
          <w:lang w:eastAsia="ru-RU"/>
        </w:rPr>
        <w:t>извещения о проведении Конкурса</w:t>
      </w:r>
      <w:r w:rsidRPr="00E11460">
        <w:rPr>
          <w:spacing w:val="-5"/>
          <w:sz w:val="28"/>
          <w:szCs w:val="28"/>
          <w:lang w:eastAsia="ru-RU"/>
        </w:rPr>
        <w:t xml:space="preserve"> выписку из единого государственного реестра юридических лиц или </w:t>
      </w:r>
      <w:r w:rsidRPr="00E11460">
        <w:rPr>
          <w:b/>
          <w:spacing w:val="-5"/>
          <w:sz w:val="28"/>
          <w:szCs w:val="28"/>
          <w:u w:val="single"/>
          <w:lang w:eastAsia="ru-RU"/>
        </w:rPr>
        <w:t>нотариально</w:t>
      </w:r>
      <w:r w:rsidRPr="00E11460">
        <w:rPr>
          <w:spacing w:val="-5"/>
          <w:sz w:val="28"/>
          <w:szCs w:val="28"/>
          <w:lang w:eastAsia="ru-RU"/>
        </w:rPr>
        <w:t xml:space="preserve"> заверенную копию такой вып</w:t>
      </w:r>
      <w:r w:rsidR="002E7510" w:rsidRPr="00E11460">
        <w:rPr>
          <w:spacing w:val="-5"/>
          <w:sz w:val="28"/>
          <w:szCs w:val="28"/>
          <w:lang w:eastAsia="ru-RU"/>
        </w:rPr>
        <w:t>иски</w:t>
      </w:r>
      <w:r w:rsidRPr="00E11460">
        <w:rPr>
          <w:spacing w:val="-5"/>
          <w:sz w:val="28"/>
          <w:szCs w:val="28"/>
          <w:lang w:eastAsia="ru-RU"/>
        </w:rPr>
        <w:t>, надлежащим образом заверенный перевод на русский язык документов о государственной регистрации юридического лица, полученные не ранее чем за шесть месяцев до даты размещения</w:t>
      </w:r>
      <w:proofErr w:type="gramEnd"/>
      <w:r w:rsidRPr="00E11460">
        <w:rPr>
          <w:spacing w:val="-5"/>
          <w:sz w:val="28"/>
          <w:szCs w:val="28"/>
          <w:lang w:eastAsia="ru-RU"/>
        </w:rPr>
        <w:t xml:space="preserve"> на официальном сайте </w:t>
      </w:r>
      <w:hyperlink r:id="rId19" w:history="1">
        <w:r w:rsidR="007C0ABE" w:rsidRPr="00E11460">
          <w:rPr>
            <w:rStyle w:val="a4"/>
            <w:color w:val="auto"/>
            <w:spacing w:val="-5"/>
            <w:sz w:val="28"/>
            <w:szCs w:val="28"/>
            <w:lang w:val="en-US" w:eastAsia="ru-RU"/>
          </w:rPr>
          <w:t>www</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torgi</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gov</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ru</w:t>
        </w:r>
      </w:hyperlink>
      <w:r w:rsidRPr="00E11460">
        <w:rPr>
          <w:spacing w:val="-5"/>
          <w:sz w:val="28"/>
          <w:szCs w:val="28"/>
          <w:lang w:eastAsia="ru-RU"/>
        </w:rPr>
        <w:t xml:space="preserve"> </w:t>
      </w:r>
      <w:r w:rsidRPr="0098137F">
        <w:rPr>
          <w:spacing w:val="-5"/>
          <w:sz w:val="28"/>
          <w:szCs w:val="28"/>
          <w:lang w:eastAsia="ru-RU"/>
        </w:rPr>
        <w:t>извещения о пров</w:t>
      </w:r>
      <w:r w:rsidR="00074D65">
        <w:rPr>
          <w:spacing w:val="-5"/>
          <w:sz w:val="28"/>
          <w:szCs w:val="28"/>
          <w:lang w:eastAsia="ru-RU"/>
        </w:rPr>
        <w:t>едении Конкурса</w:t>
      </w:r>
      <w:r w:rsidRPr="0098137F">
        <w:rPr>
          <w:spacing w:val="-5"/>
          <w:sz w:val="28"/>
          <w:szCs w:val="28"/>
          <w:lang w:eastAsia="ru-RU"/>
        </w:rPr>
        <w:t>;</w:t>
      </w:r>
    </w:p>
    <w:p w:rsidR="00074D65" w:rsidRDefault="0098137F" w:rsidP="00A646A1">
      <w:pPr>
        <w:suppressAutoHyphens w:val="0"/>
        <w:ind w:firstLine="851"/>
        <w:jc w:val="both"/>
        <w:rPr>
          <w:spacing w:val="-5"/>
          <w:sz w:val="28"/>
          <w:szCs w:val="28"/>
          <w:lang w:eastAsia="ru-RU"/>
        </w:rPr>
      </w:pPr>
      <w:r w:rsidRPr="0098137F">
        <w:rPr>
          <w:spacing w:val="-5"/>
          <w:sz w:val="28"/>
          <w:szCs w:val="28"/>
          <w:lang w:eastAsia="ru-RU"/>
        </w:rPr>
        <w:t>в)</w:t>
      </w:r>
      <w:r w:rsidR="00D17D70" w:rsidRPr="00D17D70">
        <w:rPr>
          <w:spacing w:val="-5"/>
          <w:sz w:val="28"/>
          <w:szCs w:val="28"/>
          <w:lang w:eastAsia="ru-RU"/>
        </w:rPr>
        <w:t xml:space="preserve"> </w:t>
      </w:r>
      <w:r w:rsidR="00074D65">
        <w:rPr>
          <w:spacing w:val="-5"/>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w:t>
      </w:r>
      <w:r w:rsidR="001543D7">
        <w:rPr>
          <w:spacing w:val="-5"/>
          <w:sz w:val="28"/>
          <w:szCs w:val="28"/>
          <w:lang w:eastAsia="ru-RU"/>
        </w:rPr>
        <w:t xml:space="preserve"> </w:t>
      </w:r>
      <w:proofErr w:type="gramStart"/>
      <w:r w:rsidR="00074D65">
        <w:rPr>
          <w:spacing w:val="-5"/>
          <w:sz w:val="28"/>
          <w:szCs w:val="28"/>
          <w:lang w:eastAsia="ru-RU"/>
        </w:rPr>
        <w:t>-р</w:t>
      </w:r>
      <w:proofErr w:type="gramEnd"/>
      <w:r w:rsidR="00074D65">
        <w:rPr>
          <w:spacing w:val="-5"/>
          <w:sz w:val="28"/>
          <w:szCs w:val="28"/>
          <w:lang w:eastAsia="ru-RU"/>
        </w:rPr>
        <w:t>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B13CA8">
        <w:rPr>
          <w:spacing w:val="-5"/>
          <w:sz w:val="28"/>
          <w:szCs w:val="28"/>
          <w:lang w:eastAsia="ru-RU"/>
        </w:rPr>
        <w:t>,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8137F" w:rsidRPr="0098137F" w:rsidRDefault="00EA2146" w:rsidP="00A646A1">
      <w:pPr>
        <w:suppressAutoHyphens w:val="0"/>
        <w:ind w:firstLine="851"/>
        <w:jc w:val="both"/>
        <w:rPr>
          <w:spacing w:val="-5"/>
          <w:sz w:val="28"/>
          <w:szCs w:val="28"/>
          <w:lang w:eastAsia="ru-RU"/>
        </w:rPr>
      </w:pPr>
      <w:r>
        <w:rPr>
          <w:spacing w:val="-5"/>
          <w:sz w:val="28"/>
          <w:szCs w:val="28"/>
          <w:lang w:eastAsia="ru-RU"/>
        </w:rPr>
        <w:t>г</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копии учредительных документов заявителя</w:t>
      </w:r>
      <w:r w:rsidR="00D17D70" w:rsidRPr="00D17D70">
        <w:rPr>
          <w:spacing w:val="-5"/>
          <w:sz w:val="28"/>
          <w:szCs w:val="28"/>
          <w:lang w:eastAsia="ru-RU"/>
        </w:rPr>
        <w:t xml:space="preserve"> </w:t>
      </w:r>
      <w:r w:rsidR="0098137F" w:rsidRPr="0098137F">
        <w:rPr>
          <w:spacing w:val="-5"/>
          <w:sz w:val="28"/>
          <w:szCs w:val="28"/>
          <w:lang w:eastAsia="ru-RU"/>
        </w:rPr>
        <w:t>(для юридических лиц);</w:t>
      </w:r>
    </w:p>
    <w:p w:rsidR="0098137F" w:rsidRPr="0098137F" w:rsidRDefault="00EA2146" w:rsidP="00A646A1">
      <w:pPr>
        <w:suppressAutoHyphens w:val="0"/>
        <w:ind w:firstLine="851"/>
        <w:jc w:val="both"/>
        <w:rPr>
          <w:spacing w:val="-5"/>
          <w:sz w:val="28"/>
          <w:szCs w:val="28"/>
          <w:lang w:eastAsia="ru-RU"/>
        </w:rPr>
      </w:pPr>
      <w:proofErr w:type="spellStart"/>
      <w:r>
        <w:rPr>
          <w:spacing w:val="-5"/>
          <w:sz w:val="28"/>
          <w:szCs w:val="28"/>
          <w:lang w:eastAsia="ru-RU"/>
        </w:rPr>
        <w:t>д</w:t>
      </w:r>
      <w:proofErr w:type="spellEnd"/>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98137F" w:rsidRPr="0098137F">
        <w:rPr>
          <w:spacing w:val="-5"/>
          <w:sz w:val="28"/>
          <w:szCs w:val="28"/>
          <w:lang w:eastAsia="ru-RU"/>
        </w:rPr>
        <w:lastRenderedPageBreak/>
        <w:t xml:space="preserve">Российской Федерации, учредительными документами юридического лица и если </w:t>
      </w:r>
      <w:r w:rsidR="00B13CA8" w:rsidRPr="00D43BA2">
        <w:rPr>
          <w:spacing w:val="-5"/>
          <w:sz w:val="28"/>
          <w:szCs w:val="28"/>
          <w:lang w:eastAsia="ru-RU"/>
        </w:rPr>
        <w:t>для заявителя заключение</w:t>
      </w:r>
      <w:r w:rsidR="0098137F" w:rsidRPr="00D43BA2">
        <w:rPr>
          <w:spacing w:val="-5"/>
          <w:sz w:val="28"/>
          <w:szCs w:val="28"/>
          <w:lang w:eastAsia="ru-RU"/>
        </w:rPr>
        <w:t xml:space="preserve"> договора</w:t>
      </w:r>
      <w:r w:rsidR="00B13CA8" w:rsidRPr="00D43BA2">
        <w:rPr>
          <w:spacing w:val="-5"/>
          <w:sz w:val="28"/>
          <w:szCs w:val="28"/>
          <w:lang w:eastAsia="ru-RU"/>
        </w:rPr>
        <w:t>, внесение задатка или обеспечение исполнения</w:t>
      </w:r>
      <w:r w:rsidR="00B13CA8" w:rsidRPr="002E7510">
        <w:rPr>
          <w:spacing w:val="-5"/>
          <w:sz w:val="28"/>
          <w:szCs w:val="28"/>
          <w:lang w:eastAsia="ru-RU"/>
        </w:rPr>
        <w:t xml:space="preserve"> договора являю</w:t>
      </w:r>
      <w:r w:rsidR="0098137F" w:rsidRPr="002E7510">
        <w:rPr>
          <w:spacing w:val="-5"/>
          <w:sz w:val="28"/>
          <w:szCs w:val="28"/>
          <w:lang w:eastAsia="ru-RU"/>
        </w:rPr>
        <w:t>тся крупной сделкой;</w:t>
      </w:r>
    </w:p>
    <w:p w:rsidR="0098137F" w:rsidRDefault="00EA2146" w:rsidP="00A646A1">
      <w:pPr>
        <w:suppressAutoHyphens w:val="0"/>
        <w:ind w:firstLine="851"/>
        <w:jc w:val="both"/>
        <w:rPr>
          <w:spacing w:val="-5"/>
          <w:sz w:val="28"/>
          <w:szCs w:val="28"/>
          <w:lang w:eastAsia="ru-RU"/>
        </w:rPr>
      </w:pPr>
      <w:r>
        <w:rPr>
          <w:spacing w:val="-5"/>
          <w:sz w:val="28"/>
          <w:szCs w:val="28"/>
          <w:lang w:eastAsia="ru-RU"/>
        </w:rPr>
        <w:t>е</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заявление об отсутствии решения о ликвидации заявителя – юридического ли</w:t>
      </w:r>
      <w:r w:rsidR="00B13CA8">
        <w:rPr>
          <w:spacing w:val="-5"/>
          <w:sz w:val="28"/>
          <w:szCs w:val="28"/>
          <w:lang w:eastAsia="ru-RU"/>
        </w:rPr>
        <w:t>ца, об отсутствии решения арбитражного суда о признании заявителя –</w:t>
      </w:r>
      <w:r w:rsidR="002E7510">
        <w:rPr>
          <w:spacing w:val="-5"/>
          <w:sz w:val="28"/>
          <w:szCs w:val="28"/>
          <w:lang w:eastAsia="ru-RU"/>
        </w:rPr>
        <w:t xml:space="preserve"> юридического </w:t>
      </w:r>
      <w:r w:rsidR="002E7510" w:rsidRPr="002E7510">
        <w:rPr>
          <w:spacing w:val="-5"/>
          <w:sz w:val="28"/>
          <w:szCs w:val="28"/>
          <w:lang w:eastAsia="ru-RU"/>
        </w:rPr>
        <w:t>лица</w:t>
      </w:r>
      <w:r w:rsidR="00B13CA8" w:rsidRPr="002E7510">
        <w:rPr>
          <w:spacing w:val="-5"/>
          <w:sz w:val="28"/>
          <w:szCs w:val="28"/>
          <w:lang w:eastAsia="ru-RU"/>
        </w:rPr>
        <w:t xml:space="preserve"> банкротом</w:t>
      </w:r>
      <w:r w:rsidR="00B13CA8">
        <w:rPr>
          <w:spacing w:val="-5"/>
          <w:sz w:val="28"/>
          <w:szCs w:val="28"/>
          <w:lang w:eastAsia="ru-RU"/>
        </w:rPr>
        <w:t xml:space="preserve"> и об открытии конкурсного производства</w:t>
      </w:r>
      <w:r w:rsidR="00C440D7">
        <w:rPr>
          <w:spacing w:val="-5"/>
          <w:sz w:val="28"/>
          <w:szCs w:val="28"/>
          <w:lang w:eastAsia="ru-RU"/>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98137F" w:rsidRPr="0098137F">
        <w:rPr>
          <w:spacing w:val="-5"/>
          <w:sz w:val="28"/>
          <w:szCs w:val="28"/>
          <w:lang w:eastAsia="ru-RU"/>
        </w:rPr>
        <w:t>;</w:t>
      </w:r>
    </w:p>
    <w:p w:rsidR="00EA2146" w:rsidRPr="0098137F" w:rsidRDefault="00EA2146" w:rsidP="00A646A1">
      <w:pPr>
        <w:suppressAutoHyphens w:val="0"/>
        <w:ind w:firstLine="851"/>
        <w:jc w:val="both"/>
        <w:rPr>
          <w:spacing w:val="-5"/>
          <w:sz w:val="28"/>
          <w:szCs w:val="28"/>
          <w:lang w:eastAsia="ru-RU"/>
        </w:rPr>
      </w:pPr>
      <w:r>
        <w:rPr>
          <w:spacing w:val="-5"/>
          <w:sz w:val="28"/>
          <w:szCs w:val="28"/>
          <w:lang w:eastAsia="ru-RU"/>
        </w:rPr>
        <w:t>ж) з</w:t>
      </w:r>
      <w:r w:rsidRPr="00EA2146">
        <w:rPr>
          <w:color w:val="000000"/>
          <w:sz w:val="28"/>
          <w:szCs w:val="28"/>
          <w:lang w:eastAsia="ru-RU"/>
        </w:rPr>
        <w:t>аявитель документально подтверждает наличие у него специалистов, материально-технической базы, необходимых для обеспечения надлежащей эксплуатации систем электроснабжения в соответствии с требованиями ГОСТ.</w:t>
      </w:r>
    </w:p>
    <w:p w:rsidR="00C440D7" w:rsidRDefault="00C440D7" w:rsidP="00A646A1">
      <w:pPr>
        <w:suppressAutoHyphens w:val="0"/>
        <w:ind w:firstLine="851"/>
        <w:jc w:val="both"/>
        <w:rPr>
          <w:spacing w:val="-5"/>
          <w:sz w:val="28"/>
          <w:szCs w:val="28"/>
          <w:lang w:eastAsia="ru-RU"/>
        </w:rPr>
      </w:pPr>
      <w:r w:rsidRPr="002E7510">
        <w:rPr>
          <w:spacing w:val="-5"/>
          <w:sz w:val="28"/>
          <w:szCs w:val="28"/>
          <w:lang w:eastAsia="ru-RU"/>
        </w:rPr>
        <w:t>2)</w:t>
      </w:r>
      <w:r w:rsidR="00D17D70" w:rsidRPr="009B1288">
        <w:rPr>
          <w:spacing w:val="-5"/>
          <w:sz w:val="28"/>
          <w:szCs w:val="28"/>
          <w:lang w:eastAsia="ru-RU"/>
        </w:rPr>
        <w:t xml:space="preserve"> </w:t>
      </w:r>
      <w:r w:rsidRPr="002E7510">
        <w:rPr>
          <w:spacing w:val="-5"/>
          <w:sz w:val="28"/>
          <w:szCs w:val="28"/>
          <w:lang w:eastAsia="ru-RU"/>
        </w:rPr>
        <w:t>предложение о цене договора;</w:t>
      </w:r>
    </w:p>
    <w:p w:rsidR="00B05A4A" w:rsidRPr="00B05A4A" w:rsidRDefault="00B05A4A" w:rsidP="00A646A1">
      <w:pPr>
        <w:suppressAutoHyphens w:val="0"/>
        <w:ind w:firstLine="851"/>
        <w:jc w:val="both"/>
        <w:rPr>
          <w:spacing w:val="-5"/>
          <w:sz w:val="28"/>
          <w:szCs w:val="28"/>
          <w:lang w:eastAsia="ru-RU"/>
        </w:rPr>
      </w:pPr>
      <w:r w:rsidRPr="00B05A4A">
        <w:rPr>
          <w:spacing w:val="-5"/>
          <w:sz w:val="28"/>
          <w:szCs w:val="28"/>
          <w:lang w:eastAsia="ru-RU"/>
        </w:rPr>
        <w:t xml:space="preserve">3) </w:t>
      </w:r>
      <w:r w:rsidRPr="00D43BA2">
        <w:rPr>
          <w:spacing w:val="-5"/>
          <w:sz w:val="28"/>
          <w:szCs w:val="28"/>
          <w:lang w:eastAsia="ru-RU"/>
        </w:rPr>
        <w:t xml:space="preserve">предложение по размеру инвестиций в развитие системы </w:t>
      </w:r>
      <w:r w:rsidR="00E92280">
        <w:rPr>
          <w:spacing w:val="-5"/>
          <w:sz w:val="28"/>
          <w:szCs w:val="28"/>
          <w:lang w:eastAsia="ru-RU"/>
        </w:rPr>
        <w:t>электроснабжения</w:t>
      </w:r>
      <w:r w:rsidR="00924F44">
        <w:rPr>
          <w:spacing w:val="-5"/>
          <w:sz w:val="28"/>
          <w:szCs w:val="28"/>
          <w:lang w:eastAsia="ru-RU"/>
        </w:rPr>
        <w:t>;</w:t>
      </w:r>
    </w:p>
    <w:p w:rsidR="001543D7" w:rsidRPr="00645D33" w:rsidRDefault="00B05A4A" w:rsidP="001543D7">
      <w:pPr>
        <w:ind w:firstLine="851"/>
        <w:jc w:val="both"/>
        <w:rPr>
          <w:color w:val="000000"/>
          <w:sz w:val="28"/>
          <w:szCs w:val="28"/>
          <w:lang w:eastAsia="ru-RU"/>
        </w:rPr>
      </w:pPr>
      <w:r>
        <w:rPr>
          <w:spacing w:val="-5"/>
          <w:sz w:val="28"/>
          <w:szCs w:val="28"/>
          <w:lang w:eastAsia="ru-RU"/>
        </w:rPr>
        <w:t>4</w:t>
      </w:r>
      <w:r w:rsidR="00645D33" w:rsidRPr="002E7510">
        <w:rPr>
          <w:spacing w:val="-5"/>
          <w:sz w:val="28"/>
          <w:szCs w:val="28"/>
          <w:lang w:eastAsia="ru-RU"/>
        </w:rPr>
        <w:t>)</w:t>
      </w:r>
      <w:r w:rsidR="00645D33" w:rsidRPr="00645D33">
        <w:rPr>
          <w:color w:val="000000"/>
          <w:sz w:val="28"/>
          <w:szCs w:val="28"/>
          <w:shd w:val="clear" w:color="auto" w:fill="FFFFFF"/>
          <w:lang w:eastAsia="ru-RU"/>
        </w:rPr>
        <w:t xml:space="preserve"> подтверждение</w:t>
      </w:r>
      <w:r w:rsidR="00645D33" w:rsidRPr="00645D33">
        <w:rPr>
          <w:color w:val="000000"/>
          <w:sz w:val="28"/>
          <w:szCs w:val="28"/>
          <w:lang w:eastAsia="ru-RU"/>
        </w:rPr>
        <w:t xml:space="preserve"> участником конкурса </w:t>
      </w:r>
      <w:r w:rsidR="001543D7">
        <w:rPr>
          <w:color w:val="000000"/>
          <w:sz w:val="28"/>
          <w:szCs w:val="28"/>
          <w:lang w:eastAsia="ru-RU"/>
        </w:rPr>
        <w:t>по размеру р</w:t>
      </w:r>
      <w:r w:rsidR="001543D7" w:rsidRPr="000F7F43">
        <w:rPr>
          <w:bCs/>
          <w:sz w:val="28"/>
          <w:szCs w:val="28"/>
        </w:rPr>
        <w:t>асход</w:t>
      </w:r>
      <w:r w:rsidR="001543D7">
        <w:rPr>
          <w:bCs/>
          <w:sz w:val="28"/>
          <w:szCs w:val="28"/>
        </w:rPr>
        <w:t>ов</w:t>
      </w:r>
      <w:r w:rsidR="001543D7" w:rsidRPr="000F7F43">
        <w:rPr>
          <w:bCs/>
          <w:sz w:val="28"/>
          <w:szCs w:val="28"/>
        </w:rPr>
        <w:t xml:space="preserve"> на эксплуатацию объекта (</w:t>
      </w:r>
      <w:r w:rsidR="001543D7" w:rsidRPr="000F7F43">
        <w:rPr>
          <w:spacing w:val="-3"/>
          <w:sz w:val="28"/>
          <w:szCs w:val="28"/>
        </w:rPr>
        <w:t>текущий и капитальный ремонт, иные расходы, связанные с эксплуатацией объекта</w:t>
      </w:r>
      <w:r w:rsidR="001543D7">
        <w:rPr>
          <w:spacing w:val="-3"/>
          <w:sz w:val="28"/>
          <w:szCs w:val="28"/>
        </w:rPr>
        <w:t>, расходы по налогообложению и иным обязательным платежам.</w:t>
      </w:r>
    </w:p>
    <w:p w:rsidR="00C440D7" w:rsidRDefault="00C440D7" w:rsidP="00A646A1">
      <w:pPr>
        <w:suppressAutoHyphens w:val="0"/>
        <w:ind w:firstLine="851"/>
        <w:jc w:val="both"/>
        <w:rPr>
          <w:spacing w:val="-5"/>
          <w:sz w:val="28"/>
          <w:szCs w:val="28"/>
          <w:lang w:eastAsia="ru-RU"/>
        </w:rPr>
      </w:pPr>
      <w:r>
        <w:rPr>
          <w:spacing w:val="-5"/>
          <w:sz w:val="28"/>
          <w:szCs w:val="28"/>
          <w:lang w:eastAsia="ru-RU"/>
        </w:rPr>
        <w:t xml:space="preserve">Не допускается </w:t>
      </w:r>
      <w:r w:rsidR="00AA2DBD">
        <w:rPr>
          <w:spacing w:val="-5"/>
          <w:sz w:val="28"/>
          <w:szCs w:val="28"/>
          <w:lang w:eastAsia="ru-RU"/>
        </w:rPr>
        <w:t>требовать от заявителя предоставление оригиналов документов.</w:t>
      </w:r>
    </w:p>
    <w:p w:rsidR="007C0ABE" w:rsidRPr="003040E1" w:rsidRDefault="0098137F" w:rsidP="00A646A1">
      <w:pPr>
        <w:suppressAutoHyphens w:val="0"/>
        <w:ind w:firstLine="851"/>
        <w:jc w:val="both"/>
        <w:rPr>
          <w:b/>
          <w:spacing w:val="-5"/>
          <w:sz w:val="28"/>
          <w:szCs w:val="28"/>
          <w:lang w:eastAsia="ru-RU"/>
        </w:rPr>
      </w:pPr>
      <w:r w:rsidRPr="0098137F">
        <w:rPr>
          <w:spacing w:val="-5"/>
          <w:sz w:val="28"/>
          <w:szCs w:val="28"/>
          <w:lang w:eastAsia="ru-RU"/>
        </w:rPr>
        <w:t>При получе</w:t>
      </w:r>
      <w:r w:rsidR="00AA2DBD">
        <w:rPr>
          <w:spacing w:val="-5"/>
          <w:sz w:val="28"/>
          <w:szCs w:val="28"/>
          <w:lang w:eastAsia="ru-RU"/>
        </w:rPr>
        <w:t>нии заявки на участие в Конкурсе</w:t>
      </w:r>
      <w:r w:rsidRPr="0098137F">
        <w:rPr>
          <w:spacing w:val="-5"/>
          <w:sz w:val="28"/>
          <w:szCs w:val="28"/>
          <w:lang w:eastAsia="ru-RU"/>
        </w:rPr>
        <w:t>, поданной в форме электронного</w:t>
      </w:r>
      <w:r w:rsidR="00AA2DBD">
        <w:rPr>
          <w:spacing w:val="-5"/>
          <w:sz w:val="28"/>
          <w:szCs w:val="28"/>
          <w:lang w:eastAsia="ru-RU"/>
        </w:rPr>
        <w:t xml:space="preserve"> документа, Организатор Конкурса</w:t>
      </w:r>
      <w:r w:rsidRPr="0098137F">
        <w:rPr>
          <w:spacing w:val="-5"/>
          <w:sz w:val="28"/>
          <w:szCs w:val="28"/>
          <w:lang w:eastAsia="ru-RU"/>
        </w:rPr>
        <w:t xml:space="preserve"> подтверждает в письменной форме или форме электронного документа ее получение в течение одного рабочего дня </w:t>
      </w:r>
      <w:proofErr w:type="gramStart"/>
      <w:r w:rsidRPr="0098137F">
        <w:rPr>
          <w:spacing w:val="-5"/>
          <w:sz w:val="28"/>
          <w:szCs w:val="28"/>
          <w:lang w:eastAsia="ru-RU"/>
        </w:rPr>
        <w:t>с даты получения</w:t>
      </w:r>
      <w:proofErr w:type="gramEnd"/>
      <w:r w:rsidRPr="0098137F">
        <w:rPr>
          <w:spacing w:val="-5"/>
          <w:sz w:val="28"/>
          <w:szCs w:val="28"/>
          <w:lang w:eastAsia="ru-RU"/>
        </w:rPr>
        <w:t xml:space="preserve"> такой заявки.</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3.3.</w:t>
      </w:r>
      <w:r w:rsidR="00EC21E4">
        <w:rPr>
          <w:b/>
          <w:spacing w:val="-5"/>
          <w:sz w:val="28"/>
          <w:szCs w:val="28"/>
          <w:lang w:eastAsia="ru-RU"/>
        </w:rPr>
        <w:t>Порядок подачи заявок на Конкурс</w:t>
      </w:r>
      <w:r w:rsidRPr="0098137F">
        <w:rPr>
          <w:b/>
          <w:spacing w:val="-5"/>
          <w:sz w:val="28"/>
          <w:szCs w:val="28"/>
          <w:lang w:eastAsia="ru-RU"/>
        </w:rPr>
        <w:t>.</w:t>
      </w:r>
    </w:p>
    <w:p w:rsidR="0098137F" w:rsidRPr="0098137F" w:rsidRDefault="0098137F" w:rsidP="00A646A1">
      <w:pPr>
        <w:suppressAutoHyphens w:val="0"/>
        <w:ind w:firstLine="851"/>
        <w:jc w:val="both"/>
        <w:rPr>
          <w:spacing w:val="-5"/>
          <w:sz w:val="28"/>
          <w:szCs w:val="28"/>
          <w:lang w:eastAsia="ru-RU"/>
        </w:rPr>
      </w:pPr>
      <w:r w:rsidRPr="0098137F">
        <w:rPr>
          <w:spacing w:val="-5"/>
          <w:sz w:val="28"/>
          <w:szCs w:val="28"/>
          <w:lang w:eastAsia="ru-RU"/>
        </w:rPr>
        <w:t xml:space="preserve">Заявитель вправе подать только одну заявку </w:t>
      </w:r>
      <w:r w:rsidR="00EC21E4">
        <w:rPr>
          <w:spacing w:val="-5"/>
          <w:sz w:val="28"/>
          <w:szCs w:val="28"/>
          <w:lang w:eastAsia="ru-RU"/>
        </w:rPr>
        <w:t>на участие в конкурсе в отношении каждого предмета конкурса</w:t>
      </w:r>
      <w:r w:rsidR="006D4288">
        <w:rPr>
          <w:spacing w:val="-5"/>
          <w:sz w:val="28"/>
          <w:szCs w:val="28"/>
          <w:lang w:eastAsia="ru-RU"/>
        </w:rPr>
        <w:t xml:space="preserve"> </w:t>
      </w:r>
      <w:r w:rsidRPr="0098137F">
        <w:rPr>
          <w:spacing w:val="-5"/>
          <w:sz w:val="28"/>
          <w:szCs w:val="28"/>
          <w:lang w:eastAsia="ru-RU"/>
        </w:rPr>
        <w:t>(лота).</w:t>
      </w:r>
    </w:p>
    <w:p w:rsidR="006D4288" w:rsidRDefault="0098137F" w:rsidP="00A646A1">
      <w:pPr>
        <w:suppressAutoHyphens w:val="0"/>
        <w:ind w:firstLine="851"/>
        <w:jc w:val="both"/>
        <w:rPr>
          <w:spacing w:val="-5"/>
          <w:sz w:val="28"/>
          <w:szCs w:val="28"/>
          <w:lang w:eastAsia="ru-RU"/>
        </w:rPr>
      </w:pPr>
      <w:r w:rsidRPr="0098137F">
        <w:rPr>
          <w:spacing w:val="-5"/>
          <w:sz w:val="28"/>
          <w:szCs w:val="28"/>
          <w:lang w:eastAsia="ru-RU"/>
        </w:rPr>
        <w:t>Пр</w:t>
      </w:r>
      <w:r w:rsidR="00EC21E4">
        <w:rPr>
          <w:spacing w:val="-5"/>
          <w:sz w:val="28"/>
          <w:szCs w:val="28"/>
          <w:lang w:eastAsia="ru-RU"/>
        </w:rPr>
        <w:t xml:space="preserve">ием заявок на участие в Конкурсе прекращается в день вскрытия </w:t>
      </w:r>
      <w:r w:rsidR="006D4288">
        <w:rPr>
          <w:spacing w:val="-5"/>
          <w:sz w:val="28"/>
          <w:szCs w:val="28"/>
          <w:lang w:eastAsia="ru-RU"/>
        </w:rPr>
        <w:t>конвертов с такими заявками и открытия доступа к поданным в форме электронных документов заявкам на участие в конкурсе</w:t>
      </w:r>
    </w:p>
    <w:p w:rsidR="0098137F" w:rsidRDefault="006D4288" w:rsidP="00A646A1">
      <w:pPr>
        <w:suppressAutoHyphens w:val="0"/>
        <w:ind w:firstLine="851"/>
        <w:jc w:val="both"/>
        <w:rPr>
          <w:spacing w:val="-5"/>
          <w:sz w:val="28"/>
          <w:szCs w:val="28"/>
          <w:lang w:eastAsia="ru-RU"/>
        </w:rPr>
      </w:pPr>
      <w:proofErr w:type="gramStart"/>
      <w:r>
        <w:rPr>
          <w:spacing w:val="-5"/>
          <w:sz w:val="28"/>
          <w:szCs w:val="28"/>
          <w:lang w:eastAsia="ru-RU"/>
        </w:rPr>
        <w:t>Заявители, организатор конкурса, конкурсная комиссия</w:t>
      </w:r>
      <w:r w:rsidR="00155124">
        <w:rPr>
          <w:spacing w:val="-5"/>
          <w:sz w:val="28"/>
          <w:szCs w:val="28"/>
          <w:lang w:eastAsia="ru-RU"/>
        </w:rPr>
        <w:t xml:space="preserve"> обязаны обеспечить</w:t>
      </w:r>
      <w:r>
        <w:rPr>
          <w:spacing w:val="-5"/>
          <w:sz w:val="28"/>
          <w:szCs w:val="28"/>
          <w:lang w:eastAsia="ru-RU"/>
        </w:rPr>
        <w:t xml:space="preserve">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45D76">
        <w:rPr>
          <w:spacing w:val="-5"/>
          <w:sz w:val="28"/>
          <w:szCs w:val="28"/>
          <w:lang w:eastAsia="ru-RU"/>
        </w:rPr>
        <w:t xml:space="preserve"> и заявок на участие в конкурсе, поданных в форме электронных документов, они не в праве допускать повреждение таких конвертов и заявок</w:t>
      </w:r>
      <w:proofErr w:type="gramEnd"/>
      <w:r w:rsidR="00045D76">
        <w:rPr>
          <w:spacing w:val="-5"/>
          <w:sz w:val="28"/>
          <w:szCs w:val="28"/>
          <w:lang w:eastAsia="ru-RU"/>
        </w:rPr>
        <w:t xml:space="preserve"> до момента их вскрытия</w:t>
      </w:r>
      <w:r w:rsidR="0098137F" w:rsidRPr="0098137F">
        <w:rPr>
          <w:spacing w:val="-5"/>
          <w:sz w:val="28"/>
          <w:szCs w:val="28"/>
          <w:lang w:eastAsia="ru-RU"/>
        </w:rPr>
        <w:t>.</w:t>
      </w:r>
    </w:p>
    <w:p w:rsidR="00654E2E" w:rsidRPr="00F57A6D" w:rsidRDefault="00F57A6D" w:rsidP="00A646A1">
      <w:pPr>
        <w:suppressAutoHyphens w:val="0"/>
        <w:ind w:firstLine="851"/>
        <w:jc w:val="both"/>
        <w:rPr>
          <w:spacing w:val="-5"/>
          <w:sz w:val="28"/>
          <w:szCs w:val="28"/>
          <w:lang w:eastAsia="ru-RU"/>
        </w:rPr>
      </w:pPr>
      <w:r w:rsidRPr="00F57A6D">
        <w:rPr>
          <w:spacing w:val="-5"/>
          <w:sz w:val="28"/>
          <w:szCs w:val="28"/>
          <w:lang w:eastAsia="ru-RU"/>
        </w:rPr>
        <w:t>За</w:t>
      </w:r>
      <w:r w:rsidR="00654E2E" w:rsidRPr="00F57A6D">
        <w:rPr>
          <w:spacing w:val="-5"/>
          <w:sz w:val="28"/>
          <w:szCs w:val="28"/>
          <w:lang w:eastAsia="ru-RU"/>
        </w:rPr>
        <w:t xml:space="preserve">явитель вправе изменить или отозвать заявку </w:t>
      </w:r>
      <w:proofErr w:type="gramStart"/>
      <w:r w:rsidR="00654E2E" w:rsidRPr="00F57A6D">
        <w:rPr>
          <w:spacing w:val="-5"/>
          <w:sz w:val="28"/>
          <w:szCs w:val="28"/>
          <w:lang w:eastAsia="ru-RU"/>
        </w:rPr>
        <w:t xml:space="preserve">на участие в конкурсе в любое </w:t>
      </w:r>
      <w:r w:rsidRPr="00F57A6D">
        <w:rPr>
          <w:spacing w:val="-5"/>
          <w:sz w:val="28"/>
          <w:szCs w:val="28"/>
          <w:lang w:eastAsia="ru-RU"/>
        </w:rPr>
        <w:t>время до момента вскрытия комиссие</w:t>
      </w:r>
      <w:r w:rsidR="00654E2E" w:rsidRPr="00F57A6D">
        <w:rPr>
          <w:spacing w:val="-5"/>
          <w:sz w:val="28"/>
          <w:szCs w:val="28"/>
          <w:lang w:eastAsia="ru-RU"/>
        </w:rPr>
        <w:t>й конвертов с заявками</w:t>
      </w:r>
      <w:proofErr w:type="gramEnd"/>
      <w:r w:rsidR="00654E2E" w:rsidRPr="00F57A6D">
        <w:rPr>
          <w:spacing w:val="-5"/>
          <w:sz w:val="28"/>
          <w:szCs w:val="28"/>
          <w:lang w:eastAsia="ru-RU"/>
        </w:rPr>
        <w:t xml:space="preserve"> на участие в конкурсе и откры</w:t>
      </w:r>
      <w:r w:rsidRPr="00F57A6D">
        <w:rPr>
          <w:spacing w:val="-5"/>
          <w:sz w:val="28"/>
          <w:szCs w:val="28"/>
          <w:lang w:eastAsia="ru-RU"/>
        </w:rPr>
        <w:t>тия доступа к поданным</w:t>
      </w:r>
      <w:r w:rsidR="00654E2E" w:rsidRPr="00F57A6D">
        <w:rPr>
          <w:spacing w:val="-5"/>
          <w:sz w:val="28"/>
          <w:szCs w:val="28"/>
          <w:lang w:eastAsia="ru-RU"/>
        </w:rPr>
        <w:t xml:space="preserve"> в ф</w:t>
      </w:r>
      <w:r w:rsidRPr="00F57A6D">
        <w:rPr>
          <w:spacing w:val="-5"/>
          <w:sz w:val="28"/>
          <w:szCs w:val="28"/>
          <w:lang w:eastAsia="ru-RU"/>
        </w:rPr>
        <w:t xml:space="preserve">орме электронных документов </w:t>
      </w:r>
      <w:r w:rsidR="00654E2E" w:rsidRPr="00F57A6D">
        <w:rPr>
          <w:spacing w:val="-5"/>
          <w:sz w:val="28"/>
          <w:szCs w:val="28"/>
          <w:lang w:eastAsia="ru-RU"/>
        </w:rPr>
        <w:t>заявкам н</w:t>
      </w:r>
      <w:r w:rsidRPr="00F57A6D">
        <w:rPr>
          <w:spacing w:val="-5"/>
          <w:sz w:val="28"/>
          <w:szCs w:val="28"/>
          <w:lang w:eastAsia="ru-RU"/>
        </w:rPr>
        <w:t>а участие в конкурсе.</w:t>
      </w:r>
    </w:p>
    <w:p w:rsidR="00155124" w:rsidRDefault="00774BE4" w:rsidP="00A646A1">
      <w:pPr>
        <w:suppressAutoHyphens w:val="0"/>
        <w:ind w:firstLine="851"/>
        <w:jc w:val="both"/>
        <w:rPr>
          <w:spacing w:val="-5"/>
          <w:sz w:val="28"/>
          <w:szCs w:val="28"/>
          <w:lang w:eastAsia="ru-RU"/>
        </w:rPr>
      </w:pPr>
      <w:proofErr w:type="gramStart"/>
      <w:r>
        <w:rPr>
          <w:spacing w:val="-5"/>
          <w:sz w:val="28"/>
          <w:szCs w:val="28"/>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w:t>
      </w:r>
      <w:r>
        <w:rPr>
          <w:spacing w:val="-5"/>
          <w:sz w:val="28"/>
          <w:szCs w:val="28"/>
          <w:lang w:eastAsia="ru-RU"/>
        </w:rPr>
        <w:lastRenderedPageBreak/>
        <w:t xml:space="preserve">указанный в настоящей конкурсной документации, регистрируются </w:t>
      </w:r>
      <w:r w:rsidR="00155124">
        <w:rPr>
          <w:spacing w:val="-5"/>
          <w:sz w:val="28"/>
          <w:szCs w:val="28"/>
          <w:lang w:eastAsia="ru-RU"/>
        </w:rPr>
        <w:t>организатором конкурса</w:t>
      </w:r>
      <w:r>
        <w:rPr>
          <w:spacing w:val="-5"/>
          <w:sz w:val="28"/>
          <w:szCs w:val="28"/>
          <w:lang w:eastAsia="ru-RU"/>
        </w:rPr>
        <w:t xml:space="preserve">. </w:t>
      </w:r>
      <w:proofErr w:type="gramEnd"/>
    </w:p>
    <w:p w:rsidR="00774BE4" w:rsidRPr="0098137F" w:rsidRDefault="00774BE4" w:rsidP="00A646A1">
      <w:pPr>
        <w:suppressAutoHyphens w:val="0"/>
        <w:ind w:firstLine="851"/>
        <w:jc w:val="both"/>
        <w:rPr>
          <w:spacing w:val="-5"/>
          <w:sz w:val="28"/>
          <w:szCs w:val="28"/>
          <w:lang w:eastAsia="ru-RU"/>
        </w:rPr>
      </w:pPr>
      <w:proofErr w:type="gramStart"/>
      <w:r>
        <w:rPr>
          <w:spacing w:val="-5"/>
          <w:sz w:val="28"/>
          <w:szCs w:val="28"/>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w:t>
      </w:r>
      <w:r w:rsidR="008B2D38">
        <w:rPr>
          <w:spacing w:val="-5"/>
          <w:sz w:val="28"/>
          <w:szCs w:val="28"/>
          <w:lang w:eastAsia="ru-RU"/>
        </w:rPr>
        <w:t>с</w:t>
      </w:r>
      <w:r>
        <w:rPr>
          <w:spacing w:val="-5"/>
          <w:sz w:val="28"/>
          <w:szCs w:val="28"/>
          <w:lang w:eastAsia="ru-RU"/>
        </w:rPr>
        <w:t>кается.</w:t>
      </w:r>
      <w:proofErr w:type="gramEnd"/>
      <w:r>
        <w:rPr>
          <w:spacing w:val="-5"/>
          <w:sz w:val="28"/>
          <w:szCs w:val="28"/>
          <w:lang w:eastAsia="ru-RU"/>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A01852" w:rsidRDefault="008B2D38" w:rsidP="00A646A1">
      <w:pPr>
        <w:suppressAutoHyphens w:val="0"/>
        <w:ind w:firstLine="851"/>
        <w:jc w:val="both"/>
        <w:rPr>
          <w:spacing w:val="-5"/>
          <w:sz w:val="28"/>
          <w:szCs w:val="28"/>
          <w:lang w:eastAsia="ru-RU"/>
        </w:rPr>
      </w:pPr>
      <w:r w:rsidRPr="00654E2E">
        <w:rPr>
          <w:spacing w:val="-5"/>
          <w:sz w:val="28"/>
          <w:szCs w:val="28"/>
          <w:lang w:eastAsia="ru-RU"/>
        </w:rPr>
        <w:t>В случае если по окончании срока подачи заявок в конкурсе подана только одна заявка на участие в конкурсе или не подано ни одной заявки на участие в конкурсе, конкурс признается не состоявшимся.</w:t>
      </w:r>
      <w:r w:rsidRPr="008B2D38">
        <w:rPr>
          <w:spacing w:val="-5"/>
          <w:sz w:val="28"/>
          <w:szCs w:val="28"/>
          <w:lang w:eastAsia="ru-RU"/>
        </w:rPr>
        <w:t xml:space="preserve"> </w:t>
      </w:r>
    </w:p>
    <w:p w:rsidR="00155124" w:rsidRDefault="00B5162A" w:rsidP="00A646A1">
      <w:pPr>
        <w:suppressAutoHyphens w:val="0"/>
        <w:ind w:firstLine="851"/>
        <w:jc w:val="both"/>
        <w:rPr>
          <w:spacing w:val="-5"/>
          <w:sz w:val="28"/>
          <w:szCs w:val="28"/>
          <w:lang w:eastAsia="ru-RU"/>
        </w:rPr>
      </w:pPr>
      <w:proofErr w:type="gramStart"/>
      <w:r>
        <w:rPr>
          <w:spacing w:val="-5"/>
          <w:sz w:val="28"/>
          <w:szCs w:val="28"/>
          <w:lang w:eastAsia="ru-RU"/>
        </w:rPr>
        <w:t xml:space="preserve">Если конкурс признается несостоявшимся вследствие подачи одной заявки и признания единственного претендента участником конкурса, договор </w:t>
      </w:r>
      <w:r w:rsidR="007C0ABE">
        <w:rPr>
          <w:spacing w:val="-5"/>
          <w:sz w:val="28"/>
          <w:szCs w:val="28"/>
          <w:lang w:eastAsia="ru-RU"/>
        </w:rPr>
        <w:t>аренды недвижимых объектов газоснабжения</w:t>
      </w:r>
      <w:r>
        <w:rPr>
          <w:spacing w:val="-5"/>
          <w:sz w:val="28"/>
          <w:szCs w:val="28"/>
          <w:lang w:eastAsia="ru-RU"/>
        </w:rPr>
        <w:t xml:space="preserve"> заключается с единственным участником конкурса, что не является нарушением антимонопольного законодательства (разъяснения ФАС от 02</w:t>
      </w:r>
      <w:r w:rsidR="00357E94">
        <w:rPr>
          <w:spacing w:val="-5"/>
          <w:sz w:val="28"/>
          <w:szCs w:val="28"/>
          <w:lang w:eastAsia="ru-RU"/>
        </w:rPr>
        <w:t xml:space="preserve"> июня </w:t>
      </w:r>
      <w:r>
        <w:rPr>
          <w:spacing w:val="-5"/>
          <w:sz w:val="28"/>
          <w:szCs w:val="28"/>
          <w:lang w:eastAsia="ru-RU"/>
        </w:rPr>
        <w:t>2010</w:t>
      </w:r>
      <w:r w:rsidR="00357E94">
        <w:rPr>
          <w:spacing w:val="-5"/>
          <w:sz w:val="28"/>
          <w:szCs w:val="28"/>
          <w:lang w:eastAsia="ru-RU"/>
        </w:rPr>
        <w:t xml:space="preserve"> </w:t>
      </w:r>
      <w:r>
        <w:rPr>
          <w:spacing w:val="-5"/>
          <w:sz w:val="28"/>
          <w:szCs w:val="28"/>
          <w:lang w:eastAsia="ru-RU"/>
        </w:rPr>
        <w:t>г</w:t>
      </w:r>
      <w:r w:rsidR="00357E94">
        <w:rPr>
          <w:spacing w:val="-5"/>
          <w:sz w:val="28"/>
          <w:szCs w:val="28"/>
          <w:lang w:eastAsia="ru-RU"/>
        </w:rPr>
        <w:t xml:space="preserve">ода </w:t>
      </w:r>
      <w:r>
        <w:rPr>
          <w:spacing w:val="-5"/>
          <w:sz w:val="28"/>
          <w:szCs w:val="28"/>
          <w:lang w:eastAsia="ru-RU"/>
        </w:rPr>
        <w:t>по применению статьи 17</w:t>
      </w:r>
      <w:r w:rsidR="00F4095E">
        <w:rPr>
          <w:spacing w:val="-5"/>
          <w:sz w:val="28"/>
          <w:szCs w:val="28"/>
          <w:lang w:eastAsia="ru-RU"/>
        </w:rPr>
        <w:t xml:space="preserve">.1 Федерального закона от 26 июля </w:t>
      </w:r>
      <w:r>
        <w:rPr>
          <w:spacing w:val="-5"/>
          <w:sz w:val="28"/>
          <w:szCs w:val="28"/>
          <w:lang w:eastAsia="ru-RU"/>
        </w:rPr>
        <w:t xml:space="preserve">2006 </w:t>
      </w:r>
      <w:r w:rsidR="00357E94">
        <w:rPr>
          <w:spacing w:val="-5"/>
          <w:sz w:val="28"/>
          <w:szCs w:val="28"/>
          <w:lang w:eastAsia="ru-RU"/>
        </w:rPr>
        <w:t xml:space="preserve">года </w:t>
      </w:r>
      <w:r>
        <w:rPr>
          <w:spacing w:val="-5"/>
          <w:sz w:val="28"/>
          <w:szCs w:val="28"/>
          <w:lang w:eastAsia="ru-RU"/>
        </w:rPr>
        <w:t>№ 135-ФЗ «О защите конкуренции»).</w:t>
      </w:r>
      <w:proofErr w:type="gramEnd"/>
    </w:p>
    <w:p w:rsidR="007C0ABE" w:rsidRDefault="008B2D38" w:rsidP="00A646A1">
      <w:pPr>
        <w:suppressAutoHyphens w:val="0"/>
        <w:ind w:firstLine="851"/>
        <w:jc w:val="both"/>
        <w:rPr>
          <w:b/>
          <w:spacing w:val="-5"/>
          <w:sz w:val="28"/>
          <w:szCs w:val="28"/>
          <w:lang w:eastAsia="ru-RU"/>
        </w:rPr>
      </w:pPr>
      <w:r w:rsidRPr="008B2D38">
        <w:rPr>
          <w:spacing w:val="-5"/>
          <w:sz w:val="28"/>
          <w:szCs w:val="28"/>
          <w:lang w:eastAsia="ru-RU"/>
        </w:rPr>
        <w:t>В случае если конкурсной документацией предусмотрено</w:t>
      </w:r>
      <w:r>
        <w:rPr>
          <w:spacing w:val="-5"/>
          <w:sz w:val="28"/>
          <w:szCs w:val="28"/>
          <w:lang w:eastAsia="ru-RU"/>
        </w:rPr>
        <w:t xml:space="preserve">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3.4.Инструкция по заполнению заявки.</w:t>
      </w:r>
    </w:p>
    <w:p w:rsidR="0098137F" w:rsidRPr="0098137F" w:rsidRDefault="0098137F" w:rsidP="00A646A1">
      <w:pPr>
        <w:tabs>
          <w:tab w:val="left" w:pos="1306"/>
        </w:tabs>
        <w:ind w:firstLine="851"/>
        <w:jc w:val="both"/>
        <w:textAlignment w:val="baseline"/>
        <w:rPr>
          <w:spacing w:val="-5"/>
          <w:sz w:val="28"/>
          <w:szCs w:val="28"/>
          <w:lang w:eastAsia="ru-RU"/>
        </w:rPr>
      </w:pPr>
      <w:r w:rsidRPr="0098137F">
        <w:rPr>
          <w:spacing w:val="-5"/>
          <w:sz w:val="28"/>
          <w:szCs w:val="28"/>
          <w:lang w:eastAsia="ru-RU"/>
        </w:rPr>
        <w:t>За</w:t>
      </w:r>
      <w:r w:rsidR="008B2D38">
        <w:rPr>
          <w:spacing w:val="-5"/>
          <w:sz w:val="28"/>
          <w:szCs w:val="28"/>
          <w:lang w:eastAsia="ru-RU"/>
        </w:rPr>
        <w:t>явки на участие в Конкурсе</w:t>
      </w:r>
      <w:r w:rsidRPr="0098137F">
        <w:rPr>
          <w:spacing w:val="-5"/>
          <w:sz w:val="28"/>
          <w:szCs w:val="28"/>
          <w:lang w:eastAsia="ru-RU"/>
        </w:rPr>
        <w:t xml:space="preserve"> должны отвечать требованиям, установленным к т</w:t>
      </w:r>
      <w:r w:rsidR="008B2D38">
        <w:rPr>
          <w:spacing w:val="-5"/>
          <w:sz w:val="28"/>
          <w:szCs w:val="28"/>
          <w:lang w:eastAsia="ru-RU"/>
        </w:rPr>
        <w:t>аким заявкам конкурсной документацией</w:t>
      </w:r>
      <w:r w:rsidRPr="0098137F">
        <w:rPr>
          <w:spacing w:val="-5"/>
          <w:sz w:val="28"/>
          <w:szCs w:val="28"/>
          <w:lang w:eastAsia="ru-RU"/>
        </w:rPr>
        <w:t>.</w:t>
      </w:r>
    </w:p>
    <w:p w:rsidR="0098137F" w:rsidRPr="0098137F" w:rsidRDefault="0098137F" w:rsidP="00A646A1">
      <w:pPr>
        <w:tabs>
          <w:tab w:val="left" w:pos="1306"/>
        </w:tabs>
        <w:ind w:firstLine="851"/>
        <w:jc w:val="both"/>
        <w:textAlignment w:val="baseline"/>
        <w:rPr>
          <w:spacing w:val="-5"/>
          <w:sz w:val="28"/>
          <w:szCs w:val="28"/>
          <w:lang w:eastAsia="ru-RU"/>
        </w:rPr>
      </w:pPr>
      <w:r w:rsidRPr="0098137F">
        <w:rPr>
          <w:spacing w:val="-5"/>
          <w:sz w:val="28"/>
          <w:szCs w:val="28"/>
          <w:lang w:eastAsia="ru-RU"/>
        </w:rPr>
        <w:t>Все документы, представленные заявителями, должны быть прошиты, скреплены печатью и заверены подписью уполномоченн</w:t>
      </w:r>
      <w:r w:rsidR="002E7510">
        <w:rPr>
          <w:spacing w:val="-5"/>
          <w:sz w:val="28"/>
          <w:szCs w:val="28"/>
          <w:lang w:eastAsia="ru-RU"/>
        </w:rPr>
        <w:t>ого лица</w:t>
      </w:r>
      <w:r w:rsidRPr="0098137F">
        <w:rPr>
          <w:spacing w:val="-5"/>
          <w:sz w:val="28"/>
          <w:szCs w:val="28"/>
          <w:lang w:eastAsia="ru-RU"/>
        </w:rPr>
        <w:t>, кроме нотариально заверенных копий. Верность копий документов, представляемых</w:t>
      </w:r>
      <w:r w:rsidR="0031426A">
        <w:rPr>
          <w:spacing w:val="-5"/>
          <w:sz w:val="28"/>
          <w:szCs w:val="28"/>
          <w:lang w:eastAsia="ru-RU"/>
        </w:rPr>
        <w:t xml:space="preserve"> в составе заявки на участие в конкурсе</w:t>
      </w:r>
      <w:r w:rsidRPr="0098137F">
        <w:rPr>
          <w:spacing w:val="-5"/>
          <w:sz w:val="28"/>
          <w:szCs w:val="28"/>
          <w:lang w:eastAsia="ru-RU"/>
        </w:rPr>
        <w:t xml:space="preserve">, должна быть подтверждена печатью и подписью уполномоченного лица. </w:t>
      </w:r>
      <w:r w:rsidR="00CA36EF">
        <w:rPr>
          <w:spacing w:val="-5"/>
          <w:sz w:val="28"/>
          <w:szCs w:val="28"/>
          <w:lang w:eastAsia="ru-RU"/>
        </w:rPr>
        <w:t>Оригиналы документов предоставлять не требуется.</w:t>
      </w:r>
    </w:p>
    <w:p w:rsidR="0098137F" w:rsidRPr="0098137F" w:rsidRDefault="0098137F" w:rsidP="00A646A1">
      <w:pPr>
        <w:tabs>
          <w:tab w:val="left" w:pos="1306"/>
        </w:tabs>
        <w:ind w:firstLine="851"/>
        <w:jc w:val="both"/>
        <w:textAlignment w:val="baseline"/>
        <w:rPr>
          <w:spacing w:val="-5"/>
          <w:sz w:val="28"/>
          <w:szCs w:val="28"/>
          <w:lang w:eastAsia="ru-RU"/>
        </w:rPr>
      </w:pPr>
      <w:r w:rsidRPr="0098137F">
        <w:rPr>
          <w:spacing w:val="-5"/>
          <w:sz w:val="28"/>
          <w:szCs w:val="28"/>
          <w:lang w:eastAsia="ru-RU"/>
        </w:rPr>
        <w:t>Все прилагаемые к заявке документы должны быть написаны разборчивым почерком или напечатаны. Подчистки и исправления не допускаются, за исключением исправлений, скрепленных печатью и заверенных подписью уполномочен</w:t>
      </w:r>
      <w:r w:rsidR="002E7510">
        <w:rPr>
          <w:spacing w:val="-5"/>
          <w:sz w:val="28"/>
          <w:szCs w:val="28"/>
          <w:lang w:eastAsia="ru-RU"/>
        </w:rPr>
        <w:t>ного лица.</w:t>
      </w:r>
    </w:p>
    <w:p w:rsidR="0098137F" w:rsidRPr="0098137F" w:rsidRDefault="0098137F" w:rsidP="002817BA">
      <w:pPr>
        <w:tabs>
          <w:tab w:val="left" w:pos="1306"/>
        </w:tabs>
        <w:ind w:firstLine="851"/>
        <w:jc w:val="both"/>
        <w:textAlignment w:val="baseline"/>
        <w:rPr>
          <w:spacing w:val="-5"/>
          <w:sz w:val="28"/>
          <w:szCs w:val="28"/>
          <w:lang w:eastAsia="ru-RU"/>
        </w:rPr>
      </w:pPr>
      <w:r w:rsidRPr="0098137F">
        <w:rPr>
          <w:spacing w:val="-5"/>
          <w:sz w:val="28"/>
          <w:szCs w:val="28"/>
          <w:lang w:eastAsia="ru-RU"/>
        </w:rPr>
        <w:t>Рекомендуется заполнять все пункты заявки. Документы, прилагаемые к заявке, должны быть приложены в последовательности, согласно тексту заявки.</w:t>
      </w:r>
    </w:p>
    <w:p w:rsidR="00D16D27" w:rsidRPr="0098137F" w:rsidRDefault="0079748B" w:rsidP="002817BA">
      <w:pPr>
        <w:tabs>
          <w:tab w:val="left" w:pos="1306"/>
        </w:tabs>
        <w:ind w:firstLine="708"/>
        <w:textAlignment w:val="baseline"/>
        <w:rPr>
          <w:b/>
          <w:spacing w:val="-5"/>
          <w:sz w:val="28"/>
          <w:szCs w:val="28"/>
          <w:lang w:eastAsia="ru-RU"/>
        </w:rPr>
      </w:pPr>
      <w:r>
        <w:rPr>
          <w:b/>
          <w:spacing w:val="-5"/>
          <w:sz w:val="28"/>
          <w:szCs w:val="28"/>
          <w:lang w:eastAsia="ru-RU"/>
        </w:rPr>
        <w:t xml:space="preserve">4. </w:t>
      </w:r>
      <w:r w:rsidR="00D16D27">
        <w:rPr>
          <w:b/>
          <w:spacing w:val="-5"/>
          <w:sz w:val="28"/>
          <w:szCs w:val="28"/>
          <w:lang w:eastAsia="ru-RU"/>
        </w:rPr>
        <w:t xml:space="preserve">Порядок вскрытия конвертов с заявками на участие в конкурсе и открытия доступа </w:t>
      </w:r>
      <w:proofErr w:type="gramStart"/>
      <w:r w:rsidR="00D16D27">
        <w:rPr>
          <w:b/>
          <w:spacing w:val="-5"/>
          <w:sz w:val="28"/>
          <w:szCs w:val="28"/>
          <w:lang w:eastAsia="ru-RU"/>
        </w:rPr>
        <w:t>к поданным в форме электронных документов с заявками на участие в конкурсе</w:t>
      </w:r>
      <w:proofErr w:type="gramEnd"/>
    </w:p>
    <w:p w:rsidR="0098137F" w:rsidRPr="0098137F" w:rsidRDefault="00DA2945" w:rsidP="008F0373">
      <w:pPr>
        <w:suppressAutoHyphens w:val="0"/>
        <w:autoSpaceDE w:val="0"/>
        <w:autoSpaceDN w:val="0"/>
        <w:adjustRightInd w:val="0"/>
        <w:ind w:firstLine="851"/>
        <w:jc w:val="both"/>
        <w:rPr>
          <w:b/>
          <w:sz w:val="28"/>
          <w:szCs w:val="28"/>
          <w:lang w:eastAsia="ru-RU"/>
        </w:rPr>
      </w:pPr>
      <w:r>
        <w:rPr>
          <w:b/>
          <w:sz w:val="28"/>
          <w:szCs w:val="28"/>
          <w:lang w:eastAsia="ru-RU"/>
        </w:rPr>
        <w:t>4.1.Порядок вскрытия конвертов с заявками</w:t>
      </w:r>
      <w:r w:rsidR="0098137F" w:rsidRPr="0098137F">
        <w:rPr>
          <w:b/>
          <w:sz w:val="28"/>
          <w:szCs w:val="28"/>
          <w:lang w:eastAsia="ru-RU"/>
        </w:rPr>
        <w:t>.</w:t>
      </w:r>
    </w:p>
    <w:p w:rsidR="0098137F" w:rsidRDefault="0031426A" w:rsidP="008F0373">
      <w:pPr>
        <w:suppressAutoHyphens w:val="0"/>
        <w:autoSpaceDE w:val="0"/>
        <w:autoSpaceDN w:val="0"/>
        <w:adjustRightInd w:val="0"/>
        <w:ind w:firstLine="851"/>
        <w:jc w:val="both"/>
        <w:rPr>
          <w:sz w:val="28"/>
          <w:szCs w:val="28"/>
          <w:lang w:eastAsia="ru-RU"/>
        </w:rPr>
      </w:pPr>
      <w:r>
        <w:rPr>
          <w:sz w:val="28"/>
          <w:szCs w:val="28"/>
          <w:lang w:eastAsia="ru-RU"/>
        </w:rPr>
        <w:t>Конкурсная</w:t>
      </w:r>
      <w:r w:rsidR="0098137F" w:rsidRPr="0098137F">
        <w:rPr>
          <w:sz w:val="28"/>
          <w:szCs w:val="28"/>
          <w:lang w:eastAsia="ru-RU"/>
        </w:rPr>
        <w:t xml:space="preserve"> комиссия </w:t>
      </w:r>
      <w:r w:rsidR="00DA2945">
        <w:rPr>
          <w:sz w:val="28"/>
          <w:szCs w:val="28"/>
          <w:lang w:eastAsia="ru-RU"/>
        </w:rPr>
        <w:t xml:space="preserve">публично в день, время и </w:t>
      </w:r>
      <w:proofErr w:type="gramStart"/>
      <w:r w:rsidR="00DA2945">
        <w:rPr>
          <w:sz w:val="28"/>
          <w:szCs w:val="28"/>
          <w:lang w:eastAsia="ru-RU"/>
        </w:rPr>
        <w:t>месте</w:t>
      </w:r>
      <w:proofErr w:type="gramEnd"/>
      <w:r w:rsidR="00DA2945">
        <w:rPr>
          <w:sz w:val="28"/>
          <w:szCs w:val="28"/>
          <w:lang w:eastAsia="ru-RU"/>
        </w:rPr>
        <w:t>, указанные в извещении о проведении конкурса, вскрываются конверты с заявками на участие в конкурсе</w:t>
      </w:r>
      <w:r w:rsidR="00D16D27">
        <w:rPr>
          <w:sz w:val="28"/>
          <w:szCs w:val="28"/>
          <w:lang w:eastAsia="ru-RU"/>
        </w:rPr>
        <w:t>,</w:t>
      </w:r>
      <w:r w:rsidR="00DA2945">
        <w:rPr>
          <w:sz w:val="28"/>
          <w:szCs w:val="28"/>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w:t>
      </w:r>
      <w:r w:rsidR="00DA2945">
        <w:rPr>
          <w:sz w:val="28"/>
          <w:szCs w:val="28"/>
          <w:lang w:eastAsia="ru-RU"/>
        </w:rPr>
        <w:lastRenderedPageBreak/>
        <w:t>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A2945" w:rsidRDefault="00DA2945" w:rsidP="008F0373">
      <w:pPr>
        <w:suppressAutoHyphens w:val="0"/>
        <w:autoSpaceDE w:val="0"/>
        <w:autoSpaceDN w:val="0"/>
        <w:adjustRightInd w:val="0"/>
        <w:ind w:firstLine="851"/>
        <w:jc w:val="both"/>
        <w:rPr>
          <w:sz w:val="28"/>
          <w:szCs w:val="28"/>
          <w:lang w:eastAsia="ru-RU"/>
        </w:rPr>
      </w:pPr>
      <w:proofErr w:type="gramStart"/>
      <w:r>
        <w:rPr>
          <w:sz w:val="28"/>
          <w:szCs w:val="28"/>
          <w:lang w:eastAsia="ru-RU"/>
        </w:rPr>
        <w:t xml:space="preserve">В день вскрытия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w:t>
      </w:r>
      <w:r w:rsidR="00931A4B">
        <w:rPr>
          <w:sz w:val="28"/>
          <w:szCs w:val="28"/>
          <w:lang w:eastAsia="ru-RU"/>
        </w:rPr>
        <w:t>поданные</w:t>
      </w:r>
      <w:r>
        <w:rPr>
          <w:sz w:val="28"/>
          <w:szCs w:val="28"/>
          <w:lang w:eastAsia="ru-RU"/>
        </w:rPr>
        <w:t xml:space="preserve"> </w:t>
      </w:r>
      <w:r w:rsidR="00931A4B">
        <w:rPr>
          <w:sz w:val="28"/>
          <w:szCs w:val="28"/>
          <w:lang w:eastAsia="ru-RU"/>
        </w:rPr>
        <w:t>заявки на участие в конкурсе до вскрытия конвертов с заявками</w:t>
      </w:r>
      <w:r w:rsidR="001A715A">
        <w:rPr>
          <w:sz w:val="28"/>
          <w:szCs w:val="28"/>
          <w:lang w:eastAsia="ru-RU"/>
        </w:rPr>
        <w:t xml:space="preserve"> </w:t>
      </w:r>
      <w:r w:rsidR="00931A4B">
        <w:rPr>
          <w:sz w:val="28"/>
          <w:szCs w:val="28"/>
          <w:lang w:eastAsia="ru-RU"/>
        </w:rPr>
        <w:t>на участие в</w:t>
      </w:r>
      <w:proofErr w:type="gramEnd"/>
      <w:r w:rsidR="00931A4B">
        <w:rPr>
          <w:sz w:val="28"/>
          <w:szCs w:val="28"/>
          <w:lang w:eastAsia="ru-RU"/>
        </w:rPr>
        <w:t xml:space="preserve"> </w:t>
      </w:r>
      <w:proofErr w:type="gramStart"/>
      <w:r w:rsidR="00931A4B">
        <w:rPr>
          <w:sz w:val="28"/>
          <w:szCs w:val="28"/>
          <w:lang w:eastAsia="ru-RU"/>
        </w:rPr>
        <w:t>конкурсе</w:t>
      </w:r>
      <w:proofErr w:type="gramEnd"/>
      <w:r w:rsidR="00931A4B">
        <w:rPr>
          <w:sz w:val="28"/>
          <w:szCs w:val="28"/>
          <w:lang w:eastAsia="ru-RU"/>
        </w:rPr>
        <w:t>.</w:t>
      </w:r>
    </w:p>
    <w:p w:rsidR="001A715A" w:rsidRDefault="001A715A" w:rsidP="008F0373">
      <w:pPr>
        <w:suppressAutoHyphens w:val="0"/>
        <w:autoSpaceDE w:val="0"/>
        <w:autoSpaceDN w:val="0"/>
        <w:adjustRightInd w:val="0"/>
        <w:ind w:firstLine="851"/>
        <w:jc w:val="both"/>
        <w:rPr>
          <w:sz w:val="28"/>
          <w:szCs w:val="28"/>
          <w:lang w:eastAsia="ru-RU"/>
        </w:rPr>
      </w:pPr>
      <w:r>
        <w:rPr>
          <w:sz w:val="28"/>
          <w:szCs w:val="28"/>
          <w:lang w:eastAsia="ru-RU"/>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Pr>
          <w:sz w:val="28"/>
          <w:szCs w:val="28"/>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w:t>
      </w:r>
      <w:r w:rsidR="00C6763A">
        <w:rPr>
          <w:sz w:val="28"/>
          <w:szCs w:val="28"/>
          <w:lang w:eastAsia="ru-RU"/>
        </w:rPr>
        <w:t>н</w:t>
      </w:r>
      <w:r>
        <w:rPr>
          <w:sz w:val="28"/>
          <w:szCs w:val="28"/>
          <w:lang w:eastAsia="ru-RU"/>
        </w:rPr>
        <w:t xml:space="preserve">ого лота, не рассматриваются </w:t>
      </w:r>
      <w:r w:rsidR="00C6763A">
        <w:rPr>
          <w:sz w:val="28"/>
          <w:szCs w:val="28"/>
          <w:lang w:eastAsia="ru-RU"/>
        </w:rPr>
        <w:t>и возвращаются такому заявителю.</w:t>
      </w:r>
      <w:proofErr w:type="gramEnd"/>
    </w:p>
    <w:p w:rsidR="00F35E50" w:rsidRDefault="00F35E50" w:rsidP="008F0373">
      <w:pPr>
        <w:suppressAutoHyphens w:val="0"/>
        <w:autoSpaceDE w:val="0"/>
        <w:autoSpaceDN w:val="0"/>
        <w:adjustRightInd w:val="0"/>
        <w:ind w:firstLine="851"/>
        <w:jc w:val="both"/>
        <w:rPr>
          <w:sz w:val="28"/>
          <w:szCs w:val="28"/>
          <w:lang w:eastAsia="ru-RU"/>
        </w:rPr>
      </w:pPr>
      <w:r>
        <w:rPr>
          <w:sz w:val="28"/>
          <w:szCs w:val="28"/>
          <w:lang w:eastAsia="ru-RU"/>
        </w:rPr>
        <w:t>Заявители или их представители вправе присутствовать при вскрытии конвертов с заявками на участие в конкурсе.</w:t>
      </w:r>
    </w:p>
    <w:p w:rsidR="005B71FC" w:rsidRDefault="003C08BB" w:rsidP="008F0373">
      <w:pPr>
        <w:suppressAutoHyphens w:val="0"/>
        <w:autoSpaceDE w:val="0"/>
        <w:autoSpaceDN w:val="0"/>
        <w:adjustRightInd w:val="0"/>
        <w:ind w:firstLine="851"/>
        <w:jc w:val="both"/>
        <w:rPr>
          <w:sz w:val="28"/>
          <w:szCs w:val="28"/>
          <w:lang w:eastAsia="ru-RU"/>
        </w:rPr>
      </w:pPr>
      <w:r>
        <w:rPr>
          <w:sz w:val="28"/>
          <w:szCs w:val="28"/>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w:t>
      </w:r>
      <w:r w:rsidR="002E7510">
        <w:rPr>
          <w:sz w:val="28"/>
          <w:szCs w:val="28"/>
          <w:lang w:eastAsia="ru-RU"/>
        </w:rPr>
        <w:t>ование,</w:t>
      </w:r>
      <w:r w:rsidR="000475E2">
        <w:rPr>
          <w:sz w:val="28"/>
          <w:szCs w:val="28"/>
          <w:lang w:eastAsia="ru-RU"/>
        </w:rPr>
        <w:t xml:space="preserve"> почтовый адрес каждого заявителя, конверт с заявкой на </w:t>
      </w:r>
      <w:proofErr w:type="gramStart"/>
      <w:r w:rsidR="000475E2">
        <w:rPr>
          <w:sz w:val="28"/>
          <w:szCs w:val="28"/>
          <w:lang w:eastAsia="ru-RU"/>
        </w:rPr>
        <w:t>участие</w:t>
      </w:r>
      <w:proofErr w:type="gramEnd"/>
      <w:r w:rsidR="000475E2">
        <w:rPr>
          <w:sz w:val="28"/>
          <w:szCs w:val="28"/>
          <w:lang w:eastAsia="ru-RU"/>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3C08BB" w:rsidRDefault="000475E2" w:rsidP="008F0373">
      <w:pPr>
        <w:suppressAutoHyphens w:val="0"/>
        <w:autoSpaceDE w:val="0"/>
        <w:autoSpaceDN w:val="0"/>
        <w:adjustRightInd w:val="0"/>
        <w:ind w:firstLine="851"/>
        <w:jc w:val="both"/>
        <w:rPr>
          <w:sz w:val="28"/>
          <w:szCs w:val="28"/>
          <w:lang w:eastAsia="ru-RU"/>
        </w:rPr>
      </w:pPr>
      <w:r w:rsidRPr="00A01852">
        <w:rPr>
          <w:sz w:val="28"/>
          <w:szCs w:val="28"/>
          <w:lang w:eastAsia="ru-RU"/>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вноситься информация о признании конкурса </w:t>
      </w:r>
      <w:proofErr w:type="gramStart"/>
      <w:r w:rsidRPr="00A01852">
        <w:rPr>
          <w:sz w:val="28"/>
          <w:szCs w:val="28"/>
          <w:lang w:eastAsia="ru-RU"/>
        </w:rPr>
        <w:t>несостоявшимся</w:t>
      </w:r>
      <w:proofErr w:type="gramEnd"/>
      <w:r w:rsidRPr="00A01852">
        <w:rPr>
          <w:sz w:val="28"/>
          <w:szCs w:val="28"/>
          <w:lang w:eastAsia="ru-RU"/>
        </w:rPr>
        <w:t>.</w:t>
      </w:r>
    </w:p>
    <w:p w:rsidR="000475E2" w:rsidRDefault="000475E2" w:rsidP="00654E2E">
      <w:pPr>
        <w:ind w:firstLine="851"/>
        <w:jc w:val="both"/>
        <w:rPr>
          <w:sz w:val="28"/>
          <w:szCs w:val="28"/>
          <w:lang w:eastAsia="ru-RU"/>
        </w:rPr>
      </w:pPr>
      <w:r w:rsidRPr="00AB2944">
        <w:rPr>
          <w:sz w:val="28"/>
          <w:szCs w:val="2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w:t>
      </w:r>
      <w:r w:rsidR="005B71FC">
        <w:rPr>
          <w:sz w:val="28"/>
          <w:szCs w:val="28"/>
          <w:lang w:eastAsia="ru-RU"/>
        </w:rPr>
        <w:t>изатором конкурса на официальном</w:t>
      </w:r>
      <w:r w:rsidRPr="00AB2944">
        <w:rPr>
          <w:sz w:val="28"/>
          <w:szCs w:val="28"/>
          <w:lang w:eastAsia="ru-RU"/>
        </w:rPr>
        <w:t xml:space="preserve"> сайте торгов в течение дня</w:t>
      </w:r>
      <w:r w:rsidR="00AB2944">
        <w:rPr>
          <w:sz w:val="28"/>
          <w:szCs w:val="28"/>
          <w:lang w:eastAsia="ru-RU"/>
        </w:rPr>
        <w:t xml:space="preserve">, следующего за днем </w:t>
      </w:r>
      <w:r w:rsidRPr="00AB2944">
        <w:rPr>
          <w:sz w:val="28"/>
          <w:szCs w:val="28"/>
          <w:lang w:eastAsia="ru-RU"/>
        </w:rPr>
        <w:t>подписания.</w:t>
      </w:r>
      <w:r w:rsidR="00AB2944">
        <w:rPr>
          <w:sz w:val="28"/>
          <w:szCs w:val="28"/>
          <w:lang w:eastAsia="ru-RU"/>
        </w:rPr>
        <w:t xml:space="preserve"> </w:t>
      </w:r>
      <w:r w:rsidR="00AB2944" w:rsidRPr="00AB2944">
        <w:rPr>
          <w:sz w:val="28"/>
          <w:szCs w:val="28"/>
          <w:lang w:eastAsia="ru-RU"/>
        </w:rPr>
        <w:t>Конкурсная комиссия в обязательном порядке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AB2944">
        <w:rPr>
          <w:sz w:val="28"/>
          <w:szCs w:val="28"/>
          <w:lang w:eastAsia="ru-RU"/>
        </w:rPr>
        <w:t xml:space="preserve"> осуществлять </w:t>
      </w:r>
      <w:proofErr w:type="spellStart"/>
      <w:proofErr w:type="gramStart"/>
      <w:r w:rsidR="00AB2944">
        <w:rPr>
          <w:sz w:val="28"/>
          <w:szCs w:val="28"/>
          <w:lang w:eastAsia="ru-RU"/>
        </w:rPr>
        <w:t>аудио-и</w:t>
      </w:r>
      <w:proofErr w:type="spellEnd"/>
      <w:proofErr w:type="gramEnd"/>
      <w:r w:rsidR="00AB2944">
        <w:rPr>
          <w:sz w:val="28"/>
          <w:szCs w:val="28"/>
          <w:lang w:eastAsia="ru-RU"/>
        </w:rPr>
        <w:t>/или видеозапись вскрытия конвертов с заявками на участие в конкурсе.</w:t>
      </w:r>
    </w:p>
    <w:p w:rsidR="00AB2944" w:rsidRPr="00AB2944" w:rsidRDefault="00AB2944" w:rsidP="00654E2E">
      <w:pPr>
        <w:ind w:firstLine="851"/>
        <w:jc w:val="both"/>
        <w:rPr>
          <w:sz w:val="28"/>
          <w:szCs w:val="28"/>
          <w:lang w:eastAsia="ru-RU"/>
        </w:rPr>
      </w:pPr>
      <w:proofErr w:type="gramStart"/>
      <w:r>
        <w:rPr>
          <w:sz w:val="28"/>
          <w:szCs w:val="28"/>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w:t>
      </w:r>
      <w:r>
        <w:rPr>
          <w:sz w:val="28"/>
          <w:szCs w:val="28"/>
          <w:lang w:eastAsia="ru-RU"/>
        </w:rPr>
        <w:lastRenderedPageBreak/>
        <w:t>если на конверте не указаны почтовы</w:t>
      </w:r>
      <w:r w:rsidR="002E7510">
        <w:rPr>
          <w:sz w:val="28"/>
          <w:szCs w:val="28"/>
          <w:lang w:eastAsia="ru-RU"/>
        </w:rPr>
        <w:t>й адрес</w:t>
      </w:r>
      <w:r>
        <w:rPr>
          <w:sz w:val="28"/>
          <w:szCs w:val="28"/>
          <w:lang w:eastAsia="ru-RU"/>
        </w:rPr>
        <w:t xml:space="preserve">,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roofErr w:type="gramEnd"/>
    </w:p>
    <w:p w:rsidR="0098137F" w:rsidRPr="0098137F" w:rsidRDefault="00B67660" w:rsidP="008F0373">
      <w:pPr>
        <w:suppressAutoHyphens w:val="0"/>
        <w:autoSpaceDE w:val="0"/>
        <w:autoSpaceDN w:val="0"/>
        <w:adjustRightInd w:val="0"/>
        <w:ind w:firstLine="851"/>
        <w:rPr>
          <w:b/>
          <w:sz w:val="28"/>
          <w:szCs w:val="28"/>
          <w:lang w:eastAsia="ru-RU"/>
        </w:rPr>
      </w:pPr>
      <w:r>
        <w:rPr>
          <w:b/>
          <w:sz w:val="28"/>
          <w:szCs w:val="28"/>
          <w:lang w:eastAsia="ru-RU"/>
        </w:rPr>
        <w:t>4.2. Порядок рассмотрения заявок на участие в конкурсе</w:t>
      </w:r>
    </w:p>
    <w:p w:rsidR="00D37E9C" w:rsidRPr="001667AE" w:rsidRDefault="00D37E9C" w:rsidP="008F0373">
      <w:pPr>
        <w:pStyle w:val="ConsPlusNormal"/>
        <w:widowControl/>
        <w:ind w:firstLine="851"/>
        <w:jc w:val="both"/>
        <w:rPr>
          <w:rFonts w:ascii="Times New Roman" w:hAnsi="Times New Roman" w:cs="Times New Roman"/>
          <w:b/>
          <w:sz w:val="28"/>
          <w:szCs w:val="28"/>
        </w:rPr>
      </w:pPr>
      <w:r w:rsidRPr="001667AE">
        <w:rPr>
          <w:rFonts w:ascii="Times New Roman" w:hAnsi="Times New Roman" w:cs="Times New Roman"/>
          <w:sz w:val="28"/>
          <w:szCs w:val="28"/>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w:t>
      </w:r>
      <w:r>
        <w:rPr>
          <w:rFonts w:ascii="Times New Roman" w:hAnsi="Times New Roman" w:cs="Times New Roman"/>
          <w:sz w:val="28"/>
          <w:szCs w:val="28"/>
        </w:rPr>
        <w:t>ованиям, установленным</w:t>
      </w:r>
      <w:r w:rsidRPr="001667AE">
        <w:rPr>
          <w:rFonts w:ascii="Times New Roman" w:hAnsi="Times New Roman" w:cs="Times New Roman"/>
          <w:sz w:val="28"/>
          <w:szCs w:val="28"/>
        </w:rPr>
        <w:t xml:space="preserve"> настоящ</w:t>
      </w:r>
      <w:r>
        <w:rPr>
          <w:rFonts w:ascii="Times New Roman" w:hAnsi="Times New Roman" w:cs="Times New Roman"/>
          <w:sz w:val="28"/>
          <w:szCs w:val="28"/>
        </w:rPr>
        <w:t>ей конкурсной документацией</w:t>
      </w:r>
      <w:r w:rsidRPr="001667AE">
        <w:rPr>
          <w:rFonts w:ascii="Times New Roman" w:hAnsi="Times New Roman" w:cs="Times New Roman"/>
          <w:sz w:val="28"/>
          <w:szCs w:val="28"/>
        </w:rPr>
        <w:t xml:space="preserve">. </w:t>
      </w:r>
    </w:p>
    <w:p w:rsidR="00C0169A"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w:t>
      </w:r>
      <w:r w:rsidR="007C0ABE">
        <w:rPr>
          <w:rFonts w:ascii="Times New Roman" w:hAnsi="Times New Roman" w:cs="Times New Roman"/>
          <w:sz w:val="28"/>
          <w:szCs w:val="28"/>
        </w:rPr>
        <w:t xml:space="preserve">нным конкурсной документацией, </w:t>
      </w:r>
      <w:r w:rsidRPr="001667AE">
        <w:rPr>
          <w:rFonts w:ascii="Times New Roman" w:hAnsi="Times New Roman" w:cs="Times New Roman"/>
          <w:sz w:val="28"/>
          <w:szCs w:val="28"/>
        </w:rPr>
        <w:t>которое оформляется протоколом рассмотрения заявок на участие в конкурсе.</w:t>
      </w:r>
      <w:proofErr w:type="gramEnd"/>
      <w:r w:rsidRPr="001667AE">
        <w:rPr>
          <w:rFonts w:ascii="Times New Roman" w:hAnsi="Times New Roman" w:cs="Times New Roman"/>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r w:rsidR="00C0169A">
        <w:rPr>
          <w:rFonts w:ascii="Times New Roman" w:hAnsi="Times New Roman" w:cs="Times New Roman"/>
          <w:sz w:val="28"/>
          <w:szCs w:val="28"/>
        </w:rPr>
        <w:t>:</w:t>
      </w:r>
    </w:p>
    <w:p w:rsidR="00C0169A" w:rsidRDefault="00C0169A"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r w:rsidR="00D37E9C" w:rsidRPr="001667AE">
        <w:rPr>
          <w:rFonts w:ascii="Times New Roman" w:hAnsi="Times New Roman" w:cs="Times New Roman"/>
          <w:sz w:val="28"/>
          <w:szCs w:val="28"/>
        </w:rPr>
        <w:t xml:space="preserve"> </w:t>
      </w:r>
    </w:p>
    <w:p w:rsidR="00C0169A" w:rsidRDefault="00C0169A"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D37E9C" w:rsidRPr="001667AE">
        <w:rPr>
          <w:rFonts w:ascii="Times New Roman" w:hAnsi="Times New Roman" w:cs="Times New Roman"/>
          <w:sz w:val="28"/>
          <w:szCs w:val="28"/>
        </w:rPr>
        <w:t xml:space="preserve">решение о допуске </w:t>
      </w:r>
      <w:r>
        <w:rPr>
          <w:rFonts w:ascii="Times New Roman" w:hAnsi="Times New Roman" w:cs="Times New Roman"/>
          <w:sz w:val="28"/>
          <w:szCs w:val="28"/>
        </w:rPr>
        <w:t>заявителя к участию в конкурсе;</w:t>
      </w:r>
    </w:p>
    <w:p w:rsidR="00C0169A" w:rsidRDefault="00C0169A"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E3529D" w:rsidRPr="00E3529D">
        <w:rPr>
          <w:rFonts w:ascii="Times New Roman" w:hAnsi="Times New Roman" w:cs="Times New Roman"/>
          <w:sz w:val="28"/>
          <w:szCs w:val="28"/>
        </w:rPr>
        <w:t xml:space="preserve"> </w:t>
      </w:r>
      <w:r w:rsidR="00D37E9C" w:rsidRPr="001667AE">
        <w:rPr>
          <w:rFonts w:ascii="Times New Roman" w:hAnsi="Times New Roman" w:cs="Times New Roman"/>
          <w:sz w:val="28"/>
          <w:szCs w:val="28"/>
        </w:rPr>
        <w:t xml:space="preserve">о признании его участником конкурса или </w:t>
      </w:r>
      <w:proofErr w:type="gramStart"/>
      <w:r w:rsidR="00D37E9C" w:rsidRPr="001667AE">
        <w:rPr>
          <w:rFonts w:ascii="Times New Roman" w:hAnsi="Times New Roman" w:cs="Times New Roman"/>
          <w:sz w:val="28"/>
          <w:szCs w:val="28"/>
        </w:rPr>
        <w:t>об отказе в допуске заявителя к участию в конкурсе с обоснованием</w:t>
      </w:r>
      <w:proofErr w:type="gramEnd"/>
      <w:r w:rsidR="00D37E9C" w:rsidRPr="001667AE">
        <w:rPr>
          <w:rFonts w:ascii="Times New Roman" w:hAnsi="Times New Roman" w:cs="Times New Roman"/>
          <w:sz w:val="28"/>
          <w:szCs w:val="28"/>
        </w:rPr>
        <w:t xml:space="preserve">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98137F" w:rsidRPr="0098137F" w:rsidRDefault="00D37E9C" w:rsidP="009B1288">
      <w:pPr>
        <w:pStyle w:val="ConsPlusNormal"/>
        <w:widowControl/>
        <w:ind w:firstLine="851"/>
        <w:jc w:val="both"/>
        <w:rPr>
          <w:sz w:val="28"/>
          <w:szCs w:val="28"/>
          <w:lang w:eastAsia="ru-RU"/>
        </w:rPr>
      </w:pPr>
      <w:r w:rsidRPr="001667AE">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98137F" w:rsidRPr="0098137F" w:rsidRDefault="00D16D27" w:rsidP="00B17D2D">
      <w:pPr>
        <w:suppressAutoHyphens w:val="0"/>
        <w:autoSpaceDE w:val="0"/>
        <w:autoSpaceDN w:val="0"/>
        <w:adjustRightInd w:val="0"/>
        <w:jc w:val="center"/>
        <w:outlineLvl w:val="1"/>
        <w:rPr>
          <w:b/>
          <w:sz w:val="28"/>
          <w:szCs w:val="28"/>
          <w:lang w:eastAsia="ru-RU"/>
        </w:rPr>
      </w:pPr>
      <w:r>
        <w:rPr>
          <w:b/>
          <w:sz w:val="28"/>
          <w:szCs w:val="28"/>
          <w:lang w:eastAsia="ru-RU"/>
        </w:rPr>
        <w:t>5. Оценка и сопоставление заявок</w:t>
      </w:r>
    </w:p>
    <w:p w:rsidR="0098137F" w:rsidRPr="00446596" w:rsidRDefault="00D37E9C" w:rsidP="00245081">
      <w:pPr>
        <w:suppressAutoHyphens w:val="0"/>
        <w:autoSpaceDE w:val="0"/>
        <w:autoSpaceDN w:val="0"/>
        <w:adjustRightInd w:val="0"/>
        <w:ind w:firstLine="851"/>
        <w:jc w:val="both"/>
        <w:outlineLvl w:val="1"/>
        <w:rPr>
          <w:b/>
          <w:sz w:val="28"/>
          <w:szCs w:val="28"/>
          <w:lang w:eastAsia="ru-RU"/>
        </w:rPr>
      </w:pPr>
      <w:r>
        <w:rPr>
          <w:b/>
          <w:sz w:val="28"/>
          <w:szCs w:val="28"/>
          <w:lang w:eastAsia="ru-RU"/>
        </w:rPr>
        <w:t>5.1.Критерии для определения лучших условий исполнения договора</w:t>
      </w:r>
      <w:r w:rsidR="0098137F" w:rsidRPr="0098137F">
        <w:rPr>
          <w:b/>
          <w:sz w:val="28"/>
          <w:szCs w:val="28"/>
          <w:lang w:eastAsia="ru-RU"/>
        </w:rPr>
        <w:t>.</w:t>
      </w:r>
    </w:p>
    <w:p w:rsidR="00D37E9C" w:rsidRDefault="00D37E9C" w:rsidP="008F0373">
      <w:pPr>
        <w:pStyle w:val="afb"/>
        <w:spacing w:before="0" w:beforeAutospacing="0" w:after="0" w:afterAutospacing="0"/>
        <w:ind w:firstLine="851"/>
        <w:jc w:val="both"/>
        <w:rPr>
          <w:sz w:val="28"/>
          <w:szCs w:val="28"/>
        </w:rPr>
      </w:pPr>
      <w:r w:rsidRPr="001667AE">
        <w:rPr>
          <w:sz w:val="28"/>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 </w:t>
      </w:r>
    </w:p>
    <w:p w:rsidR="00D37E9C" w:rsidRPr="001667AE" w:rsidRDefault="00D37E9C" w:rsidP="008F0373">
      <w:pPr>
        <w:pStyle w:val="afb"/>
        <w:spacing w:before="0" w:beforeAutospacing="0" w:after="0" w:afterAutospacing="0"/>
        <w:ind w:firstLine="851"/>
        <w:jc w:val="both"/>
        <w:rPr>
          <w:sz w:val="28"/>
          <w:szCs w:val="28"/>
        </w:rPr>
      </w:pPr>
      <w:r w:rsidRPr="001667AE">
        <w:rPr>
          <w:sz w:val="28"/>
          <w:szCs w:val="28"/>
        </w:rPr>
        <w:t>В качестве критери</w:t>
      </w:r>
      <w:r w:rsidRPr="004459B4">
        <w:rPr>
          <w:sz w:val="28"/>
          <w:szCs w:val="28"/>
        </w:rPr>
        <w:t>ев</w:t>
      </w:r>
      <w:r w:rsidRPr="001667AE">
        <w:rPr>
          <w:sz w:val="28"/>
          <w:szCs w:val="28"/>
        </w:rPr>
        <w:t xml:space="preserve"> конкурса устанавливаются:</w:t>
      </w:r>
    </w:p>
    <w:p w:rsidR="00D37E9C" w:rsidRPr="00D43BA2" w:rsidRDefault="00965604" w:rsidP="00E3529D">
      <w:pPr>
        <w:pStyle w:val="ConsPlusNormal"/>
        <w:widowControl/>
        <w:numPr>
          <w:ilvl w:val="0"/>
          <w:numId w:val="10"/>
        </w:numPr>
        <w:jc w:val="both"/>
        <w:rPr>
          <w:rFonts w:ascii="Times New Roman" w:hAnsi="Times New Roman" w:cs="Times New Roman"/>
          <w:sz w:val="28"/>
          <w:szCs w:val="28"/>
        </w:rPr>
      </w:pPr>
      <w:r w:rsidRPr="00D43BA2">
        <w:rPr>
          <w:rFonts w:ascii="Times New Roman" w:hAnsi="Times New Roman" w:cs="Times New Roman"/>
          <w:sz w:val="28"/>
          <w:szCs w:val="28"/>
        </w:rPr>
        <w:t>Размер арендной платы;</w:t>
      </w:r>
    </w:p>
    <w:p w:rsidR="00965604" w:rsidRDefault="00924F44" w:rsidP="00E3529D">
      <w:pPr>
        <w:pStyle w:val="ConsPlusNormal"/>
        <w:widowControl/>
        <w:numPr>
          <w:ilvl w:val="0"/>
          <w:numId w:val="10"/>
        </w:numPr>
        <w:jc w:val="both"/>
        <w:rPr>
          <w:rFonts w:ascii="Times New Roman" w:hAnsi="Times New Roman" w:cs="Times New Roman"/>
          <w:sz w:val="28"/>
          <w:szCs w:val="28"/>
        </w:rPr>
      </w:pPr>
      <w:r w:rsidRPr="00D43BA2">
        <w:rPr>
          <w:rFonts w:ascii="Times New Roman" w:hAnsi="Times New Roman" w:cs="Times New Roman"/>
          <w:sz w:val="28"/>
          <w:szCs w:val="28"/>
        </w:rPr>
        <w:t>Размер и</w:t>
      </w:r>
      <w:r w:rsidR="00965604" w:rsidRPr="00D43BA2">
        <w:rPr>
          <w:rFonts w:ascii="Times New Roman" w:hAnsi="Times New Roman" w:cs="Times New Roman"/>
          <w:sz w:val="28"/>
          <w:szCs w:val="28"/>
        </w:rPr>
        <w:t>нвестиционны</w:t>
      </w:r>
      <w:r w:rsidRPr="00D43BA2">
        <w:rPr>
          <w:rFonts w:ascii="Times New Roman" w:hAnsi="Times New Roman" w:cs="Times New Roman"/>
          <w:sz w:val="28"/>
          <w:szCs w:val="28"/>
        </w:rPr>
        <w:t>х</w:t>
      </w:r>
      <w:r w:rsidR="00965604" w:rsidRPr="00D43BA2">
        <w:rPr>
          <w:rFonts w:ascii="Times New Roman" w:hAnsi="Times New Roman" w:cs="Times New Roman"/>
          <w:sz w:val="28"/>
          <w:szCs w:val="28"/>
        </w:rPr>
        <w:t xml:space="preserve"> вложени</w:t>
      </w:r>
      <w:r w:rsidRPr="00D43BA2">
        <w:rPr>
          <w:rFonts w:ascii="Times New Roman" w:hAnsi="Times New Roman" w:cs="Times New Roman"/>
          <w:sz w:val="28"/>
          <w:szCs w:val="28"/>
        </w:rPr>
        <w:t>й</w:t>
      </w:r>
      <w:r w:rsidR="00965604" w:rsidRPr="00D43BA2">
        <w:rPr>
          <w:rFonts w:ascii="Times New Roman" w:hAnsi="Times New Roman" w:cs="Times New Roman"/>
          <w:sz w:val="28"/>
          <w:szCs w:val="28"/>
        </w:rPr>
        <w:t xml:space="preserve"> </w:t>
      </w:r>
      <w:r w:rsidRPr="00D43BA2">
        <w:rPr>
          <w:rFonts w:ascii="Times New Roman" w:hAnsi="Times New Roman" w:cs="Times New Roman"/>
          <w:sz w:val="28"/>
          <w:szCs w:val="28"/>
        </w:rPr>
        <w:t xml:space="preserve">в развитие системы </w:t>
      </w:r>
      <w:r w:rsidR="00E92280">
        <w:rPr>
          <w:rFonts w:ascii="Times New Roman" w:hAnsi="Times New Roman" w:cs="Times New Roman"/>
          <w:sz w:val="28"/>
          <w:szCs w:val="28"/>
        </w:rPr>
        <w:t>электроснабжения</w:t>
      </w:r>
      <w:r>
        <w:rPr>
          <w:rFonts w:ascii="Times New Roman" w:hAnsi="Times New Roman" w:cs="Times New Roman"/>
          <w:sz w:val="28"/>
          <w:szCs w:val="28"/>
        </w:rPr>
        <w:t>;</w:t>
      </w:r>
    </w:p>
    <w:p w:rsidR="00EA2146" w:rsidRDefault="00EA2146" w:rsidP="00E3529D">
      <w:pPr>
        <w:pStyle w:val="ConsPlusNormal"/>
        <w:widowControl/>
        <w:numPr>
          <w:ilvl w:val="0"/>
          <w:numId w:val="10"/>
        </w:numPr>
        <w:jc w:val="both"/>
        <w:rPr>
          <w:rFonts w:ascii="Times New Roman" w:hAnsi="Times New Roman" w:cs="Times New Roman"/>
          <w:sz w:val="28"/>
          <w:szCs w:val="28"/>
        </w:rPr>
      </w:pPr>
      <w:proofErr w:type="gramStart"/>
      <w:r w:rsidRPr="00EA2146">
        <w:rPr>
          <w:rFonts w:ascii="Times New Roman" w:hAnsi="Times New Roman" w:cs="Times New Roman"/>
          <w:bCs/>
          <w:sz w:val="28"/>
          <w:szCs w:val="28"/>
        </w:rPr>
        <w:lastRenderedPageBreak/>
        <w:t>Расходы на эксплуатацию объекта (</w:t>
      </w:r>
      <w:r w:rsidRPr="00EA2146">
        <w:rPr>
          <w:rFonts w:ascii="Times New Roman" w:hAnsi="Times New Roman" w:cs="Times New Roman"/>
          <w:spacing w:val="-3"/>
          <w:sz w:val="28"/>
          <w:szCs w:val="28"/>
        </w:rPr>
        <w:t>текущий и капитальный ремонт, иные расходы, связанные с эксплуатацией объекта, расходы по налогообложению и иным обязательным платежам</w:t>
      </w:r>
      <w:r>
        <w:rPr>
          <w:spacing w:val="-3"/>
          <w:sz w:val="28"/>
          <w:szCs w:val="28"/>
        </w:rPr>
        <w:t>.</w:t>
      </w:r>
      <w:proofErr w:type="gramEnd"/>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Для </w:t>
      </w:r>
      <w:r w:rsidRPr="004459B4">
        <w:rPr>
          <w:rFonts w:ascii="Times New Roman" w:hAnsi="Times New Roman" w:cs="Times New Roman"/>
          <w:sz w:val="28"/>
          <w:szCs w:val="28"/>
        </w:rPr>
        <w:t>каждого</w:t>
      </w:r>
      <w:r w:rsidRPr="001667AE">
        <w:rPr>
          <w:rFonts w:ascii="Times New Roman" w:hAnsi="Times New Roman" w:cs="Times New Roman"/>
          <w:sz w:val="28"/>
          <w:szCs w:val="28"/>
        </w:rPr>
        <w:t xml:space="preserve"> </w:t>
      </w:r>
      <w:r w:rsidR="00C0169A">
        <w:rPr>
          <w:rFonts w:ascii="Times New Roman" w:hAnsi="Times New Roman" w:cs="Times New Roman"/>
          <w:sz w:val="28"/>
          <w:szCs w:val="28"/>
        </w:rPr>
        <w:t xml:space="preserve">критерия конкурса, </w:t>
      </w:r>
      <w:r w:rsidRPr="001667AE">
        <w:rPr>
          <w:rFonts w:ascii="Times New Roman" w:hAnsi="Times New Roman" w:cs="Times New Roman"/>
          <w:sz w:val="28"/>
          <w:szCs w:val="28"/>
        </w:rPr>
        <w:t>применяемого для оценки заяво</w:t>
      </w:r>
      <w:r w:rsidR="00C0169A">
        <w:rPr>
          <w:rFonts w:ascii="Times New Roman" w:hAnsi="Times New Roman" w:cs="Times New Roman"/>
          <w:sz w:val="28"/>
          <w:szCs w:val="28"/>
        </w:rPr>
        <w:t>к на участие в конкурсе,</w:t>
      </w:r>
      <w:r w:rsidRPr="001667AE">
        <w:rPr>
          <w:rFonts w:ascii="Times New Roman" w:hAnsi="Times New Roman" w:cs="Times New Roman"/>
          <w:sz w:val="28"/>
          <w:szCs w:val="28"/>
        </w:rPr>
        <w:t xml:space="preserve"> в настоящей конкурсной документации устанавливаются следующие параметры:</w:t>
      </w:r>
    </w:p>
    <w:p w:rsidR="00D37E9C" w:rsidRPr="001667AE" w:rsidRDefault="003644F9"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w:t>
      </w:r>
      <w:r w:rsidR="00D37E9C" w:rsidRPr="001667AE">
        <w:rPr>
          <w:rFonts w:ascii="Times New Roman" w:hAnsi="Times New Roman" w:cs="Times New Roman"/>
          <w:sz w:val="28"/>
          <w:szCs w:val="28"/>
        </w:rPr>
        <w:t>ачальное условие в виде числа (далее - начальное значение критерия конкурса);</w:t>
      </w:r>
    </w:p>
    <w:p w:rsidR="00D37E9C" w:rsidRPr="001667AE" w:rsidRDefault="003644F9"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-у</w:t>
      </w:r>
      <w:r w:rsidR="00D37E9C" w:rsidRPr="001667AE">
        <w:rPr>
          <w:rFonts w:ascii="Times New Roman" w:hAnsi="Times New Roman" w:cs="Times New Roman"/>
          <w:sz w:val="28"/>
          <w:szCs w:val="28"/>
        </w:rPr>
        <w:t>меньшение или увеличение начального значения критерия конкурса в заявке на участие в конкурсе;</w:t>
      </w:r>
    </w:p>
    <w:p w:rsidR="00D37E9C" w:rsidRDefault="003644F9" w:rsidP="008F0373">
      <w:pPr>
        <w:pStyle w:val="afb"/>
        <w:spacing w:before="0" w:beforeAutospacing="0" w:after="0" w:afterAutospacing="0"/>
        <w:ind w:firstLine="851"/>
        <w:jc w:val="both"/>
        <w:rPr>
          <w:sz w:val="28"/>
          <w:szCs w:val="28"/>
        </w:rPr>
      </w:pPr>
      <w:r>
        <w:rPr>
          <w:sz w:val="28"/>
          <w:szCs w:val="28"/>
        </w:rPr>
        <w:t>-к</w:t>
      </w:r>
      <w:r w:rsidR="00D37E9C" w:rsidRPr="001667AE">
        <w:rPr>
          <w:sz w:val="28"/>
          <w:szCs w:val="28"/>
        </w:rPr>
        <w:t xml:space="preserve">оэффициент, учитывающий значимость критерия конкурса. </w:t>
      </w:r>
    </w:p>
    <w:p w:rsidR="001E3F34" w:rsidRPr="00C91D75" w:rsidRDefault="001E3F34" w:rsidP="00024A2D">
      <w:pPr>
        <w:pStyle w:val="ConsPlusNormal"/>
        <w:widowControl/>
        <w:ind w:firstLine="480"/>
        <w:jc w:val="both"/>
        <w:rPr>
          <w:b/>
          <w:sz w:val="28"/>
          <w:szCs w:val="28"/>
        </w:rPr>
      </w:pPr>
      <w:r w:rsidRPr="00C91D75">
        <w:rPr>
          <w:rFonts w:ascii="Times New Roman" w:hAnsi="Times New Roman" w:cs="Times New Roman"/>
          <w:b/>
          <w:sz w:val="28"/>
          <w:szCs w:val="28"/>
        </w:rPr>
        <w:t>Параметры критериев конкурса:</w:t>
      </w:r>
    </w:p>
    <w:tbl>
      <w:tblPr>
        <w:tblpPr w:leftFromText="180" w:rightFromText="180" w:vertAnchor="text" w:horzAnchor="margin" w:tblpXSpec="center" w:tblpY="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00"/>
        <w:gridCol w:w="1843"/>
        <w:gridCol w:w="1843"/>
        <w:gridCol w:w="2551"/>
      </w:tblGrid>
      <w:tr w:rsidR="001E3F34" w:rsidRPr="001667AE" w:rsidTr="001E3F34">
        <w:tc>
          <w:tcPr>
            <w:tcW w:w="710" w:type="dxa"/>
            <w:vAlign w:val="center"/>
          </w:tcPr>
          <w:p w:rsidR="001E3F34" w:rsidRPr="001667AE" w:rsidRDefault="001E3F34" w:rsidP="001E3F34">
            <w:pPr>
              <w:jc w:val="center"/>
              <w:rPr>
                <w:sz w:val="28"/>
                <w:szCs w:val="28"/>
              </w:rPr>
            </w:pPr>
            <w:r w:rsidRPr="001667AE">
              <w:rPr>
                <w:sz w:val="28"/>
                <w:szCs w:val="28"/>
              </w:rPr>
              <w:t xml:space="preserve">№ </w:t>
            </w:r>
            <w:proofErr w:type="spellStart"/>
            <w:proofErr w:type="gramStart"/>
            <w:r w:rsidRPr="001667AE">
              <w:rPr>
                <w:sz w:val="28"/>
                <w:szCs w:val="28"/>
              </w:rPr>
              <w:t>п</w:t>
            </w:r>
            <w:proofErr w:type="spellEnd"/>
            <w:proofErr w:type="gramEnd"/>
            <w:r w:rsidRPr="001667AE">
              <w:rPr>
                <w:sz w:val="28"/>
                <w:szCs w:val="28"/>
              </w:rPr>
              <w:t>/</w:t>
            </w:r>
            <w:proofErr w:type="spellStart"/>
            <w:r w:rsidRPr="001667AE">
              <w:rPr>
                <w:sz w:val="28"/>
                <w:szCs w:val="28"/>
              </w:rPr>
              <w:t>п</w:t>
            </w:r>
            <w:proofErr w:type="spellEnd"/>
          </w:p>
        </w:tc>
        <w:tc>
          <w:tcPr>
            <w:tcW w:w="2800" w:type="dxa"/>
            <w:tcBorders>
              <w:bottom w:val="single" w:sz="4" w:space="0" w:color="auto"/>
            </w:tcBorders>
            <w:vAlign w:val="center"/>
          </w:tcPr>
          <w:p w:rsidR="001E3F34" w:rsidRPr="001667AE" w:rsidRDefault="001E3F34" w:rsidP="001E3F34">
            <w:pPr>
              <w:jc w:val="center"/>
              <w:rPr>
                <w:sz w:val="28"/>
                <w:szCs w:val="28"/>
              </w:rPr>
            </w:pPr>
            <w:r w:rsidRPr="001667AE">
              <w:rPr>
                <w:sz w:val="28"/>
                <w:szCs w:val="28"/>
              </w:rPr>
              <w:t>Критерий конкурса</w:t>
            </w:r>
          </w:p>
        </w:tc>
        <w:tc>
          <w:tcPr>
            <w:tcW w:w="1843" w:type="dxa"/>
            <w:tcBorders>
              <w:bottom w:val="single" w:sz="4" w:space="0" w:color="auto"/>
            </w:tcBorders>
            <w:vAlign w:val="center"/>
          </w:tcPr>
          <w:p w:rsidR="001E3F34" w:rsidRPr="001667AE" w:rsidRDefault="001E3F34" w:rsidP="001E3F34">
            <w:pPr>
              <w:jc w:val="center"/>
              <w:rPr>
                <w:sz w:val="28"/>
                <w:szCs w:val="28"/>
              </w:rPr>
            </w:pPr>
            <w:r w:rsidRPr="001667AE">
              <w:rPr>
                <w:sz w:val="28"/>
                <w:szCs w:val="28"/>
              </w:rPr>
              <w:t>Начальное значение</w:t>
            </w:r>
          </w:p>
          <w:p w:rsidR="001E3F34" w:rsidRPr="001667AE" w:rsidRDefault="001E3F34" w:rsidP="001E3F34">
            <w:pPr>
              <w:jc w:val="center"/>
              <w:rPr>
                <w:sz w:val="28"/>
                <w:szCs w:val="28"/>
              </w:rPr>
            </w:pPr>
            <w:r w:rsidRPr="001667AE">
              <w:rPr>
                <w:sz w:val="28"/>
                <w:szCs w:val="28"/>
              </w:rPr>
              <w:t>Критерия</w:t>
            </w:r>
          </w:p>
          <w:p w:rsidR="001E3F34" w:rsidRPr="001667AE" w:rsidRDefault="001E3F34" w:rsidP="001E3F34">
            <w:pPr>
              <w:jc w:val="center"/>
              <w:rPr>
                <w:sz w:val="28"/>
                <w:szCs w:val="28"/>
              </w:rPr>
            </w:pPr>
            <w:r w:rsidRPr="001667AE">
              <w:rPr>
                <w:sz w:val="28"/>
                <w:szCs w:val="28"/>
              </w:rPr>
              <w:t>конкурса</w:t>
            </w:r>
          </w:p>
        </w:tc>
        <w:tc>
          <w:tcPr>
            <w:tcW w:w="1843" w:type="dxa"/>
            <w:vAlign w:val="center"/>
          </w:tcPr>
          <w:p w:rsidR="001E3F34" w:rsidRPr="001667AE" w:rsidRDefault="001E3F34" w:rsidP="001E3F34">
            <w:pPr>
              <w:jc w:val="center"/>
              <w:rPr>
                <w:sz w:val="28"/>
                <w:szCs w:val="28"/>
              </w:rPr>
            </w:pPr>
            <w:r w:rsidRPr="001667AE">
              <w:rPr>
                <w:sz w:val="28"/>
                <w:szCs w:val="28"/>
              </w:rPr>
              <w:t>Уменьшение, или увеличение</w:t>
            </w:r>
          </w:p>
        </w:tc>
        <w:tc>
          <w:tcPr>
            <w:tcW w:w="2551" w:type="dxa"/>
            <w:vAlign w:val="center"/>
          </w:tcPr>
          <w:p w:rsidR="001E3F34" w:rsidRPr="001667AE" w:rsidRDefault="001E3F34" w:rsidP="001E3F34">
            <w:pPr>
              <w:jc w:val="center"/>
              <w:rPr>
                <w:sz w:val="28"/>
                <w:szCs w:val="28"/>
              </w:rPr>
            </w:pPr>
            <w:r w:rsidRPr="001667AE">
              <w:rPr>
                <w:sz w:val="28"/>
                <w:szCs w:val="28"/>
              </w:rPr>
              <w:t>Коэффициент, учитывающий значимость критерия конкурса.</w:t>
            </w:r>
          </w:p>
        </w:tc>
      </w:tr>
      <w:tr w:rsidR="001E3F34" w:rsidRPr="001667AE" w:rsidTr="001E3F34">
        <w:trPr>
          <w:trHeight w:val="1211"/>
        </w:trPr>
        <w:tc>
          <w:tcPr>
            <w:tcW w:w="710" w:type="dxa"/>
          </w:tcPr>
          <w:p w:rsidR="001E3F34" w:rsidRPr="001667AE" w:rsidRDefault="001E3F34" w:rsidP="001E3F34">
            <w:pPr>
              <w:jc w:val="center"/>
              <w:rPr>
                <w:sz w:val="28"/>
                <w:szCs w:val="28"/>
              </w:rPr>
            </w:pPr>
            <w:r w:rsidRPr="001667AE">
              <w:rPr>
                <w:sz w:val="28"/>
                <w:szCs w:val="28"/>
              </w:rPr>
              <w:t>1</w:t>
            </w:r>
          </w:p>
        </w:tc>
        <w:tc>
          <w:tcPr>
            <w:tcW w:w="2800" w:type="dxa"/>
            <w:shd w:val="clear" w:color="auto" w:fill="auto"/>
          </w:tcPr>
          <w:p w:rsidR="001E3F34" w:rsidRPr="001667AE" w:rsidRDefault="001E3F34" w:rsidP="001E3F34">
            <w:pPr>
              <w:rPr>
                <w:sz w:val="28"/>
                <w:szCs w:val="28"/>
              </w:rPr>
            </w:pPr>
            <w:r w:rsidRPr="001667AE">
              <w:rPr>
                <w:sz w:val="28"/>
                <w:szCs w:val="28"/>
              </w:rPr>
              <w:t>Размер годовой арендной платы</w:t>
            </w:r>
            <w:r>
              <w:rPr>
                <w:sz w:val="28"/>
                <w:szCs w:val="28"/>
              </w:rPr>
              <w:t xml:space="preserve"> без учета НДС</w:t>
            </w:r>
          </w:p>
        </w:tc>
        <w:tc>
          <w:tcPr>
            <w:tcW w:w="1843" w:type="dxa"/>
            <w:shd w:val="clear" w:color="auto" w:fill="auto"/>
          </w:tcPr>
          <w:p w:rsidR="001E3F34" w:rsidRPr="001667AE" w:rsidRDefault="001A47AD" w:rsidP="005229BF">
            <w:pPr>
              <w:rPr>
                <w:sz w:val="28"/>
                <w:szCs w:val="28"/>
              </w:rPr>
            </w:pPr>
            <w:r w:rsidRPr="003300C8">
              <w:rPr>
                <w:b/>
                <w:sz w:val="28"/>
                <w:szCs w:val="28"/>
              </w:rPr>
              <w:t xml:space="preserve"> </w:t>
            </w:r>
            <w:r w:rsidR="005229BF">
              <w:rPr>
                <w:bCs/>
                <w:sz w:val="28"/>
                <w:szCs w:val="28"/>
              </w:rPr>
              <w:t>451 397</w:t>
            </w:r>
            <w:r>
              <w:rPr>
                <w:bCs/>
                <w:sz w:val="28"/>
                <w:szCs w:val="28"/>
              </w:rPr>
              <w:t xml:space="preserve"> руб. без учета </w:t>
            </w:r>
            <w:r w:rsidR="0087219F" w:rsidRPr="00D43BA2">
              <w:rPr>
                <w:sz w:val="28"/>
                <w:szCs w:val="28"/>
              </w:rPr>
              <w:t>НДС</w:t>
            </w:r>
            <w:r>
              <w:rPr>
                <w:sz w:val="28"/>
                <w:szCs w:val="28"/>
              </w:rPr>
              <w:t xml:space="preserve"> 18% </w:t>
            </w:r>
            <w:r w:rsidR="0087219F" w:rsidRPr="00D43BA2">
              <w:rPr>
                <w:sz w:val="28"/>
                <w:szCs w:val="28"/>
              </w:rPr>
              <w:t xml:space="preserve"> в месяц</w:t>
            </w:r>
          </w:p>
        </w:tc>
        <w:tc>
          <w:tcPr>
            <w:tcW w:w="1843" w:type="dxa"/>
          </w:tcPr>
          <w:p w:rsidR="001E3F34" w:rsidRPr="001667AE" w:rsidRDefault="001E3F34" w:rsidP="001E3F34">
            <w:pPr>
              <w:rPr>
                <w:sz w:val="28"/>
                <w:szCs w:val="28"/>
              </w:rPr>
            </w:pPr>
            <w:r w:rsidRPr="001667AE">
              <w:rPr>
                <w:sz w:val="28"/>
                <w:szCs w:val="28"/>
              </w:rPr>
              <w:t xml:space="preserve">Увеличение </w:t>
            </w:r>
          </w:p>
        </w:tc>
        <w:tc>
          <w:tcPr>
            <w:tcW w:w="2551" w:type="dxa"/>
          </w:tcPr>
          <w:p w:rsidR="001E3F34" w:rsidRPr="001667AE" w:rsidRDefault="00D97DE1" w:rsidP="00965604">
            <w:pPr>
              <w:jc w:val="center"/>
              <w:rPr>
                <w:sz w:val="28"/>
                <w:szCs w:val="28"/>
              </w:rPr>
            </w:pPr>
            <w:r>
              <w:rPr>
                <w:sz w:val="28"/>
                <w:szCs w:val="28"/>
              </w:rPr>
              <w:t>0,7</w:t>
            </w:r>
          </w:p>
        </w:tc>
      </w:tr>
      <w:tr w:rsidR="002817BA" w:rsidRPr="001667AE" w:rsidTr="001E3F34">
        <w:trPr>
          <w:trHeight w:val="1211"/>
        </w:trPr>
        <w:tc>
          <w:tcPr>
            <w:tcW w:w="710" w:type="dxa"/>
          </w:tcPr>
          <w:p w:rsidR="002817BA" w:rsidRPr="001667AE" w:rsidRDefault="002817BA" w:rsidP="001E3F34">
            <w:pPr>
              <w:jc w:val="center"/>
              <w:rPr>
                <w:sz w:val="28"/>
                <w:szCs w:val="28"/>
              </w:rPr>
            </w:pPr>
            <w:r>
              <w:rPr>
                <w:sz w:val="28"/>
                <w:szCs w:val="28"/>
              </w:rPr>
              <w:t>2</w:t>
            </w:r>
          </w:p>
        </w:tc>
        <w:tc>
          <w:tcPr>
            <w:tcW w:w="2800" w:type="dxa"/>
            <w:shd w:val="clear" w:color="auto" w:fill="auto"/>
          </w:tcPr>
          <w:p w:rsidR="002817BA" w:rsidRPr="00467015" w:rsidRDefault="006573CC" w:rsidP="00C65198">
            <w:pPr>
              <w:rPr>
                <w:sz w:val="28"/>
                <w:szCs w:val="28"/>
              </w:rPr>
            </w:pPr>
            <w:r w:rsidRPr="00D43BA2">
              <w:rPr>
                <w:sz w:val="28"/>
                <w:szCs w:val="28"/>
              </w:rPr>
              <w:t xml:space="preserve">Размер инвестиционных вложений в развитие системы </w:t>
            </w:r>
            <w:r>
              <w:rPr>
                <w:sz w:val="28"/>
                <w:szCs w:val="28"/>
              </w:rPr>
              <w:t>электроснабжения</w:t>
            </w:r>
          </w:p>
        </w:tc>
        <w:tc>
          <w:tcPr>
            <w:tcW w:w="1843" w:type="dxa"/>
            <w:shd w:val="clear" w:color="auto" w:fill="auto"/>
          </w:tcPr>
          <w:p w:rsidR="002817BA" w:rsidRPr="00467015" w:rsidRDefault="004C5832" w:rsidP="001E3F34">
            <w:pPr>
              <w:rPr>
                <w:sz w:val="28"/>
                <w:szCs w:val="28"/>
                <w:highlight w:val="yellow"/>
              </w:rPr>
            </w:pPr>
            <w:r>
              <w:rPr>
                <w:sz w:val="28"/>
                <w:szCs w:val="28"/>
              </w:rPr>
              <w:t>5</w:t>
            </w:r>
            <w:r w:rsidR="00467015" w:rsidRPr="001A47AD">
              <w:rPr>
                <w:sz w:val="28"/>
                <w:szCs w:val="28"/>
              </w:rPr>
              <w:t xml:space="preserve"> % от начальной цены аренды в год</w:t>
            </w:r>
          </w:p>
        </w:tc>
        <w:tc>
          <w:tcPr>
            <w:tcW w:w="1843" w:type="dxa"/>
          </w:tcPr>
          <w:p w:rsidR="002817BA" w:rsidRPr="00467015" w:rsidRDefault="00467015" w:rsidP="001E3F34">
            <w:pPr>
              <w:rPr>
                <w:sz w:val="28"/>
                <w:szCs w:val="28"/>
              </w:rPr>
            </w:pPr>
            <w:r>
              <w:rPr>
                <w:sz w:val="28"/>
                <w:szCs w:val="28"/>
              </w:rPr>
              <w:t>Увеличение</w:t>
            </w:r>
          </w:p>
        </w:tc>
        <w:tc>
          <w:tcPr>
            <w:tcW w:w="2551" w:type="dxa"/>
          </w:tcPr>
          <w:p w:rsidR="00467015" w:rsidRDefault="00D97DE1" w:rsidP="00467015">
            <w:pPr>
              <w:jc w:val="center"/>
              <w:rPr>
                <w:sz w:val="28"/>
                <w:szCs w:val="28"/>
              </w:rPr>
            </w:pPr>
            <w:r>
              <w:rPr>
                <w:sz w:val="28"/>
                <w:szCs w:val="28"/>
              </w:rPr>
              <w:t>0,5</w:t>
            </w:r>
          </w:p>
          <w:p w:rsidR="00C65198" w:rsidRPr="00467015" w:rsidRDefault="00C65198" w:rsidP="005229BF">
            <w:pPr>
              <w:jc w:val="center"/>
              <w:rPr>
                <w:sz w:val="28"/>
                <w:szCs w:val="28"/>
              </w:rPr>
            </w:pPr>
          </w:p>
        </w:tc>
      </w:tr>
      <w:tr w:rsidR="00C65198" w:rsidRPr="001667AE" w:rsidTr="001E3F34">
        <w:trPr>
          <w:trHeight w:val="1211"/>
        </w:trPr>
        <w:tc>
          <w:tcPr>
            <w:tcW w:w="710" w:type="dxa"/>
          </w:tcPr>
          <w:p w:rsidR="00C65198" w:rsidRDefault="00C65198" w:rsidP="00C65198">
            <w:pPr>
              <w:jc w:val="center"/>
              <w:rPr>
                <w:sz w:val="28"/>
                <w:szCs w:val="28"/>
              </w:rPr>
            </w:pPr>
            <w:r>
              <w:rPr>
                <w:sz w:val="28"/>
                <w:szCs w:val="28"/>
              </w:rPr>
              <w:t>3</w:t>
            </w:r>
          </w:p>
        </w:tc>
        <w:tc>
          <w:tcPr>
            <w:tcW w:w="2800" w:type="dxa"/>
            <w:shd w:val="clear" w:color="auto" w:fill="auto"/>
          </w:tcPr>
          <w:p w:rsidR="00C65198" w:rsidRPr="000F7F43" w:rsidRDefault="000F7F43" w:rsidP="000F7F43">
            <w:pPr>
              <w:rPr>
                <w:sz w:val="28"/>
                <w:szCs w:val="28"/>
              </w:rPr>
            </w:pPr>
            <w:proofErr w:type="gramStart"/>
            <w:r>
              <w:rPr>
                <w:bCs/>
                <w:sz w:val="28"/>
                <w:szCs w:val="28"/>
              </w:rPr>
              <w:t>Р</w:t>
            </w:r>
            <w:r w:rsidRPr="000F7F43">
              <w:rPr>
                <w:bCs/>
                <w:sz w:val="28"/>
                <w:szCs w:val="28"/>
              </w:rPr>
              <w:t>асход</w:t>
            </w:r>
            <w:r>
              <w:rPr>
                <w:bCs/>
                <w:sz w:val="28"/>
                <w:szCs w:val="28"/>
              </w:rPr>
              <w:t>ы</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proofErr w:type="gramEnd"/>
          </w:p>
        </w:tc>
        <w:tc>
          <w:tcPr>
            <w:tcW w:w="1843" w:type="dxa"/>
            <w:shd w:val="clear" w:color="auto" w:fill="auto"/>
          </w:tcPr>
          <w:p w:rsidR="00C65198" w:rsidRPr="0052691D" w:rsidRDefault="000F7F43" w:rsidP="00C65198">
            <w:pPr>
              <w:rPr>
                <w:sz w:val="28"/>
                <w:szCs w:val="28"/>
              </w:rPr>
            </w:pPr>
            <w:r>
              <w:rPr>
                <w:sz w:val="28"/>
                <w:szCs w:val="28"/>
              </w:rPr>
              <w:t>100%</w:t>
            </w:r>
          </w:p>
        </w:tc>
        <w:tc>
          <w:tcPr>
            <w:tcW w:w="1843" w:type="dxa"/>
          </w:tcPr>
          <w:p w:rsidR="00C65198" w:rsidRPr="001667AE" w:rsidRDefault="0052691D" w:rsidP="0028749C">
            <w:pPr>
              <w:rPr>
                <w:sz w:val="28"/>
                <w:szCs w:val="28"/>
              </w:rPr>
            </w:pPr>
            <w:r>
              <w:rPr>
                <w:sz w:val="28"/>
                <w:szCs w:val="28"/>
              </w:rPr>
              <w:t xml:space="preserve">Не </w:t>
            </w:r>
            <w:proofErr w:type="spellStart"/>
            <w:proofErr w:type="gramStart"/>
            <w:r>
              <w:rPr>
                <w:sz w:val="28"/>
                <w:szCs w:val="28"/>
              </w:rPr>
              <w:t>преду</w:t>
            </w:r>
            <w:r w:rsidR="007A4ADC">
              <w:rPr>
                <w:sz w:val="28"/>
                <w:szCs w:val="28"/>
              </w:rPr>
              <w:t>с</w:t>
            </w:r>
            <w:r w:rsidR="0028749C">
              <w:rPr>
                <w:sz w:val="28"/>
                <w:szCs w:val="28"/>
              </w:rPr>
              <w:t>-</w:t>
            </w:r>
            <w:r>
              <w:rPr>
                <w:sz w:val="28"/>
                <w:szCs w:val="28"/>
              </w:rPr>
              <w:t>мотрено</w:t>
            </w:r>
            <w:proofErr w:type="spellEnd"/>
            <w:proofErr w:type="gramEnd"/>
          </w:p>
        </w:tc>
        <w:tc>
          <w:tcPr>
            <w:tcW w:w="2551" w:type="dxa"/>
          </w:tcPr>
          <w:p w:rsidR="00C65198" w:rsidRPr="001667AE" w:rsidRDefault="00C65198" w:rsidP="0028749C">
            <w:pPr>
              <w:jc w:val="center"/>
              <w:rPr>
                <w:sz w:val="28"/>
                <w:szCs w:val="28"/>
              </w:rPr>
            </w:pPr>
          </w:p>
        </w:tc>
      </w:tr>
    </w:tbl>
    <w:p w:rsidR="00D37E9C" w:rsidRPr="00446596" w:rsidRDefault="00D37E9C" w:rsidP="008F0373">
      <w:pPr>
        <w:ind w:firstLine="851"/>
        <w:jc w:val="both"/>
        <w:rPr>
          <w:b/>
          <w:sz w:val="28"/>
          <w:szCs w:val="28"/>
        </w:rPr>
      </w:pPr>
      <w:r w:rsidRPr="00446596">
        <w:rPr>
          <w:b/>
          <w:sz w:val="28"/>
          <w:szCs w:val="28"/>
        </w:rPr>
        <w:t>5.</w:t>
      </w:r>
      <w:r w:rsidR="00446596" w:rsidRPr="00446596">
        <w:rPr>
          <w:b/>
          <w:sz w:val="28"/>
          <w:szCs w:val="28"/>
        </w:rPr>
        <w:t xml:space="preserve">2. </w:t>
      </w:r>
      <w:r w:rsidRPr="00446596">
        <w:rPr>
          <w:b/>
          <w:sz w:val="28"/>
          <w:szCs w:val="28"/>
        </w:rPr>
        <w:t>Порядок оценки и сопоставления заявок на участие в конкурсе.</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Оценка заявок на участие в конкурсе по критериям, предусмотренным конкурсной документацией осуществляется в следующем порядке:</w:t>
      </w:r>
    </w:p>
    <w:p w:rsidR="00D37E9C" w:rsidRPr="001667AE"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1</w:t>
      </w:r>
      <w:r w:rsidRPr="002E7510">
        <w:rPr>
          <w:rFonts w:ascii="Times New Roman" w:hAnsi="Times New Roman" w:cs="Times New Roman"/>
          <w:sz w:val="28"/>
          <w:szCs w:val="28"/>
        </w:rPr>
        <w:t>) в случае</w:t>
      </w:r>
      <w:r w:rsidR="00A803C6">
        <w:rPr>
          <w:rFonts w:ascii="Times New Roman" w:hAnsi="Times New Roman" w:cs="Times New Roman"/>
          <w:sz w:val="28"/>
          <w:szCs w:val="28"/>
        </w:rPr>
        <w:t>,</w:t>
      </w:r>
      <w:r w:rsidRPr="002E7510">
        <w:rPr>
          <w:rFonts w:ascii="Times New Roman" w:hAnsi="Times New Roman" w:cs="Times New Roman"/>
          <w:sz w:val="28"/>
          <w:szCs w:val="28"/>
        </w:rPr>
        <w:t xml:space="preserve"> если</w:t>
      </w:r>
      <w:r w:rsidRPr="001667AE">
        <w:rPr>
          <w:rFonts w:ascii="Times New Roman" w:hAnsi="Times New Roman" w:cs="Times New Roman"/>
          <w:sz w:val="28"/>
          <w:szCs w:val="28"/>
        </w:rPr>
        <w:t xml:space="preserve">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w:t>
      </w:r>
      <w:r w:rsidR="00C0169A">
        <w:rPr>
          <w:rFonts w:ascii="Times New Roman" w:hAnsi="Times New Roman" w:cs="Times New Roman"/>
          <w:sz w:val="28"/>
          <w:szCs w:val="28"/>
        </w:rPr>
        <w:t>,</w:t>
      </w:r>
      <w:r w:rsidRPr="001667AE">
        <w:rPr>
          <w:rFonts w:ascii="Times New Roman" w:hAnsi="Times New Roman" w:cs="Times New Roman"/>
          <w:sz w:val="28"/>
          <w:szCs w:val="28"/>
        </w:rPr>
        <w:t xml:space="preserve"> содержащегося в заявке на участие в конкурсе условия и наименьшего из </w:t>
      </w:r>
      <w:r w:rsidRPr="001667AE">
        <w:rPr>
          <w:rFonts w:ascii="Times New Roman" w:hAnsi="Times New Roman" w:cs="Times New Roman"/>
          <w:sz w:val="28"/>
          <w:szCs w:val="28"/>
        </w:rPr>
        <w:lastRenderedPageBreak/>
        <w:t>значений</w:t>
      </w:r>
      <w:r w:rsidR="001E3F34">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 к разности наибольшего</w:t>
      </w:r>
      <w:proofErr w:type="gramEnd"/>
      <w:r w:rsidRPr="001667AE">
        <w:rPr>
          <w:rFonts w:ascii="Times New Roman" w:hAnsi="Times New Roman" w:cs="Times New Roman"/>
          <w:sz w:val="28"/>
          <w:szCs w:val="28"/>
        </w:rPr>
        <w:t xml:space="preserve"> из значений</w:t>
      </w:r>
      <w:r w:rsidR="00C0169A">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w:t>
      </w:r>
      <w:r w:rsidR="001E3F34">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w:t>
      </w:r>
    </w:p>
    <w:p w:rsidR="00D37E9C" w:rsidRPr="001667AE"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 xml:space="preserve">2) </w:t>
      </w:r>
      <w:r w:rsidRPr="002E7510">
        <w:rPr>
          <w:rFonts w:ascii="Times New Roman" w:hAnsi="Times New Roman" w:cs="Times New Roman"/>
          <w:sz w:val="28"/>
          <w:szCs w:val="28"/>
        </w:rPr>
        <w:t>в случае</w:t>
      </w:r>
      <w:r w:rsidR="00A803C6">
        <w:rPr>
          <w:rFonts w:ascii="Times New Roman" w:hAnsi="Times New Roman" w:cs="Times New Roman"/>
          <w:sz w:val="28"/>
          <w:szCs w:val="28"/>
        </w:rPr>
        <w:t>,</w:t>
      </w:r>
      <w:r w:rsidRPr="002E7510">
        <w:rPr>
          <w:rFonts w:ascii="Times New Roman" w:hAnsi="Times New Roman" w:cs="Times New Roman"/>
          <w:sz w:val="28"/>
          <w:szCs w:val="28"/>
        </w:rPr>
        <w:t xml:space="preserve">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w:t>
      </w:r>
      <w:proofErr w:type="gramEnd"/>
      <w:r w:rsidRPr="002E7510">
        <w:rPr>
          <w:rFonts w:ascii="Times New Roman" w:hAnsi="Times New Roman" w:cs="Times New Roman"/>
          <w:sz w:val="28"/>
          <w:szCs w:val="28"/>
        </w:rPr>
        <w:t xml:space="preserve">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A931B0">
        <w:rPr>
          <w:rFonts w:ascii="Times New Roman" w:hAnsi="Times New Roman" w:cs="Times New Roman"/>
          <w:sz w:val="28"/>
          <w:szCs w:val="28"/>
        </w:rPr>
        <w:t xml:space="preserve">3) для каждой заявки на участие в конкурсе величины, рассчитанные по </w:t>
      </w:r>
      <w:r w:rsidRPr="002E7510">
        <w:rPr>
          <w:rFonts w:ascii="Times New Roman" w:hAnsi="Times New Roman" w:cs="Times New Roman"/>
          <w:sz w:val="28"/>
          <w:szCs w:val="28"/>
        </w:rPr>
        <w:t>всем</w:t>
      </w:r>
      <w:r w:rsidRPr="00A931B0">
        <w:rPr>
          <w:rFonts w:ascii="Times New Roman" w:hAnsi="Times New Roman" w:cs="Times New Roman"/>
          <w:sz w:val="28"/>
          <w:szCs w:val="28"/>
        </w:rPr>
        <w:t xml:space="preserve"> критери</w:t>
      </w:r>
      <w:r w:rsidRPr="002E7510">
        <w:rPr>
          <w:rFonts w:ascii="Times New Roman" w:hAnsi="Times New Roman" w:cs="Times New Roman"/>
          <w:sz w:val="28"/>
          <w:szCs w:val="28"/>
        </w:rPr>
        <w:t>ям</w:t>
      </w:r>
      <w:r w:rsidRPr="00A931B0">
        <w:rPr>
          <w:rFonts w:ascii="Times New Roman" w:hAnsi="Times New Roman" w:cs="Times New Roman"/>
          <w:sz w:val="28"/>
          <w:szCs w:val="28"/>
        </w:rPr>
        <w:t xml:space="preserve"> конкурса в соответствии с положени</w:t>
      </w:r>
      <w:r w:rsidRPr="002E7510">
        <w:rPr>
          <w:rFonts w:ascii="Times New Roman" w:hAnsi="Times New Roman" w:cs="Times New Roman"/>
          <w:sz w:val="28"/>
          <w:szCs w:val="28"/>
        </w:rPr>
        <w:t>ями</w:t>
      </w:r>
      <w:r w:rsidRPr="00A931B0">
        <w:rPr>
          <w:rFonts w:ascii="Times New Roman" w:hAnsi="Times New Roman" w:cs="Times New Roman"/>
          <w:sz w:val="28"/>
          <w:szCs w:val="28"/>
        </w:rPr>
        <w:t xml:space="preserve"> подпункт</w:t>
      </w:r>
      <w:r w:rsidRPr="002E7510">
        <w:rPr>
          <w:rFonts w:ascii="Times New Roman" w:hAnsi="Times New Roman" w:cs="Times New Roman"/>
          <w:sz w:val="28"/>
          <w:szCs w:val="28"/>
        </w:rPr>
        <w:t>ов</w:t>
      </w:r>
      <w:r w:rsidRPr="00A931B0">
        <w:rPr>
          <w:rFonts w:ascii="Times New Roman" w:hAnsi="Times New Roman" w:cs="Times New Roman"/>
          <w:sz w:val="28"/>
          <w:szCs w:val="28"/>
        </w:rPr>
        <w:t xml:space="preserve"> 1 </w:t>
      </w:r>
      <w:r w:rsidRPr="002E7510">
        <w:rPr>
          <w:rFonts w:ascii="Times New Roman" w:hAnsi="Times New Roman" w:cs="Times New Roman"/>
          <w:sz w:val="28"/>
          <w:szCs w:val="28"/>
        </w:rPr>
        <w:t>и 2</w:t>
      </w:r>
      <w:r w:rsidRPr="00A931B0">
        <w:rPr>
          <w:rFonts w:ascii="Times New Roman" w:hAnsi="Times New Roman" w:cs="Times New Roman"/>
          <w:sz w:val="28"/>
          <w:szCs w:val="28"/>
        </w:rPr>
        <w:t xml:space="preserve"> настоящего пункта, суммируются, и определяется итоговая величина.</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Содержащиеся в заявках на участие в конкурсе условия оцениваются конкурсной комиссией путем сравнения результатов </w:t>
      </w:r>
      <w:r w:rsidRPr="00A931B0">
        <w:rPr>
          <w:rFonts w:ascii="Times New Roman" w:hAnsi="Times New Roman" w:cs="Times New Roman"/>
          <w:sz w:val="28"/>
          <w:szCs w:val="28"/>
        </w:rPr>
        <w:t>суммирования</w:t>
      </w:r>
      <w:r w:rsidRPr="001667AE">
        <w:rPr>
          <w:rFonts w:ascii="Times New Roman" w:hAnsi="Times New Roman" w:cs="Times New Roman"/>
          <w:sz w:val="28"/>
          <w:szCs w:val="28"/>
        </w:rPr>
        <w:t xml:space="preserve"> итоговой величины, определенной в поряд</w:t>
      </w:r>
      <w:r w:rsidR="00446596">
        <w:rPr>
          <w:rFonts w:ascii="Times New Roman" w:hAnsi="Times New Roman" w:cs="Times New Roman"/>
          <w:sz w:val="28"/>
          <w:szCs w:val="28"/>
        </w:rPr>
        <w:t>ке, предусмотренном пунктом 5.1</w:t>
      </w:r>
      <w:r w:rsidRPr="001667AE">
        <w:rPr>
          <w:rFonts w:ascii="Times New Roman" w:hAnsi="Times New Roman" w:cs="Times New Roman"/>
          <w:sz w:val="28"/>
          <w:szCs w:val="28"/>
        </w:rPr>
        <w:t xml:space="preserve"> конкурсной документации.</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667AE">
        <w:rPr>
          <w:rFonts w:ascii="Times New Roman" w:hAnsi="Times New Roman" w:cs="Times New Roman"/>
          <w:sz w:val="28"/>
          <w:szCs w:val="28"/>
        </w:rPr>
        <w:t>образом</w:t>
      </w:r>
      <w:proofErr w:type="gramEnd"/>
      <w:r w:rsidRPr="001667AE">
        <w:rPr>
          <w:rFonts w:ascii="Times New Roman" w:hAnsi="Times New Roman" w:cs="Times New Roman"/>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667AE">
        <w:rPr>
          <w:rFonts w:ascii="Times New Roman" w:hAnsi="Times New Roman" w:cs="Times New Roman"/>
          <w:sz w:val="28"/>
          <w:szCs w:val="28"/>
        </w:rPr>
        <w:t>которая</w:t>
      </w:r>
      <w:proofErr w:type="gramEnd"/>
      <w:r w:rsidRPr="001667AE">
        <w:rPr>
          <w:rFonts w:ascii="Times New Roman" w:hAnsi="Times New Roman" w:cs="Times New Roman"/>
          <w:sz w:val="28"/>
          <w:szCs w:val="28"/>
        </w:rPr>
        <w:t xml:space="preserve"> поступила ранее других заявок на участие в конкурсе, содержащих такие условия.</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w:t>
      </w:r>
      <w:r w:rsidR="00E3529D" w:rsidRPr="00E3529D">
        <w:rPr>
          <w:rFonts w:ascii="Times New Roman" w:hAnsi="Times New Roman" w:cs="Times New Roman"/>
          <w:sz w:val="28"/>
          <w:szCs w:val="28"/>
        </w:rPr>
        <w:t xml:space="preserve"> </w:t>
      </w:r>
      <w:r w:rsidRPr="001667AE">
        <w:rPr>
          <w:rFonts w:ascii="Times New Roman" w:hAnsi="Times New Roman" w:cs="Times New Roman"/>
          <w:sz w:val="28"/>
          <w:szCs w:val="28"/>
        </w:rPr>
        <w:t>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первый номер.</w:t>
      </w:r>
    </w:p>
    <w:p w:rsidR="00D37E9C" w:rsidRPr="001667AE"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667AE">
        <w:rPr>
          <w:rFonts w:ascii="Times New Roman" w:hAnsi="Times New Roman" w:cs="Times New Roman"/>
          <w:sz w:val="28"/>
          <w:szCs w:val="28"/>
        </w:rPr>
        <w:t xml:space="preserve"> в конкурсе решении о присвоении заявкам на участие в конкурсе порядковых номеров, а </w:t>
      </w:r>
      <w:r w:rsidRPr="001667AE">
        <w:rPr>
          <w:rFonts w:ascii="Times New Roman" w:hAnsi="Times New Roman" w:cs="Times New Roman"/>
          <w:sz w:val="28"/>
          <w:szCs w:val="28"/>
        </w:rPr>
        <w:lastRenderedPageBreak/>
        <w:t>также наим</w:t>
      </w:r>
      <w:r w:rsidR="002E7510">
        <w:rPr>
          <w:rFonts w:ascii="Times New Roman" w:hAnsi="Times New Roman" w:cs="Times New Roman"/>
          <w:sz w:val="28"/>
          <w:szCs w:val="28"/>
        </w:rPr>
        <w:t>енования</w:t>
      </w:r>
      <w:r w:rsidRPr="001667AE">
        <w:rPr>
          <w:rFonts w:ascii="Times New Roman" w:hAnsi="Times New Roman" w:cs="Times New Roman"/>
          <w:sz w:val="28"/>
          <w:szCs w:val="28"/>
        </w:rPr>
        <w:t xml:space="preserve">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667AE">
        <w:rPr>
          <w:rFonts w:ascii="Times New Roman" w:hAnsi="Times New Roman" w:cs="Times New Roman"/>
          <w:sz w:val="28"/>
          <w:szCs w:val="28"/>
        </w:rPr>
        <w:t>с даты подписания</w:t>
      </w:r>
      <w:proofErr w:type="gramEnd"/>
      <w:r w:rsidRPr="001667AE">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667AE">
        <w:rPr>
          <w:rFonts w:ascii="Times New Roman" w:hAnsi="Times New Roman" w:cs="Times New Roman"/>
          <w:sz w:val="28"/>
          <w:szCs w:val="28"/>
        </w:rPr>
        <w:t>с даты поступления</w:t>
      </w:r>
      <w:proofErr w:type="gramEnd"/>
      <w:r w:rsidRPr="001667AE">
        <w:rPr>
          <w:rFonts w:ascii="Times New Roman" w:hAnsi="Times New Roman" w:cs="Times New Roman"/>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37E9C" w:rsidRPr="00D37E9C" w:rsidRDefault="00D37E9C" w:rsidP="002160A1">
      <w:pPr>
        <w:pStyle w:val="ConsPlusNormal"/>
        <w:widowControl/>
        <w:ind w:firstLine="851"/>
        <w:jc w:val="both"/>
        <w:rPr>
          <w:spacing w:val="-5"/>
          <w:sz w:val="28"/>
          <w:szCs w:val="28"/>
          <w:lang w:eastAsia="ru-RU"/>
        </w:rPr>
      </w:pPr>
      <w:proofErr w:type="gramStart"/>
      <w:r w:rsidRPr="001667AE">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98137F" w:rsidRPr="0098137F" w:rsidRDefault="00D16D27" w:rsidP="0098137F">
      <w:pPr>
        <w:suppressAutoHyphens w:val="0"/>
        <w:ind w:firstLine="567"/>
        <w:jc w:val="center"/>
        <w:rPr>
          <w:b/>
          <w:spacing w:val="-5"/>
          <w:sz w:val="28"/>
          <w:szCs w:val="28"/>
          <w:lang w:eastAsia="ru-RU"/>
        </w:rPr>
      </w:pPr>
      <w:r>
        <w:rPr>
          <w:b/>
          <w:spacing w:val="-5"/>
          <w:sz w:val="28"/>
          <w:szCs w:val="28"/>
          <w:lang w:eastAsia="ru-RU"/>
        </w:rPr>
        <w:t>6.Порядок заключения договора по результатам проведения конкурса</w:t>
      </w:r>
      <w:r w:rsidR="00446596">
        <w:rPr>
          <w:b/>
          <w:spacing w:val="-5"/>
          <w:sz w:val="28"/>
          <w:szCs w:val="28"/>
          <w:lang w:eastAsia="ru-RU"/>
        </w:rPr>
        <w:t xml:space="preserve"> </w:t>
      </w:r>
    </w:p>
    <w:p w:rsidR="0098137F" w:rsidRDefault="00446596" w:rsidP="008F0373">
      <w:pPr>
        <w:suppressAutoHyphens w:val="0"/>
        <w:autoSpaceDE w:val="0"/>
        <w:autoSpaceDN w:val="0"/>
        <w:adjustRightInd w:val="0"/>
        <w:ind w:firstLine="851"/>
        <w:jc w:val="both"/>
        <w:rPr>
          <w:b/>
          <w:sz w:val="28"/>
          <w:szCs w:val="28"/>
          <w:lang w:eastAsia="ru-RU"/>
        </w:rPr>
      </w:pPr>
      <w:r>
        <w:rPr>
          <w:b/>
          <w:sz w:val="28"/>
          <w:szCs w:val="28"/>
          <w:lang w:eastAsia="ru-RU"/>
        </w:rPr>
        <w:t>6.1. Срок заключения договора аренды</w:t>
      </w:r>
      <w:r w:rsidR="0098137F" w:rsidRPr="0098137F">
        <w:rPr>
          <w:b/>
          <w:sz w:val="28"/>
          <w:szCs w:val="28"/>
          <w:lang w:eastAsia="ru-RU"/>
        </w:rPr>
        <w:t>.</w:t>
      </w:r>
    </w:p>
    <w:p w:rsidR="000F35EA" w:rsidRDefault="000F35EA" w:rsidP="000F35EA">
      <w:pPr>
        <w:ind w:firstLine="851"/>
        <w:jc w:val="both"/>
        <w:rPr>
          <w:sz w:val="28"/>
          <w:szCs w:val="28"/>
        </w:rPr>
      </w:pPr>
      <w:r w:rsidRPr="001667AE">
        <w:rPr>
          <w:sz w:val="28"/>
          <w:szCs w:val="28"/>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данного договора, предложенных победителем конкурса в заявке на участие в конкурсе, в проект договора, прилагаемый к конкурсной документации.</w:t>
      </w:r>
    </w:p>
    <w:p w:rsidR="00520A65" w:rsidRPr="00520A65" w:rsidRDefault="00520A65" w:rsidP="000F35EA">
      <w:pPr>
        <w:ind w:firstLine="851"/>
        <w:jc w:val="both"/>
        <w:rPr>
          <w:spacing w:val="5"/>
          <w:sz w:val="28"/>
          <w:szCs w:val="28"/>
        </w:rPr>
      </w:pPr>
      <w:proofErr w:type="gramStart"/>
      <w:r>
        <w:rPr>
          <w:sz w:val="28"/>
          <w:szCs w:val="28"/>
        </w:rPr>
        <w:t>С</w:t>
      </w:r>
      <w:r w:rsidRPr="00520A65">
        <w:rPr>
          <w:sz w:val="28"/>
          <w:szCs w:val="28"/>
        </w:rPr>
        <w:t>рок, в течение которого должен быть подписан проект</w:t>
      </w:r>
      <w:r w:rsidR="000A22AA">
        <w:rPr>
          <w:sz w:val="28"/>
          <w:szCs w:val="28"/>
        </w:rPr>
        <w:t xml:space="preserve"> договора, составляющий</w:t>
      </w:r>
      <w:r w:rsidRPr="00520A65">
        <w:rPr>
          <w:sz w:val="28"/>
          <w:szCs w:val="28"/>
        </w:rPr>
        <w:t xml:space="preserve">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0F35EA" w:rsidRDefault="000F35EA" w:rsidP="008F0373">
      <w:pPr>
        <w:pStyle w:val="ConsPlusNormal"/>
        <w:widowControl/>
        <w:ind w:firstLine="851"/>
        <w:jc w:val="both"/>
        <w:rPr>
          <w:rFonts w:ascii="Times New Roman" w:hAnsi="Times New Roman" w:cs="Times New Roman"/>
          <w:b/>
          <w:sz w:val="28"/>
          <w:szCs w:val="28"/>
        </w:rPr>
      </w:pPr>
      <w:r w:rsidRPr="000F35EA">
        <w:rPr>
          <w:rFonts w:ascii="Times New Roman" w:hAnsi="Times New Roman" w:cs="Times New Roman"/>
          <w:b/>
          <w:sz w:val="28"/>
          <w:szCs w:val="28"/>
        </w:rPr>
        <w:t>6.2.Порядок заключения договора</w:t>
      </w:r>
    </w:p>
    <w:p w:rsidR="000F35EA" w:rsidRPr="001667AE" w:rsidRDefault="000F35EA" w:rsidP="00EA536C">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w:t>
      </w:r>
      <w:r w:rsidRPr="001667AE">
        <w:rPr>
          <w:rFonts w:ascii="Times New Roman" w:hAnsi="Times New Roman" w:cs="Times New Roman"/>
          <w:sz w:val="28"/>
          <w:szCs w:val="28"/>
        </w:rPr>
        <w:lastRenderedPageBreak/>
        <w:t>законами, в соответствии с условиями исполнения договора, предложенными победителем конкурса в заявке на участие в конкурсе.</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w:t>
      </w:r>
      <w:r w:rsidR="000A22AA" w:rsidRPr="000A22AA">
        <w:rPr>
          <w:rFonts w:ascii="Times New Roman" w:hAnsi="Times New Roman" w:cs="Times New Roman"/>
          <w:sz w:val="28"/>
          <w:szCs w:val="28"/>
        </w:rPr>
        <w:t>, с которым заключается такой договор в соответствии с пунктом 97 Правил проведения конкурсов и аукционов</w:t>
      </w:r>
      <w:r w:rsidR="000A22AA">
        <w:rPr>
          <w:rFonts w:ascii="Times New Roman" w:hAnsi="Times New Roman" w:cs="Times New Roman"/>
          <w:sz w:val="28"/>
          <w:szCs w:val="28"/>
        </w:rPr>
        <w:t>, в случае установления факта</w:t>
      </w:r>
      <w:r w:rsidRPr="001667AE">
        <w:rPr>
          <w:rFonts w:ascii="Times New Roman" w:hAnsi="Times New Roman" w:cs="Times New Roman"/>
          <w:sz w:val="28"/>
          <w:szCs w:val="28"/>
        </w:rPr>
        <w:t>:</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3) предоставления таким лицом заведомо ложных сведений, содержащихся в документах, предоставляемых в соответствии с требованиями конкурсной документации.</w:t>
      </w:r>
    </w:p>
    <w:p w:rsidR="000F35EA" w:rsidRPr="001667AE" w:rsidRDefault="000F35EA"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w:t>
      </w:r>
      <w:r>
        <w:rPr>
          <w:rFonts w:ascii="Times New Roman" w:hAnsi="Times New Roman" w:cs="Times New Roman"/>
          <w:sz w:val="28"/>
          <w:szCs w:val="28"/>
        </w:rPr>
        <w:t xml:space="preserve">, предусмотренных настоящей конкурсной документацией </w:t>
      </w:r>
      <w:r w:rsidRPr="001667AE">
        <w:rPr>
          <w:rFonts w:ascii="Times New Roman" w:hAnsi="Times New Roman" w:cs="Times New Roman"/>
          <w:sz w:val="28"/>
          <w:szCs w:val="28"/>
        </w:rPr>
        <w:t>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1667AE">
        <w:rPr>
          <w:rFonts w:ascii="Times New Roman" w:hAnsi="Times New Roman" w:cs="Times New Roman"/>
          <w:sz w:val="28"/>
          <w:szCs w:val="28"/>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F35EA" w:rsidRPr="001667AE" w:rsidRDefault="000F35EA" w:rsidP="000F35EA">
      <w:pPr>
        <w:pStyle w:val="ConsPlusNormal"/>
        <w:widowControl/>
        <w:ind w:firstLine="540"/>
        <w:jc w:val="both"/>
        <w:rPr>
          <w:rFonts w:ascii="Times New Roman" w:hAnsi="Times New Roman" w:cs="Times New Roman"/>
          <w:sz w:val="28"/>
          <w:szCs w:val="28"/>
        </w:rPr>
      </w:pPr>
      <w:r w:rsidRPr="001667AE">
        <w:rPr>
          <w:rFonts w:ascii="Times New Roman" w:hAnsi="Times New Roman" w:cs="Times New Roman"/>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667AE">
        <w:rPr>
          <w:rFonts w:ascii="Times New Roman" w:hAnsi="Times New Roman" w:cs="Times New Roman"/>
          <w:sz w:val="28"/>
          <w:szCs w:val="28"/>
        </w:rPr>
        <w:t>с даты подписания</w:t>
      </w:r>
      <w:proofErr w:type="gramEnd"/>
      <w:r w:rsidRPr="001667AE">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В случае если победитель конкурса или участник конкурса, заявке на </w:t>
      </w:r>
      <w:proofErr w:type="gramStart"/>
      <w:r w:rsidRPr="001667AE">
        <w:rPr>
          <w:rFonts w:ascii="Times New Roman" w:hAnsi="Times New Roman" w:cs="Times New Roman"/>
          <w:sz w:val="28"/>
          <w:szCs w:val="28"/>
        </w:rPr>
        <w:t>участие</w:t>
      </w:r>
      <w:proofErr w:type="gramEnd"/>
      <w:r w:rsidRPr="001667AE">
        <w:rPr>
          <w:rFonts w:ascii="Times New Roman" w:hAnsi="Times New Roman" w:cs="Times New Roman"/>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w:t>
      </w:r>
      <w:r>
        <w:rPr>
          <w:rFonts w:ascii="Times New Roman" w:hAnsi="Times New Roman" w:cs="Times New Roman"/>
          <w:sz w:val="28"/>
          <w:szCs w:val="28"/>
        </w:rPr>
        <w:t xml:space="preserve">переданный ему в соответствии </w:t>
      </w:r>
      <w:r w:rsidRPr="001667AE">
        <w:rPr>
          <w:rFonts w:ascii="Times New Roman" w:hAnsi="Times New Roman" w:cs="Times New Roman"/>
          <w:sz w:val="28"/>
          <w:szCs w:val="28"/>
        </w:rPr>
        <w:t xml:space="preserve">с условиями конкурсной документации, а также обеспечение исполнения договора в случае если организатором конкурса такое требование было установлено, победитель </w:t>
      </w:r>
      <w:r w:rsidRPr="001667AE">
        <w:rPr>
          <w:rFonts w:ascii="Times New Roman" w:hAnsi="Times New Roman" w:cs="Times New Roman"/>
          <w:sz w:val="28"/>
          <w:szCs w:val="28"/>
        </w:rPr>
        <w:lastRenderedPageBreak/>
        <w:t>конкурса или участник конкурса, заявке на участие в конкурсе которого присвоен второй номер, признается уклонившимся от заключения договора.</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Организатор конкурса обязан заключить договор с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w:t>
      </w:r>
      <w:proofErr w:type="gramStart"/>
      <w:r w:rsidRPr="001667AE">
        <w:rPr>
          <w:rFonts w:ascii="Times New Roman" w:hAnsi="Times New Roman" w:cs="Times New Roman"/>
          <w:sz w:val="28"/>
          <w:szCs w:val="28"/>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в заявке на участие в конкурсе</w:t>
      </w:r>
      <w:r w:rsidR="00C0169A">
        <w:rPr>
          <w:rFonts w:ascii="Times New Roman" w:hAnsi="Times New Roman" w:cs="Times New Roman"/>
          <w:sz w:val="28"/>
          <w:szCs w:val="28"/>
        </w:rPr>
        <w:t>, в проект</w:t>
      </w:r>
      <w:proofErr w:type="gramEnd"/>
      <w:r w:rsidR="00C0169A">
        <w:rPr>
          <w:rFonts w:ascii="Times New Roman" w:hAnsi="Times New Roman" w:cs="Times New Roman"/>
          <w:sz w:val="28"/>
          <w:szCs w:val="28"/>
        </w:rPr>
        <w:t xml:space="preserve"> договора, прилагаемого</w:t>
      </w:r>
      <w:r w:rsidRPr="001667AE">
        <w:rPr>
          <w:rFonts w:ascii="Times New Roman" w:hAnsi="Times New Roman" w:cs="Times New Roman"/>
          <w:sz w:val="28"/>
          <w:szCs w:val="28"/>
        </w:rPr>
        <w:t xml:space="preserve"> к конкурсной документации. Указанный проект договора подписывается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в десятидневный срок и представляется Организатору конкурса.</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При этом заключение договора для участника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конкурс признается несостоявшимся.</w:t>
      </w:r>
    </w:p>
    <w:p w:rsidR="000F35EA"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w:t>
      </w:r>
      <w:r w:rsidR="00243B18">
        <w:rPr>
          <w:rFonts w:ascii="Times New Roman" w:hAnsi="Times New Roman" w:cs="Times New Roman"/>
          <w:sz w:val="28"/>
          <w:szCs w:val="28"/>
        </w:rPr>
        <w:t>извещении о проведении конкурса, но может быть увеличена по соглашению сторон в порядке, установленном договором.</w:t>
      </w:r>
    </w:p>
    <w:p w:rsidR="0011561D" w:rsidRPr="001667AE" w:rsidRDefault="0011561D"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При заключении и исполнении договора изменение условий договора</w:t>
      </w:r>
      <w:r w:rsidR="00051E95">
        <w:rPr>
          <w:rFonts w:ascii="Times New Roman" w:hAnsi="Times New Roman" w:cs="Times New Roman"/>
          <w:sz w:val="28"/>
          <w:szCs w:val="28"/>
        </w:rPr>
        <w:t xml:space="preserve"> в одностороннем порядке и по с</w:t>
      </w:r>
      <w:r w:rsidR="00942781">
        <w:rPr>
          <w:rFonts w:ascii="Times New Roman" w:hAnsi="Times New Roman" w:cs="Times New Roman"/>
          <w:sz w:val="28"/>
          <w:szCs w:val="28"/>
        </w:rPr>
        <w:t>оглашению сторон не допускается.</w:t>
      </w:r>
    </w:p>
    <w:p w:rsidR="000F35EA" w:rsidRDefault="000F35EA" w:rsidP="0087219F">
      <w:pPr>
        <w:pStyle w:val="ConsPlusNormal"/>
        <w:widowControl/>
        <w:ind w:firstLine="851"/>
        <w:jc w:val="both"/>
        <w:rPr>
          <w:rFonts w:ascii="Times New Roman" w:hAnsi="Times New Roman" w:cs="Times New Roman"/>
          <w:sz w:val="28"/>
          <w:szCs w:val="28"/>
        </w:rPr>
      </w:pPr>
      <w:r w:rsidRPr="00243B18">
        <w:rPr>
          <w:rFonts w:ascii="Times New Roman" w:hAnsi="Times New Roman" w:cs="Times New Roman"/>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343C3" w:rsidRDefault="00D16D27" w:rsidP="00245081">
      <w:pPr>
        <w:pStyle w:val="ConsPlusNormal"/>
        <w:widowControl/>
        <w:ind w:firstLine="540"/>
        <w:rPr>
          <w:rFonts w:ascii="Times New Roman" w:hAnsi="Times New Roman" w:cs="Times New Roman"/>
          <w:b/>
          <w:sz w:val="28"/>
          <w:szCs w:val="28"/>
        </w:rPr>
      </w:pPr>
      <w:r>
        <w:rPr>
          <w:rFonts w:ascii="Times New Roman" w:hAnsi="Times New Roman" w:cs="Times New Roman"/>
          <w:b/>
          <w:sz w:val="28"/>
          <w:szCs w:val="28"/>
        </w:rPr>
        <w:lastRenderedPageBreak/>
        <w:t xml:space="preserve">7.Последствия признания конкурса не </w:t>
      </w:r>
      <w:proofErr w:type="gramStart"/>
      <w:r>
        <w:rPr>
          <w:rFonts w:ascii="Times New Roman" w:hAnsi="Times New Roman" w:cs="Times New Roman"/>
          <w:b/>
          <w:sz w:val="28"/>
          <w:szCs w:val="28"/>
        </w:rPr>
        <w:t>состоявшимся</w:t>
      </w:r>
      <w:proofErr w:type="gramEnd"/>
    </w:p>
    <w:p w:rsidR="00F4095E" w:rsidRDefault="009343C3" w:rsidP="002160A1">
      <w:pPr>
        <w:pStyle w:val="15"/>
        <w:tabs>
          <w:tab w:val="left" w:pos="567"/>
          <w:tab w:val="left" w:pos="7755"/>
        </w:tabs>
        <w:ind w:firstLine="851"/>
        <w:jc w:val="both"/>
        <w:rPr>
          <w:b/>
          <w:sz w:val="28"/>
          <w:szCs w:val="28"/>
        </w:rPr>
      </w:pPr>
      <w:r w:rsidRPr="001667AE">
        <w:rPr>
          <w:sz w:val="28"/>
          <w:szCs w:val="28"/>
        </w:rPr>
        <w:t>В случае если конкурс признан несостоявшимся, Организатор конкурса вправе объявить о проведении нового конкурса в установленном законодательстве порядке.</w:t>
      </w:r>
      <w:r>
        <w:rPr>
          <w:sz w:val="28"/>
          <w:szCs w:val="28"/>
        </w:rPr>
        <w:t xml:space="preserve"> </w:t>
      </w:r>
      <w:r w:rsidRPr="001667AE">
        <w:rPr>
          <w:sz w:val="28"/>
          <w:szCs w:val="28"/>
        </w:rPr>
        <w:t>В случае объявления о проведении нового конкурса Организатор конкурса вправе изменить условия конкурса.</w:t>
      </w:r>
    </w:p>
    <w:p w:rsidR="00D16D27" w:rsidRDefault="00D16D27" w:rsidP="00B17D2D">
      <w:pPr>
        <w:pStyle w:val="15"/>
        <w:tabs>
          <w:tab w:val="left" w:pos="567"/>
          <w:tab w:val="left" w:pos="7755"/>
        </w:tabs>
        <w:ind w:firstLine="567"/>
        <w:jc w:val="center"/>
        <w:rPr>
          <w:b/>
          <w:sz w:val="28"/>
          <w:szCs w:val="28"/>
        </w:rPr>
      </w:pPr>
      <w:r>
        <w:rPr>
          <w:b/>
          <w:sz w:val="28"/>
          <w:szCs w:val="28"/>
        </w:rPr>
        <w:t>8.Порядок передачи прав на имущество, созданное участником конкурса в рамках исполнения договора</w:t>
      </w:r>
    </w:p>
    <w:p w:rsidR="001D2FF1" w:rsidRDefault="009343C3" w:rsidP="00324719">
      <w:pPr>
        <w:pStyle w:val="15"/>
        <w:tabs>
          <w:tab w:val="left" w:pos="567"/>
          <w:tab w:val="left" w:pos="7755"/>
        </w:tabs>
        <w:ind w:firstLine="851"/>
        <w:jc w:val="both"/>
        <w:rPr>
          <w:b/>
          <w:sz w:val="28"/>
          <w:szCs w:val="28"/>
        </w:rPr>
      </w:pPr>
      <w:r w:rsidRPr="001667AE">
        <w:rPr>
          <w:sz w:val="28"/>
          <w:szCs w:val="28"/>
        </w:rPr>
        <w:t>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r w:rsidR="004B2AB8">
        <w:rPr>
          <w:b/>
          <w:sz w:val="28"/>
          <w:szCs w:val="28"/>
        </w:rPr>
        <w:t xml:space="preserve">                                                      </w:t>
      </w:r>
    </w:p>
    <w:p w:rsidR="001D2FF1" w:rsidRDefault="001D2FF1" w:rsidP="001D2FF1">
      <w:pPr>
        <w:pStyle w:val="afb"/>
        <w:tabs>
          <w:tab w:val="left" w:pos="600"/>
        </w:tabs>
        <w:spacing w:before="0" w:beforeAutospacing="0" w:after="0" w:afterAutospacing="0"/>
        <w:ind w:right="-1" w:firstLine="709"/>
        <w:jc w:val="center"/>
        <w:rPr>
          <w:rStyle w:val="afff8"/>
          <w:sz w:val="28"/>
          <w:szCs w:val="28"/>
        </w:rPr>
      </w:pPr>
      <w:r>
        <w:rPr>
          <w:b/>
          <w:sz w:val="28"/>
          <w:szCs w:val="28"/>
        </w:rPr>
        <w:t>9</w:t>
      </w:r>
      <w:r w:rsidRPr="00E75C3B">
        <w:rPr>
          <w:b/>
          <w:sz w:val="28"/>
          <w:szCs w:val="28"/>
        </w:rPr>
        <w:t xml:space="preserve">. </w:t>
      </w:r>
      <w:r w:rsidRPr="00E75C3B">
        <w:rPr>
          <w:rStyle w:val="afff8"/>
          <w:sz w:val="28"/>
          <w:szCs w:val="28"/>
        </w:rPr>
        <w:t xml:space="preserve">Срок, в течение которого организатор </w:t>
      </w:r>
      <w:r>
        <w:rPr>
          <w:rStyle w:val="afff8"/>
          <w:sz w:val="28"/>
          <w:szCs w:val="28"/>
        </w:rPr>
        <w:t>аукциона</w:t>
      </w:r>
      <w:r w:rsidRPr="00E75C3B">
        <w:rPr>
          <w:rStyle w:val="afff8"/>
          <w:sz w:val="28"/>
          <w:szCs w:val="28"/>
        </w:rPr>
        <w:t xml:space="preserve"> вправе отказаться от проведения </w:t>
      </w:r>
      <w:r>
        <w:rPr>
          <w:rStyle w:val="afff8"/>
          <w:sz w:val="28"/>
          <w:szCs w:val="28"/>
        </w:rPr>
        <w:t>конкурса</w:t>
      </w:r>
      <w:r w:rsidRPr="00E75C3B">
        <w:rPr>
          <w:rStyle w:val="afff8"/>
          <w:sz w:val="28"/>
          <w:szCs w:val="28"/>
        </w:rPr>
        <w:t>.</w:t>
      </w:r>
    </w:p>
    <w:p w:rsidR="001D2FF1" w:rsidRPr="00E577A0" w:rsidRDefault="001D2FF1" w:rsidP="001D2FF1">
      <w:pPr>
        <w:ind w:right="-1" w:firstLine="709"/>
        <w:jc w:val="both"/>
        <w:rPr>
          <w:sz w:val="28"/>
          <w:szCs w:val="28"/>
        </w:rPr>
      </w:pPr>
      <w:r w:rsidRPr="00E75C3B">
        <w:rPr>
          <w:sz w:val="28"/>
          <w:szCs w:val="28"/>
        </w:rPr>
        <w:t xml:space="preserve">Организатор </w:t>
      </w:r>
      <w:r>
        <w:rPr>
          <w:sz w:val="28"/>
          <w:szCs w:val="28"/>
        </w:rPr>
        <w:t>конкурса</w:t>
      </w:r>
      <w:r w:rsidRPr="00E75C3B">
        <w:rPr>
          <w:sz w:val="28"/>
          <w:szCs w:val="28"/>
        </w:rPr>
        <w:t xml:space="preserve"> вправе отказаться от проведения </w:t>
      </w:r>
      <w:r>
        <w:rPr>
          <w:sz w:val="28"/>
          <w:szCs w:val="28"/>
        </w:rPr>
        <w:t>конкурса</w:t>
      </w:r>
      <w:r w:rsidRPr="00E75C3B">
        <w:rPr>
          <w:sz w:val="28"/>
          <w:szCs w:val="28"/>
        </w:rPr>
        <w:t xml:space="preserve"> не позднее, чем за </w:t>
      </w:r>
      <w:r>
        <w:rPr>
          <w:sz w:val="28"/>
          <w:szCs w:val="28"/>
        </w:rPr>
        <w:t>пять</w:t>
      </w:r>
      <w:r w:rsidRPr="00E75C3B">
        <w:rPr>
          <w:sz w:val="28"/>
          <w:szCs w:val="28"/>
        </w:rPr>
        <w:t xml:space="preserve"> дней до даты окончания срока подачи заявок на участие в </w:t>
      </w:r>
      <w:r>
        <w:rPr>
          <w:sz w:val="28"/>
          <w:szCs w:val="28"/>
        </w:rPr>
        <w:t>конкурсе</w:t>
      </w:r>
      <w:r w:rsidRPr="00E75C3B">
        <w:rPr>
          <w:sz w:val="28"/>
          <w:szCs w:val="28"/>
        </w:rPr>
        <w:t>.</w:t>
      </w:r>
    </w:p>
    <w:p w:rsidR="004B2AB8" w:rsidRDefault="001D2FF1" w:rsidP="004B2AB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10</w:t>
      </w:r>
      <w:r w:rsidR="00D16D27">
        <w:rPr>
          <w:rFonts w:ascii="Times New Roman" w:hAnsi="Times New Roman" w:cs="Times New Roman"/>
          <w:b/>
          <w:sz w:val="28"/>
          <w:szCs w:val="28"/>
        </w:rPr>
        <w:t xml:space="preserve">.Техническое состояние имущества на момент окончания </w:t>
      </w:r>
    </w:p>
    <w:p w:rsidR="00BC7CD3" w:rsidRDefault="00D16D27" w:rsidP="004B2AB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срока договора аренды</w:t>
      </w:r>
    </w:p>
    <w:p w:rsidR="00C60045" w:rsidRDefault="009343C3" w:rsidP="00024A2D">
      <w:pPr>
        <w:pStyle w:val="afb"/>
        <w:spacing w:before="0" w:beforeAutospacing="0" w:after="0" w:afterAutospacing="0"/>
        <w:ind w:firstLine="851"/>
        <w:jc w:val="both"/>
        <w:rPr>
          <w:b/>
          <w:spacing w:val="-5"/>
          <w:sz w:val="28"/>
          <w:szCs w:val="28"/>
          <w:lang w:eastAsia="ru-RU"/>
        </w:rPr>
      </w:pPr>
      <w:r w:rsidRPr="009343C3">
        <w:rPr>
          <w:sz w:val="28"/>
          <w:szCs w:val="28"/>
        </w:rPr>
        <w:t xml:space="preserve">На момент окончания </w:t>
      </w:r>
      <w:r w:rsidR="00573231">
        <w:rPr>
          <w:sz w:val="28"/>
          <w:szCs w:val="28"/>
        </w:rPr>
        <w:t xml:space="preserve">срока договора аренды </w:t>
      </w:r>
      <w:r w:rsidRPr="009343C3">
        <w:rPr>
          <w:sz w:val="28"/>
          <w:szCs w:val="28"/>
        </w:rPr>
        <w:t xml:space="preserve">техническое состояние имущества, указанного в Извещении о проведении открытого конкурса на право </w:t>
      </w:r>
      <w:r w:rsidRPr="009343C3">
        <w:rPr>
          <w:bCs/>
          <w:sz w:val="28"/>
          <w:szCs w:val="28"/>
        </w:rPr>
        <w:t xml:space="preserve">заключения договора аренды </w:t>
      </w:r>
      <w:r w:rsidR="000A22AA">
        <w:rPr>
          <w:bCs/>
          <w:sz w:val="28"/>
          <w:szCs w:val="28"/>
        </w:rPr>
        <w:t>недвижимых объектов газоснабжения на территории</w:t>
      </w:r>
      <w:r w:rsidRPr="009343C3">
        <w:rPr>
          <w:sz w:val="28"/>
          <w:szCs w:val="28"/>
        </w:rPr>
        <w:t xml:space="preserve"> </w:t>
      </w:r>
      <w:r w:rsidR="000665D0">
        <w:rPr>
          <w:sz w:val="28"/>
          <w:szCs w:val="28"/>
        </w:rPr>
        <w:t>Новомихайлов</w:t>
      </w:r>
      <w:r w:rsidR="002160A1">
        <w:rPr>
          <w:sz w:val="28"/>
          <w:szCs w:val="28"/>
        </w:rPr>
        <w:t>с</w:t>
      </w:r>
      <w:r>
        <w:rPr>
          <w:sz w:val="28"/>
          <w:szCs w:val="28"/>
        </w:rPr>
        <w:t xml:space="preserve">кого </w:t>
      </w:r>
      <w:r w:rsidR="002160A1">
        <w:rPr>
          <w:sz w:val="28"/>
          <w:szCs w:val="28"/>
        </w:rPr>
        <w:t>город</w:t>
      </w:r>
      <w:r>
        <w:rPr>
          <w:sz w:val="28"/>
          <w:szCs w:val="28"/>
        </w:rPr>
        <w:t>ского поселения Туапсинского района</w:t>
      </w:r>
      <w:r w:rsidRPr="009343C3">
        <w:t xml:space="preserve"> </w:t>
      </w:r>
      <w:r w:rsidRPr="009343C3">
        <w:rPr>
          <w:sz w:val="28"/>
          <w:szCs w:val="28"/>
        </w:rPr>
        <w:t>должно соответствовать требованиям, устанавливаемым законодательством РФ к техническому состоянию названного</w:t>
      </w:r>
      <w:r>
        <w:rPr>
          <w:sz w:val="28"/>
          <w:szCs w:val="28"/>
        </w:rPr>
        <w:t xml:space="preserve"> имущества на момент окончания </w:t>
      </w:r>
      <w:r w:rsidRPr="009343C3">
        <w:rPr>
          <w:sz w:val="28"/>
          <w:szCs w:val="28"/>
        </w:rPr>
        <w:t>срока договора аренды.</w:t>
      </w:r>
    </w:p>
    <w:p w:rsidR="00D16D27" w:rsidRPr="000F35EA" w:rsidRDefault="009343C3" w:rsidP="00B17D2D">
      <w:pPr>
        <w:suppressAutoHyphens w:val="0"/>
        <w:ind w:firstLine="567"/>
        <w:jc w:val="center"/>
        <w:rPr>
          <w:b/>
          <w:spacing w:val="-5"/>
          <w:sz w:val="28"/>
          <w:szCs w:val="28"/>
          <w:lang w:eastAsia="ru-RU"/>
        </w:rPr>
      </w:pPr>
      <w:r>
        <w:rPr>
          <w:b/>
          <w:spacing w:val="-5"/>
          <w:sz w:val="28"/>
          <w:szCs w:val="28"/>
          <w:lang w:eastAsia="ru-RU"/>
        </w:rPr>
        <w:t>1</w:t>
      </w:r>
      <w:r w:rsidR="001D2FF1">
        <w:rPr>
          <w:b/>
          <w:spacing w:val="-5"/>
          <w:sz w:val="28"/>
          <w:szCs w:val="28"/>
          <w:lang w:eastAsia="ru-RU"/>
        </w:rPr>
        <w:t>1</w:t>
      </w:r>
      <w:r w:rsidR="00BC7CD3">
        <w:rPr>
          <w:b/>
          <w:spacing w:val="-5"/>
          <w:sz w:val="28"/>
          <w:szCs w:val="28"/>
          <w:lang w:eastAsia="ru-RU"/>
        </w:rPr>
        <w:t>. Заключительные положения</w:t>
      </w:r>
    </w:p>
    <w:p w:rsidR="000871BE" w:rsidRDefault="0098137F" w:rsidP="008F0373">
      <w:pPr>
        <w:suppressAutoHyphens w:val="0"/>
        <w:ind w:firstLine="851"/>
        <w:jc w:val="both"/>
        <w:rPr>
          <w:spacing w:val="-5"/>
          <w:sz w:val="28"/>
          <w:szCs w:val="28"/>
          <w:lang w:eastAsia="ru-RU"/>
        </w:rPr>
      </w:pPr>
      <w:r w:rsidRPr="0098137F">
        <w:rPr>
          <w:spacing w:val="-5"/>
          <w:sz w:val="28"/>
          <w:szCs w:val="28"/>
          <w:lang w:eastAsia="ru-RU"/>
        </w:rPr>
        <w:t>Все вопросы</w:t>
      </w:r>
      <w:r w:rsidR="000F35EA">
        <w:rPr>
          <w:spacing w:val="-5"/>
          <w:sz w:val="28"/>
          <w:szCs w:val="28"/>
          <w:lang w:eastAsia="ru-RU"/>
        </w:rPr>
        <w:t>, касающиеся проведения конкурса</w:t>
      </w:r>
      <w:r w:rsidRPr="0098137F">
        <w:rPr>
          <w:spacing w:val="-5"/>
          <w:sz w:val="28"/>
          <w:szCs w:val="28"/>
          <w:lang w:eastAsia="ru-RU"/>
        </w:rPr>
        <w:t>, не нашедшие отражения в настоящей документации об аукционе, регулируются законодательством Российской Федерации.</w:t>
      </w:r>
      <w:bookmarkEnd w:id="0"/>
    </w:p>
    <w:p w:rsidR="008C2AFC" w:rsidRDefault="008C2AFC" w:rsidP="008F0373">
      <w:pPr>
        <w:suppressAutoHyphens w:val="0"/>
        <w:ind w:firstLine="851"/>
        <w:jc w:val="both"/>
        <w:rPr>
          <w:spacing w:val="-5"/>
          <w:sz w:val="28"/>
          <w:szCs w:val="28"/>
          <w:lang w:eastAsia="ru-RU"/>
        </w:rPr>
      </w:pPr>
    </w:p>
    <w:p w:rsidR="006E16FE" w:rsidRDefault="006E16FE" w:rsidP="008F0373">
      <w:pPr>
        <w:suppressAutoHyphens w:val="0"/>
        <w:ind w:firstLine="851"/>
        <w:jc w:val="both"/>
        <w:rPr>
          <w:spacing w:val="-5"/>
          <w:sz w:val="28"/>
          <w:szCs w:val="28"/>
          <w:lang w:eastAsia="ru-RU"/>
        </w:rPr>
      </w:pPr>
    </w:p>
    <w:p w:rsidR="006C0A4B" w:rsidRDefault="006C0A4B" w:rsidP="008F0373">
      <w:pPr>
        <w:suppressAutoHyphens w:val="0"/>
        <w:ind w:firstLine="851"/>
        <w:jc w:val="both"/>
        <w:rPr>
          <w:spacing w:val="-5"/>
          <w:sz w:val="28"/>
          <w:szCs w:val="28"/>
          <w:lang w:eastAsia="ru-RU"/>
        </w:rPr>
      </w:pPr>
    </w:p>
    <w:p w:rsidR="00E37D25" w:rsidRDefault="006E16FE" w:rsidP="00024A2D">
      <w:pPr>
        <w:suppressAutoHyphens w:val="0"/>
        <w:rPr>
          <w:spacing w:val="-5"/>
          <w:sz w:val="28"/>
          <w:szCs w:val="28"/>
          <w:lang w:eastAsia="ru-RU"/>
        </w:rPr>
      </w:pPr>
      <w:r>
        <w:rPr>
          <w:spacing w:val="-5"/>
          <w:sz w:val="28"/>
          <w:szCs w:val="28"/>
          <w:lang w:eastAsia="ru-RU"/>
        </w:rPr>
        <w:t>Глава Тбилисского сельского поселения</w:t>
      </w:r>
      <w:r w:rsidR="00024A2D" w:rsidRPr="00024A2D">
        <w:rPr>
          <w:spacing w:val="-5"/>
          <w:sz w:val="28"/>
          <w:szCs w:val="28"/>
          <w:lang w:eastAsia="ru-RU"/>
        </w:rPr>
        <w:t xml:space="preserve"> </w:t>
      </w:r>
    </w:p>
    <w:p w:rsidR="006E16FE" w:rsidRPr="00A01852" w:rsidRDefault="00024A2D" w:rsidP="00024A2D">
      <w:pPr>
        <w:suppressAutoHyphens w:val="0"/>
        <w:rPr>
          <w:spacing w:val="-5"/>
          <w:sz w:val="28"/>
          <w:szCs w:val="28"/>
          <w:lang w:eastAsia="ru-RU"/>
        </w:rPr>
      </w:pPr>
      <w:r>
        <w:rPr>
          <w:spacing w:val="-5"/>
          <w:sz w:val="28"/>
          <w:szCs w:val="28"/>
          <w:lang w:eastAsia="ru-RU"/>
        </w:rPr>
        <w:t>Тбилисского района</w:t>
      </w:r>
      <w:r w:rsidR="00E37D25">
        <w:rPr>
          <w:spacing w:val="-5"/>
          <w:sz w:val="28"/>
          <w:szCs w:val="28"/>
          <w:lang w:eastAsia="ru-RU"/>
        </w:rPr>
        <w:t xml:space="preserve">                                                                                      </w:t>
      </w:r>
      <w:r w:rsidR="006E16FE">
        <w:rPr>
          <w:spacing w:val="-5"/>
          <w:sz w:val="28"/>
          <w:szCs w:val="28"/>
          <w:lang w:eastAsia="ru-RU"/>
        </w:rPr>
        <w:t xml:space="preserve">В.А. </w:t>
      </w:r>
      <w:proofErr w:type="spellStart"/>
      <w:r w:rsidR="006E16FE">
        <w:rPr>
          <w:spacing w:val="-5"/>
          <w:sz w:val="28"/>
          <w:szCs w:val="28"/>
          <w:lang w:eastAsia="ru-RU"/>
        </w:rPr>
        <w:t>Чвикалов</w:t>
      </w:r>
      <w:proofErr w:type="spellEnd"/>
    </w:p>
    <w:p w:rsidR="008F0373" w:rsidRDefault="008F0373" w:rsidP="00E26004">
      <w:pPr>
        <w:ind w:left="5103"/>
        <w:rPr>
          <w:sz w:val="28"/>
          <w:szCs w:val="28"/>
        </w:rPr>
      </w:pPr>
    </w:p>
    <w:p w:rsidR="006C0A4B" w:rsidRDefault="006C0A4B" w:rsidP="00E26004">
      <w:pPr>
        <w:ind w:left="5103"/>
        <w:rPr>
          <w:sz w:val="28"/>
          <w:szCs w:val="28"/>
        </w:rPr>
      </w:pPr>
    </w:p>
    <w:p w:rsidR="001A47AD" w:rsidRDefault="001A47AD" w:rsidP="00E26004">
      <w:pPr>
        <w:ind w:left="5103"/>
        <w:rPr>
          <w:sz w:val="28"/>
          <w:szCs w:val="28"/>
        </w:rPr>
      </w:pPr>
    </w:p>
    <w:tbl>
      <w:tblPr>
        <w:tblpPr w:leftFromText="180" w:rightFromText="180" w:horzAnchor="page" w:tblpX="6491" w:tblpY="-270"/>
        <w:tblW w:w="0" w:type="auto"/>
        <w:tblLook w:val="04A0"/>
      </w:tblPr>
      <w:tblGrid>
        <w:gridCol w:w="4685"/>
      </w:tblGrid>
      <w:tr w:rsidR="001A47AD" w:rsidRPr="001A47AD" w:rsidTr="004B2AB8">
        <w:trPr>
          <w:trHeight w:val="168"/>
        </w:trPr>
        <w:tc>
          <w:tcPr>
            <w:tcW w:w="4685" w:type="dxa"/>
          </w:tcPr>
          <w:p w:rsidR="001A47AD" w:rsidRPr="001A47AD" w:rsidRDefault="001A47AD" w:rsidP="004B2AB8">
            <w:pPr>
              <w:widowControl w:val="0"/>
              <w:jc w:val="center"/>
              <w:rPr>
                <w:sz w:val="28"/>
                <w:szCs w:val="28"/>
              </w:rPr>
            </w:pPr>
          </w:p>
        </w:tc>
      </w:tr>
    </w:tbl>
    <w:p w:rsidR="00C92459" w:rsidRPr="00247170" w:rsidRDefault="00C92459" w:rsidP="00C92459">
      <w:pPr>
        <w:rPr>
          <w:b/>
          <w:sz w:val="28"/>
          <w:szCs w:val="28"/>
          <w:lang w:eastAsia="ru-RU"/>
        </w:rPr>
      </w:pPr>
      <w:r w:rsidRPr="00247170">
        <w:rPr>
          <w:b/>
          <w:sz w:val="28"/>
          <w:szCs w:val="28"/>
          <w:lang w:eastAsia="ru-RU"/>
        </w:rPr>
        <w:t>Согласовано:</w:t>
      </w:r>
    </w:p>
    <w:p w:rsidR="00C92459" w:rsidRPr="00247170" w:rsidRDefault="00C92459" w:rsidP="00C92459">
      <w:pPr>
        <w:rPr>
          <w:sz w:val="28"/>
          <w:szCs w:val="28"/>
        </w:rPr>
      </w:pPr>
      <w:r w:rsidRPr="00247170">
        <w:rPr>
          <w:sz w:val="28"/>
          <w:szCs w:val="28"/>
        </w:rPr>
        <w:t xml:space="preserve">Заместитель начальника отдела </w:t>
      </w:r>
    </w:p>
    <w:p w:rsidR="00C92459" w:rsidRPr="00247170" w:rsidRDefault="00C92459" w:rsidP="00C92459">
      <w:pPr>
        <w:rPr>
          <w:sz w:val="28"/>
          <w:szCs w:val="28"/>
        </w:rPr>
      </w:pPr>
      <w:r w:rsidRPr="00247170">
        <w:rPr>
          <w:sz w:val="28"/>
          <w:szCs w:val="28"/>
        </w:rPr>
        <w:t xml:space="preserve">делопроизводства и организационно- </w:t>
      </w:r>
    </w:p>
    <w:p w:rsidR="00C92459" w:rsidRPr="00247170" w:rsidRDefault="00C92459" w:rsidP="00C92459">
      <w:pPr>
        <w:rPr>
          <w:sz w:val="28"/>
          <w:szCs w:val="28"/>
        </w:rPr>
      </w:pPr>
      <w:r w:rsidRPr="00247170">
        <w:rPr>
          <w:sz w:val="28"/>
          <w:szCs w:val="28"/>
        </w:rPr>
        <w:t>кадровой работы администрации</w:t>
      </w:r>
    </w:p>
    <w:p w:rsidR="00C92459" w:rsidRPr="00247170" w:rsidRDefault="00C92459" w:rsidP="00C92459">
      <w:pPr>
        <w:rPr>
          <w:sz w:val="28"/>
          <w:szCs w:val="28"/>
        </w:rPr>
      </w:pPr>
      <w:r w:rsidRPr="00247170">
        <w:rPr>
          <w:sz w:val="28"/>
          <w:szCs w:val="28"/>
        </w:rPr>
        <w:t>Тбилисского сельского поселения</w:t>
      </w:r>
    </w:p>
    <w:p w:rsidR="00C92459" w:rsidRPr="00247170" w:rsidRDefault="00C92459" w:rsidP="00C92459">
      <w:pPr>
        <w:rPr>
          <w:sz w:val="28"/>
          <w:szCs w:val="28"/>
        </w:rPr>
      </w:pPr>
      <w:r w:rsidRPr="00247170">
        <w:rPr>
          <w:sz w:val="28"/>
          <w:szCs w:val="28"/>
        </w:rPr>
        <w:t xml:space="preserve">Тбилисского района                                                                      В.В. </w:t>
      </w:r>
      <w:proofErr w:type="spellStart"/>
      <w:r w:rsidRPr="00247170">
        <w:rPr>
          <w:sz w:val="28"/>
          <w:szCs w:val="28"/>
        </w:rPr>
        <w:t>Здоровенко</w:t>
      </w:r>
      <w:proofErr w:type="spellEnd"/>
    </w:p>
    <w:p w:rsidR="00E37D25" w:rsidRDefault="00E37D25" w:rsidP="00C92459">
      <w:pP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E93B2B" w:rsidRDefault="00E93B2B" w:rsidP="00E37D25">
      <w:pPr>
        <w:jc w:val="center"/>
        <w:rPr>
          <w:b/>
          <w:bCs/>
          <w:sz w:val="28"/>
          <w:szCs w:val="28"/>
        </w:rPr>
      </w:pPr>
    </w:p>
    <w:p w:rsidR="00E93B2B" w:rsidRDefault="00E93B2B" w:rsidP="00E37D25">
      <w:pPr>
        <w:jc w:val="center"/>
        <w:rPr>
          <w:b/>
          <w:bCs/>
          <w:sz w:val="28"/>
          <w:szCs w:val="28"/>
        </w:rPr>
      </w:pPr>
    </w:p>
    <w:p w:rsidR="00B812C0" w:rsidRPr="001667AE" w:rsidRDefault="00B812C0" w:rsidP="00E37D25">
      <w:pPr>
        <w:jc w:val="center"/>
        <w:rPr>
          <w:b/>
          <w:bCs/>
          <w:sz w:val="28"/>
          <w:szCs w:val="28"/>
        </w:rPr>
      </w:pPr>
      <w:r w:rsidRPr="001667AE">
        <w:rPr>
          <w:b/>
          <w:bCs/>
          <w:sz w:val="28"/>
          <w:szCs w:val="28"/>
        </w:rPr>
        <w:t>ОБРАЗЦЫ ФОРМ</w:t>
      </w:r>
      <w:r w:rsidRPr="001667AE">
        <w:rPr>
          <w:b/>
          <w:caps/>
          <w:sz w:val="28"/>
          <w:szCs w:val="28"/>
        </w:rPr>
        <w:t xml:space="preserve"> НЕОБХОДИМЫХ документов</w:t>
      </w:r>
    </w:p>
    <w:p w:rsidR="00B812C0" w:rsidRPr="001667AE" w:rsidRDefault="00B812C0" w:rsidP="00E37D25">
      <w:pPr>
        <w:jc w:val="center"/>
        <w:rPr>
          <w:b/>
          <w:bCs/>
          <w:sz w:val="28"/>
          <w:szCs w:val="28"/>
        </w:rPr>
      </w:pPr>
    </w:p>
    <w:p w:rsidR="00B812C0" w:rsidRPr="001667AE" w:rsidRDefault="00B812C0" w:rsidP="00E37D25">
      <w:pPr>
        <w:jc w:val="center"/>
        <w:rPr>
          <w:b/>
          <w:bCs/>
          <w:sz w:val="28"/>
          <w:szCs w:val="28"/>
        </w:rPr>
      </w:pPr>
      <w:r w:rsidRPr="001667AE">
        <w:rPr>
          <w:b/>
          <w:bCs/>
          <w:sz w:val="28"/>
          <w:szCs w:val="28"/>
        </w:rPr>
        <w:t>ФОРМА № 1</w:t>
      </w:r>
    </w:p>
    <w:p w:rsidR="00B812C0" w:rsidRPr="001667AE" w:rsidRDefault="00B812C0" w:rsidP="00E37D25">
      <w:pPr>
        <w:jc w:val="center"/>
        <w:rPr>
          <w:bCs/>
          <w:sz w:val="28"/>
          <w:szCs w:val="28"/>
        </w:rPr>
      </w:pPr>
    </w:p>
    <w:p w:rsidR="00B812C0" w:rsidRPr="001667AE" w:rsidRDefault="00B812C0" w:rsidP="00E37D25">
      <w:pPr>
        <w:jc w:val="center"/>
        <w:rPr>
          <w:bCs/>
          <w:caps/>
          <w:sz w:val="28"/>
          <w:szCs w:val="28"/>
        </w:rPr>
      </w:pPr>
      <w:r w:rsidRPr="001667AE">
        <w:rPr>
          <w:bCs/>
          <w:caps/>
          <w:sz w:val="28"/>
          <w:szCs w:val="28"/>
        </w:rPr>
        <w:t>Опись документов,</w:t>
      </w:r>
    </w:p>
    <w:p w:rsidR="00B812C0" w:rsidRPr="001667AE" w:rsidRDefault="00B812C0" w:rsidP="00E37D25">
      <w:pPr>
        <w:jc w:val="center"/>
        <w:rPr>
          <w:bCs/>
          <w:caps/>
          <w:sz w:val="28"/>
          <w:szCs w:val="28"/>
        </w:rPr>
      </w:pPr>
      <w:r w:rsidRPr="001667AE">
        <w:rPr>
          <w:bCs/>
          <w:caps/>
          <w:sz w:val="28"/>
          <w:szCs w:val="28"/>
        </w:rPr>
        <w:t>входящих в состав заявки на участие в ОТКРЫТОМ КОНКУРСЕ</w:t>
      </w:r>
    </w:p>
    <w:p w:rsidR="00B812C0" w:rsidRPr="001667AE" w:rsidRDefault="00B812C0" w:rsidP="00E37D25">
      <w:pPr>
        <w:jc w:val="center"/>
        <w:rPr>
          <w:bCs/>
          <w:caps/>
          <w:sz w:val="28"/>
          <w:szCs w:val="28"/>
        </w:rPr>
      </w:pPr>
    </w:p>
    <w:tbl>
      <w:tblPr>
        <w:tblW w:w="0" w:type="auto"/>
        <w:jc w:val="center"/>
        <w:tblLayout w:type="fixed"/>
        <w:tblLook w:val="0000"/>
      </w:tblPr>
      <w:tblGrid>
        <w:gridCol w:w="828"/>
        <w:gridCol w:w="6131"/>
        <w:gridCol w:w="1679"/>
        <w:gridCol w:w="1478"/>
      </w:tblGrid>
      <w:tr w:rsidR="00B812C0" w:rsidRPr="001667AE">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 xml:space="preserve">№ </w:t>
            </w:r>
            <w:proofErr w:type="spellStart"/>
            <w:proofErr w:type="gramStart"/>
            <w:r w:rsidRPr="001667AE">
              <w:rPr>
                <w:bCs/>
                <w:sz w:val="28"/>
                <w:szCs w:val="28"/>
              </w:rPr>
              <w:t>п</w:t>
            </w:r>
            <w:proofErr w:type="spellEnd"/>
            <w:proofErr w:type="gramEnd"/>
            <w:r w:rsidRPr="001667AE">
              <w:rPr>
                <w:bCs/>
                <w:sz w:val="28"/>
                <w:szCs w:val="28"/>
              </w:rPr>
              <w:t>/</w:t>
            </w:r>
            <w:proofErr w:type="spellStart"/>
            <w:r w:rsidRPr="001667AE">
              <w:rPr>
                <w:bCs/>
                <w:sz w:val="28"/>
                <w:szCs w:val="28"/>
              </w:rPr>
              <w:t>п</w:t>
            </w:r>
            <w:proofErr w:type="spellEnd"/>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 страницы</w:t>
            </w: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1</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2</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u w:val="single"/>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3</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E26004" w:rsidP="00B812C0">
            <w:pPr>
              <w:jc w:val="both"/>
              <w:rPr>
                <w:sz w:val="28"/>
                <w:szCs w:val="28"/>
              </w:rPr>
            </w:pPr>
            <w:r w:rsidRPr="001667AE">
              <w:rPr>
                <w:sz w:val="28"/>
                <w:szCs w:val="28"/>
              </w:rPr>
              <w:t>4</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jc w:val="center"/>
        </w:trPr>
        <w:tc>
          <w:tcPr>
            <w:tcW w:w="6959" w:type="dxa"/>
            <w:gridSpan w:val="2"/>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r w:rsidRPr="001667AE">
              <w:rPr>
                <w:bCs/>
                <w:sz w:val="28"/>
                <w:szCs w:val="28"/>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p>
        </w:tc>
      </w:tr>
    </w:tbl>
    <w:p w:rsidR="00B812C0" w:rsidRPr="001667AE" w:rsidRDefault="00B812C0" w:rsidP="00B812C0">
      <w:pPr>
        <w:jc w:val="both"/>
        <w:rPr>
          <w:sz w:val="28"/>
          <w:szCs w:val="28"/>
        </w:rPr>
      </w:pPr>
    </w:p>
    <w:p w:rsidR="001667AE" w:rsidRPr="001667AE" w:rsidRDefault="00B812C0" w:rsidP="00B812C0">
      <w:pPr>
        <w:jc w:val="both"/>
        <w:rPr>
          <w:sz w:val="28"/>
          <w:szCs w:val="28"/>
        </w:rPr>
      </w:pPr>
      <w:r w:rsidRPr="001667AE">
        <w:rPr>
          <w:sz w:val="28"/>
          <w:szCs w:val="28"/>
        </w:rPr>
        <w:t>Руководитель организации</w:t>
      </w:r>
    </w:p>
    <w:p w:rsidR="001667AE" w:rsidRPr="001667AE" w:rsidRDefault="001667AE" w:rsidP="00B812C0">
      <w:pPr>
        <w:jc w:val="both"/>
        <w:rPr>
          <w:sz w:val="28"/>
          <w:szCs w:val="28"/>
        </w:rPr>
      </w:pPr>
      <w:r w:rsidRPr="001667AE">
        <w:rPr>
          <w:sz w:val="28"/>
          <w:szCs w:val="28"/>
        </w:rPr>
        <w:t>(или уполномоченный представитель)</w:t>
      </w:r>
    </w:p>
    <w:p w:rsidR="00B812C0" w:rsidRPr="001667AE" w:rsidRDefault="00B812C0" w:rsidP="00B812C0">
      <w:pPr>
        <w:jc w:val="both"/>
        <w:rPr>
          <w:sz w:val="28"/>
          <w:szCs w:val="28"/>
        </w:rPr>
      </w:pPr>
      <w:r w:rsidRPr="001667AE">
        <w:rPr>
          <w:sz w:val="28"/>
          <w:szCs w:val="28"/>
        </w:rPr>
        <w:t>___________________  /</w:t>
      </w:r>
      <w:r w:rsidR="001667AE" w:rsidRPr="001667AE">
        <w:rPr>
          <w:sz w:val="28"/>
          <w:szCs w:val="28"/>
        </w:rPr>
        <w:t xml:space="preserve">                                                     </w:t>
      </w:r>
      <w:r w:rsidRPr="001667AE">
        <w:rPr>
          <w:sz w:val="28"/>
          <w:szCs w:val="28"/>
        </w:rPr>
        <w:t>_________________________/</w:t>
      </w:r>
    </w:p>
    <w:p w:rsidR="00B812C0" w:rsidRPr="001667AE" w:rsidRDefault="00B812C0" w:rsidP="00B812C0">
      <w:pPr>
        <w:jc w:val="both"/>
        <w:rPr>
          <w:sz w:val="28"/>
          <w:szCs w:val="28"/>
        </w:rPr>
      </w:pPr>
      <w:r w:rsidRPr="001667AE">
        <w:rPr>
          <w:sz w:val="28"/>
          <w:szCs w:val="28"/>
        </w:rPr>
        <w:t xml:space="preserve">              (подпись)                            М.П.</w:t>
      </w:r>
      <w:r w:rsidR="001667AE" w:rsidRPr="001667AE">
        <w:rPr>
          <w:sz w:val="28"/>
          <w:szCs w:val="28"/>
        </w:rPr>
        <w:t xml:space="preserve">                          (ФИО полностью)</w:t>
      </w:r>
    </w:p>
    <w:p w:rsidR="00B812C0" w:rsidRPr="001667AE" w:rsidRDefault="00B812C0" w:rsidP="00B812C0">
      <w:pPr>
        <w:jc w:val="both"/>
        <w:rPr>
          <w:sz w:val="28"/>
          <w:szCs w:val="28"/>
        </w:rPr>
      </w:pPr>
      <w:r w:rsidRPr="001667AE">
        <w:rPr>
          <w:sz w:val="28"/>
          <w:szCs w:val="28"/>
        </w:rPr>
        <w:t xml:space="preserve">                                                                                                  </w:t>
      </w: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2A4AA9" w:rsidRPr="001667AE" w:rsidRDefault="00B812C0" w:rsidP="002A4AA9">
      <w:pPr>
        <w:pStyle w:val="15"/>
        <w:tabs>
          <w:tab w:val="left" w:pos="567"/>
          <w:tab w:val="left" w:pos="7755"/>
        </w:tabs>
        <w:jc w:val="both"/>
        <w:rPr>
          <w:sz w:val="28"/>
          <w:szCs w:val="28"/>
        </w:rPr>
      </w:pPr>
      <w:r w:rsidRPr="001667AE">
        <w:rPr>
          <w:sz w:val="28"/>
          <w:szCs w:val="28"/>
        </w:rPr>
        <w:t xml:space="preserve">      </w:t>
      </w:r>
    </w:p>
    <w:p w:rsidR="009C1C68" w:rsidRPr="001667AE" w:rsidRDefault="009C1C68" w:rsidP="002A4AA9">
      <w:pPr>
        <w:pStyle w:val="15"/>
        <w:tabs>
          <w:tab w:val="left" w:pos="567"/>
          <w:tab w:val="left" w:pos="7755"/>
        </w:tabs>
        <w:jc w:val="both"/>
        <w:rPr>
          <w:b/>
          <w:sz w:val="28"/>
          <w:szCs w:val="28"/>
        </w:rPr>
      </w:pPr>
    </w:p>
    <w:p w:rsidR="001667AE" w:rsidRDefault="001667AE" w:rsidP="002A4AA9">
      <w:pPr>
        <w:pStyle w:val="15"/>
        <w:tabs>
          <w:tab w:val="left" w:pos="567"/>
          <w:tab w:val="left" w:pos="7755"/>
        </w:tabs>
        <w:jc w:val="both"/>
        <w:rPr>
          <w:b/>
          <w:sz w:val="28"/>
          <w:szCs w:val="28"/>
        </w:rPr>
      </w:pPr>
    </w:p>
    <w:p w:rsidR="008F0373" w:rsidRDefault="008F0373" w:rsidP="002A4AA9">
      <w:pPr>
        <w:pStyle w:val="15"/>
        <w:tabs>
          <w:tab w:val="left" w:pos="567"/>
          <w:tab w:val="left" w:pos="7755"/>
        </w:tabs>
        <w:jc w:val="both"/>
        <w:rPr>
          <w:b/>
          <w:sz w:val="28"/>
          <w:szCs w:val="28"/>
        </w:rPr>
      </w:pPr>
    </w:p>
    <w:p w:rsidR="002E7510" w:rsidRDefault="002E7510" w:rsidP="002A4AA9">
      <w:pPr>
        <w:pStyle w:val="15"/>
        <w:tabs>
          <w:tab w:val="left" w:pos="567"/>
          <w:tab w:val="left" w:pos="7755"/>
        </w:tabs>
        <w:jc w:val="both"/>
        <w:rPr>
          <w:b/>
          <w:sz w:val="28"/>
          <w:szCs w:val="28"/>
        </w:rPr>
      </w:pPr>
    </w:p>
    <w:p w:rsidR="002E7510" w:rsidRDefault="002E7510" w:rsidP="002A4AA9">
      <w:pPr>
        <w:pStyle w:val="15"/>
        <w:tabs>
          <w:tab w:val="left" w:pos="567"/>
          <w:tab w:val="left" w:pos="7755"/>
        </w:tabs>
        <w:jc w:val="both"/>
        <w:rPr>
          <w:b/>
          <w:sz w:val="28"/>
          <w:szCs w:val="28"/>
        </w:rPr>
      </w:pPr>
    </w:p>
    <w:tbl>
      <w:tblPr>
        <w:tblpPr w:leftFromText="180" w:rightFromText="180" w:horzAnchor="page" w:tblpX="6491" w:tblpY="-270"/>
        <w:tblW w:w="0" w:type="auto"/>
        <w:tblLook w:val="04A0"/>
      </w:tblPr>
      <w:tblGrid>
        <w:gridCol w:w="4940"/>
      </w:tblGrid>
      <w:tr w:rsidR="004F4896" w:rsidRPr="004F4896" w:rsidTr="009E33DE">
        <w:trPr>
          <w:trHeight w:val="1356"/>
        </w:trPr>
        <w:tc>
          <w:tcPr>
            <w:tcW w:w="4940" w:type="dxa"/>
          </w:tcPr>
          <w:p w:rsidR="00D83483" w:rsidRPr="004F4896" w:rsidRDefault="00D83483" w:rsidP="00D83483">
            <w:pPr>
              <w:widowControl w:val="0"/>
              <w:rPr>
                <w:sz w:val="28"/>
                <w:szCs w:val="28"/>
              </w:rPr>
            </w:pPr>
            <w:r>
              <w:rPr>
                <w:sz w:val="28"/>
                <w:szCs w:val="28"/>
              </w:rPr>
              <w:t xml:space="preserve">                      </w:t>
            </w:r>
            <w:r w:rsidRPr="004F4896">
              <w:rPr>
                <w:sz w:val="28"/>
                <w:szCs w:val="28"/>
              </w:rPr>
              <w:t>Приложение №</w:t>
            </w:r>
            <w:r>
              <w:rPr>
                <w:sz w:val="28"/>
                <w:szCs w:val="28"/>
              </w:rPr>
              <w:t>1</w:t>
            </w:r>
          </w:p>
          <w:p w:rsidR="00D83483" w:rsidRPr="004F4896" w:rsidRDefault="00D83483" w:rsidP="00D83483">
            <w:pPr>
              <w:widowControl w:val="0"/>
              <w:rPr>
                <w:sz w:val="28"/>
                <w:szCs w:val="28"/>
              </w:rPr>
            </w:pPr>
            <w:r>
              <w:rPr>
                <w:sz w:val="28"/>
                <w:szCs w:val="28"/>
              </w:rPr>
              <w:t xml:space="preserve">           </w:t>
            </w:r>
            <w:r w:rsidRPr="004F4896">
              <w:rPr>
                <w:sz w:val="28"/>
                <w:szCs w:val="28"/>
              </w:rPr>
              <w:t>к конкурсной документации</w:t>
            </w:r>
          </w:p>
          <w:p w:rsidR="00D83483" w:rsidRDefault="00D83483" w:rsidP="00D83483">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D83483" w:rsidP="00E93B2B">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r w:rsidR="00E93B2B">
              <w:rPr>
                <w:bCs/>
                <w:sz w:val="28"/>
                <w:szCs w:val="28"/>
                <w:lang w:eastAsia="ru-RU"/>
              </w:rPr>
              <w:t xml:space="preserve"> </w:t>
            </w:r>
          </w:p>
          <w:p w:rsidR="00E93B2B" w:rsidRDefault="00E93B2B" w:rsidP="00E93B2B">
            <w:pPr>
              <w:rPr>
                <w:bCs/>
                <w:sz w:val="28"/>
                <w:szCs w:val="28"/>
                <w:lang w:eastAsia="ru-RU"/>
              </w:rPr>
            </w:pPr>
            <w:r>
              <w:rPr>
                <w:bCs/>
                <w:sz w:val="28"/>
                <w:szCs w:val="28"/>
                <w:lang w:eastAsia="ru-RU"/>
              </w:rPr>
              <w:t xml:space="preserve">               </w:t>
            </w:r>
            <w:r w:rsidR="00D83483" w:rsidRPr="004F4896">
              <w:rPr>
                <w:bCs/>
                <w:sz w:val="28"/>
                <w:szCs w:val="28"/>
                <w:lang w:eastAsia="ru-RU"/>
              </w:rPr>
              <w:t>недвижимого имущества</w:t>
            </w:r>
          </w:p>
          <w:p w:rsidR="00E93B2B" w:rsidRDefault="00E93B2B" w:rsidP="00E93B2B">
            <w:pPr>
              <w:rPr>
                <w:bCs/>
                <w:sz w:val="28"/>
                <w:szCs w:val="28"/>
                <w:lang w:eastAsia="ru-RU"/>
              </w:rPr>
            </w:pPr>
            <w:r>
              <w:rPr>
                <w:bCs/>
                <w:sz w:val="28"/>
                <w:szCs w:val="28"/>
                <w:lang w:eastAsia="ru-RU"/>
              </w:rPr>
              <w:t xml:space="preserve">              Тбилисского сельского </w:t>
            </w:r>
          </w:p>
          <w:p w:rsidR="00FF36C8" w:rsidRPr="004F4896" w:rsidRDefault="00E93B2B" w:rsidP="00E93B2B">
            <w:pPr>
              <w:rPr>
                <w:sz w:val="28"/>
                <w:szCs w:val="28"/>
              </w:rPr>
            </w:pPr>
            <w:r>
              <w:rPr>
                <w:bCs/>
                <w:sz w:val="28"/>
                <w:szCs w:val="28"/>
                <w:lang w:eastAsia="ru-RU"/>
              </w:rPr>
              <w:t xml:space="preserve">        поселения Тбилисского района</w:t>
            </w:r>
            <w:r w:rsidR="00D83483" w:rsidRPr="004F4896">
              <w:rPr>
                <w:sz w:val="28"/>
                <w:szCs w:val="28"/>
              </w:rPr>
              <w:t xml:space="preserve"> </w:t>
            </w:r>
          </w:p>
        </w:tc>
      </w:tr>
    </w:tbl>
    <w:p w:rsidR="00DB1D17" w:rsidRDefault="00DB1D17" w:rsidP="00FF36C8">
      <w:pPr>
        <w:jc w:val="center"/>
        <w:rPr>
          <w:b/>
          <w:bCs/>
          <w:sz w:val="28"/>
          <w:szCs w:val="28"/>
        </w:rPr>
      </w:pPr>
    </w:p>
    <w:p w:rsidR="00DB1D17" w:rsidRDefault="00DB1D17" w:rsidP="00FF36C8">
      <w:pPr>
        <w:jc w:val="center"/>
        <w:rPr>
          <w:b/>
          <w:bCs/>
          <w:sz w:val="28"/>
          <w:szCs w:val="28"/>
        </w:rPr>
      </w:pPr>
    </w:p>
    <w:p w:rsidR="00DB1D17" w:rsidRDefault="00DB1D17" w:rsidP="00FF36C8">
      <w:pPr>
        <w:jc w:val="center"/>
        <w:rPr>
          <w:b/>
          <w:bCs/>
          <w:sz w:val="28"/>
          <w:szCs w:val="28"/>
        </w:rPr>
      </w:pPr>
    </w:p>
    <w:p w:rsidR="00DB1D17" w:rsidRDefault="00DB1D17" w:rsidP="00FF36C8">
      <w:pPr>
        <w:jc w:val="center"/>
        <w:rPr>
          <w:b/>
          <w:bCs/>
          <w:sz w:val="28"/>
          <w:szCs w:val="28"/>
        </w:rPr>
      </w:pPr>
    </w:p>
    <w:p w:rsidR="009E33DE" w:rsidRPr="004F4896" w:rsidRDefault="009E33DE" w:rsidP="009E33DE">
      <w:pPr>
        <w:framePr w:hSpace="180" w:wrap="around" w:hAnchor="page" w:x="6491" w:y="-270"/>
        <w:widowControl w:val="0"/>
        <w:rPr>
          <w:sz w:val="28"/>
          <w:szCs w:val="28"/>
        </w:rPr>
      </w:pPr>
      <w:r>
        <w:rPr>
          <w:sz w:val="28"/>
          <w:szCs w:val="28"/>
        </w:rPr>
        <w:t xml:space="preserve">                   </w:t>
      </w:r>
      <w:r w:rsidR="00E93B2B">
        <w:rPr>
          <w:sz w:val="28"/>
          <w:szCs w:val="28"/>
        </w:rPr>
        <w:t xml:space="preserve">   </w:t>
      </w:r>
      <w:r w:rsidRPr="004F4896">
        <w:rPr>
          <w:sz w:val="28"/>
          <w:szCs w:val="28"/>
        </w:rPr>
        <w:t xml:space="preserve">Приложение № </w:t>
      </w:r>
      <w:r>
        <w:rPr>
          <w:sz w:val="28"/>
          <w:szCs w:val="28"/>
        </w:rPr>
        <w:t>2</w:t>
      </w:r>
    </w:p>
    <w:p w:rsidR="00E93B2B" w:rsidRPr="004F4896" w:rsidRDefault="00E93B2B" w:rsidP="00E93B2B">
      <w:pPr>
        <w:framePr w:hSpace="180" w:wrap="around" w:hAnchor="page" w:x="6491" w:y="-270"/>
        <w:widowControl w:val="0"/>
        <w:rPr>
          <w:sz w:val="28"/>
          <w:szCs w:val="28"/>
        </w:rPr>
      </w:pPr>
      <w:r>
        <w:rPr>
          <w:sz w:val="28"/>
          <w:szCs w:val="28"/>
        </w:rPr>
        <w:t xml:space="preserve">           </w:t>
      </w:r>
      <w:r w:rsidRPr="004F4896">
        <w:rPr>
          <w:sz w:val="28"/>
          <w:szCs w:val="28"/>
        </w:rPr>
        <w:t>к конкурсной документации</w:t>
      </w:r>
    </w:p>
    <w:p w:rsidR="00E93B2B" w:rsidRDefault="00E93B2B" w:rsidP="00E93B2B">
      <w:pPr>
        <w:framePr w:hSpace="180" w:wrap="around" w:hAnchor="page" w:x="6491" w:y="-270"/>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E93B2B" w:rsidP="00E93B2B">
      <w:pPr>
        <w:framePr w:hSpace="180" w:wrap="around" w:hAnchor="page" w:x="6491" w:y="-270"/>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E93B2B" w:rsidRDefault="00E93B2B" w:rsidP="00E93B2B">
      <w:pPr>
        <w:framePr w:hSpace="180" w:wrap="around" w:hAnchor="page" w:x="6491" w:y="-270"/>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E93B2B" w:rsidRDefault="00E93B2B" w:rsidP="00E93B2B">
      <w:pPr>
        <w:framePr w:hSpace="180" w:wrap="around" w:hAnchor="page" w:x="6491" w:y="-270"/>
        <w:rPr>
          <w:bCs/>
          <w:sz w:val="28"/>
          <w:szCs w:val="28"/>
          <w:lang w:eastAsia="ru-RU"/>
        </w:rPr>
      </w:pPr>
      <w:r>
        <w:rPr>
          <w:bCs/>
          <w:sz w:val="28"/>
          <w:szCs w:val="28"/>
          <w:lang w:eastAsia="ru-RU"/>
        </w:rPr>
        <w:t xml:space="preserve">              Тбилисского сельского </w:t>
      </w:r>
    </w:p>
    <w:p w:rsidR="009E33DE" w:rsidRDefault="00E93B2B" w:rsidP="00E93B2B">
      <w:pPr>
        <w:framePr w:hSpace="180" w:wrap="around" w:hAnchor="page" w:x="6491" w:y="-270"/>
        <w:rPr>
          <w:b/>
          <w:bCs/>
          <w:sz w:val="28"/>
          <w:szCs w:val="28"/>
        </w:rPr>
      </w:pPr>
      <w:r>
        <w:rPr>
          <w:bCs/>
          <w:sz w:val="28"/>
          <w:szCs w:val="28"/>
          <w:lang w:eastAsia="ru-RU"/>
        </w:rPr>
        <w:t xml:space="preserve">        поселения Тбилисского района</w:t>
      </w:r>
    </w:p>
    <w:p w:rsidR="009E33DE" w:rsidRPr="004F4896" w:rsidRDefault="009E33DE" w:rsidP="009E33DE">
      <w:pPr>
        <w:framePr w:hSpace="180" w:wrap="around" w:hAnchor="page" w:x="6491" w:y="-270"/>
        <w:widowControl w:val="0"/>
        <w:rPr>
          <w:bCs/>
          <w:sz w:val="28"/>
          <w:szCs w:val="28"/>
        </w:rPr>
      </w:pPr>
    </w:p>
    <w:p w:rsidR="004B2AB8" w:rsidRDefault="00DB1D17" w:rsidP="00DB1D17">
      <w:pPr>
        <w:jc w:val="center"/>
        <w:rPr>
          <w:b/>
          <w:bCs/>
          <w:sz w:val="28"/>
          <w:szCs w:val="28"/>
        </w:rPr>
      </w:pPr>
      <w:r>
        <w:rPr>
          <w:b/>
          <w:bCs/>
          <w:sz w:val="28"/>
          <w:szCs w:val="28"/>
        </w:rPr>
        <w:t xml:space="preserve">                                               </w:t>
      </w:r>
    </w:p>
    <w:p w:rsidR="004B2AB8" w:rsidRDefault="004B2AB8" w:rsidP="00DB1D17">
      <w:pPr>
        <w:jc w:val="center"/>
        <w:rPr>
          <w:b/>
          <w:bCs/>
          <w:sz w:val="28"/>
          <w:szCs w:val="28"/>
        </w:rPr>
      </w:pPr>
    </w:p>
    <w:p w:rsidR="009E33DE" w:rsidRDefault="009E33DE" w:rsidP="00DB1D17">
      <w:pPr>
        <w:jc w:val="center"/>
        <w:rPr>
          <w:b/>
          <w:bCs/>
          <w:sz w:val="28"/>
          <w:szCs w:val="28"/>
        </w:rPr>
      </w:pPr>
    </w:p>
    <w:p w:rsidR="009E33DE" w:rsidRDefault="009E33DE" w:rsidP="00DB1D17">
      <w:pPr>
        <w:jc w:val="center"/>
        <w:rPr>
          <w:b/>
          <w:bCs/>
          <w:sz w:val="28"/>
          <w:szCs w:val="28"/>
        </w:rPr>
      </w:pPr>
    </w:p>
    <w:p w:rsidR="009E33DE" w:rsidRDefault="009E33DE" w:rsidP="00DB1D17">
      <w:pPr>
        <w:jc w:val="center"/>
        <w:rPr>
          <w:b/>
          <w:bCs/>
          <w:sz w:val="28"/>
          <w:szCs w:val="28"/>
        </w:rPr>
      </w:pPr>
    </w:p>
    <w:p w:rsidR="00B812C0" w:rsidRPr="001667AE" w:rsidRDefault="00B812C0" w:rsidP="00DB1D17">
      <w:pPr>
        <w:jc w:val="center"/>
        <w:rPr>
          <w:b/>
          <w:bCs/>
          <w:sz w:val="28"/>
          <w:szCs w:val="28"/>
        </w:rPr>
      </w:pPr>
      <w:r w:rsidRPr="001667AE">
        <w:rPr>
          <w:b/>
          <w:bCs/>
          <w:sz w:val="28"/>
          <w:szCs w:val="28"/>
        </w:rPr>
        <w:t>ФОРМА № 2</w:t>
      </w:r>
    </w:p>
    <w:p w:rsidR="00B812C0" w:rsidRPr="001667AE" w:rsidRDefault="00B812C0" w:rsidP="00FF36C8">
      <w:pPr>
        <w:jc w:val="center"/>
        <w:rPr>
          <w:sz w:val="28"/>
          <w:szCs w:val="28"/>
        </w:rPr>
      </w:pPr>
    </w:p>
    <w:p w:rsidR="00B812C0" w:rsidRPr="001667AE" w:rsidRDefault="00B812C0" w:rsidP="00B812C0">
      <w:pPr>
        <w:jc w:val="center"/>
        <w:rPr>
          <w:b/>
          <w:sz w:val="28"/>
          <w:szCs w:val="28"/>
        </w:rPr>
      </w:pPr>
      <w:r w:rsidRPr="001667AE">
        <w:rPr>
          <w:b/>
          <w:sz w:val="28"/>
          <w:szCs w:val="28"/>
        </w:rPr>
        <w:t>ЗАЯВКА НА УЧАСТИЕ В ОТКРЫТОМ КОНКУРСЕ</w:t>
      </w:r>
    </w:p>
    <w:p w:rsidR="00B812C0" w:rsidRPr="001667AE" w:rsidRDefault="00B812C0" w:rsidP="00B812C0">
      <w:pPr>
        <w:jc w:val="both"/>
        <w:rPr>
          <w:sz w:val="28"/>
          <w:szCs w:val="28"/>
        </w:rPr>
      </w:pPr>
    </w:p>
    <w:p w:rsidR="00B812C0" w:rsidRPr="001667AE" w:rsidRDefault="00B17D2D" w:rsidP="00B812C0">
      <w:pPr>
        <w:jc w:val="both"/>
        <w:rPr>
          <w:sz w:val="28"/>
          <w:szCs w:val="28"/>
        </w:rPr>
      </w:pPr>
      <w:r>
        <w:rPr>
          <w:sz w:val="28"/>
          <w:szCs w:val="28"/>
        </w:rPr>
        <w:t>«__» ____________ 2017</w:t>
      </w:r>
      <w:r w:rsidR="001667AE" w:rsidRPr="001667AE">
        <w:rPr>
          <w:sz w:val="28"/>
          <w:szCs w:val="28"/>
        </w:rPr>
        <w:t xml:space="preserve"> г.</w:t>
      </w:r>
    </w:p>
    <w:p w:rsidR="001667AE" w:rsidRPr="001667AE" w:rsidRDefault="001667AE" w:rsidP="00B812C0">
      <w:pPr>
        <w:jc w:val="both"/>
        <w:rPr>
          <w:sz w:val="28"/>
          <w:szCs w:val="28"/>
        </w:rPr>
      </w:pPr>
    </w:p>
    <w:p w:rsidR="001667AE" w:rsidRPr="001667AE" w:rsidRDefault="001667AE" w:rsidP="001667AE">
      <w:pPr>
        <w:pStyle w:val="222"/>
        <w:ind w:firstLine="480"/>
        <w:jc w:val="both"/>
        <w:rPr>
          <w:b w:val="0"/>
          <w:szCs w:val="28"/>
        </w:rPr>
      </w:pPr>
      <w:r w:rsidRPr="001667AE">
        <w:rPr>
          <w:b w:val="0"/>
          <w:szCs w:val="28"/>
        </w:rPr>
        <w:t xml:space="preserve">Изучив условия конкурса на право заключения договора аренды </w:t>
      </w:r>
      <w:r w:rsidR="009770D2">
        <w:rPr>
          <w:b w:val="0"/>
          <w:color w:val="000000"/>
          <w:szCs w:val="28"/>
        </w:rPr>
        <w:t>муниципального недвижимого имущества – объектов электроснабжения</w:t>
      </w:r>
      <w:r w:rsidR="0069123D">
        <w:rPr>
          <w:b w:val="0"/>
          <w:color w:val="000000"/>
          <w:szCs w:val="28"/>
        </w:rPr>
        <w:t xml:space="preserve"> на территории</w:t>
      </w:r>
      <w:r w:rsidRPr="001667AE">
        <w:rPr>
          <w:b w:val="0"/>
          <w:color w:val="000000"/>
          <w:szCs w:val="28"/>
        </w:rPr>
        <w:t xml:space="preserve"> </w:t>
      </w:r>
      <w:r w:rsidR="009770D2">
        <w:rPr>
          <w:b w:val="0"/>
          <w:color w:val="000000"/>
          <w:szCs w:val="28"/>
        </w:rPr>
        <w:t>Тбилисского сельского</w:t>
      </w:r>
      <w:r w:rsidR="009343C3">
        <w:rPr>
          <w:b w:val="0"/>
          <w:szCs w:val="28"/>
        </w:rPr>
        <w:t xml:space="preserve"> поселения Т</w:t>
      </w:r>
      <w:r w:rsidR="009770D2">
        <w:rPr>
          <w:b w:val="0"/>
          <w:szCs w:val="28"/>
        </w:rPr>
        <w:t>билисск</w:t>
      </w:r>
      <w:r w:rsidR="009343C3">
        <w:rPr>
          <w:b w:val="0"/>
          <w:szCs w:val="28"/>
        </w:rPr>
        <w:t xml:space="preserve">ого </w:t>
      </w:r>
      <w:r w:rsidRPr="001667AE">
        <w:rPr>
          <w:b w:val="0"/>
          <w:color w:val="000000"/>
          <w:szCs w:val="28"/>
        </w:rPr>
        <w:t xml:space="preserve">района </w:t>
      </w:r>
      <w:r w:rsidRPr="001667AE">
        <w:rPr>
          <w:b w:val="0"/>
          <w:szCs w:val="28"/>
        </w:rPr>
        <w:t>и принимая установленные требования и условия проведения конкурса, _____________ (заявитель) в лице _____________,</w:t>
      </w:r>
      <w:r w:rsidR="001B388B">
        <w:rPr>
          <w:b w:val="0"/>
          <w:szCs w:val="28"/>
        </w:rPr>
        <w:t xml:space="preserve"> </w:t>
      </w:r>
      <w:r w:rsidRPr="001667AE">
        <w:rPr>
          <w:b w:val="0"/>
          <w:szCs w:val="28"/>
        </w:rPr>
        <w:t>действующего на основании Устава, настоящей заявкой подтверждает, что в отношении ____________________ (заявитель):</w:t>
      </w:r>
    </w:p>
    <w:p w:rsidR="001667AE" w:rsidRPr="001667AE" w:rsidRDefault="0065326E" w:rsidP="001667AE">
      <w:pPr>
        <w:pStyle w:val="afb"/>
        <w:spacing w:before="0" w:beforeAutospacing="0" w:after="0" w:afterAutospacing="0"/>
        <w:ind w:firstLine="480"/>
        <w:jc w:val="both"/>
        <w:rPr>
          <w:sz w:val="28"/>
          <w:szCs w:val="28"/>
        </w:rPr>
      </w:pPr>
      <w:r>
        <w:rPr>
          <w:sz w:val="28"/>
          <w:szCs w:val="28"/>
        </w:rPr>
        <w:t>1.</w:t>
      </w:r>
      <w:r w:rsidR="001667AE" w:rsidRPr="001667AE">
        <w:rPr>
          <w:sz w:val="28"/>
          <w:szCs w:val="28"/>
        </w:rPr>
        <w:t xml:space="preserve">Отсутствует решение о ликвидации заявителя - юридического лица; </w:t>
      </w:r>
    </w:p>
    <w:p w:rsidR="001667AE" w:rsidRPr="001667AE" w:rsidRDefault="0065326E" w:rsidP="001667AE">
      <w:pPr>
        <w:pStyle w:val="afb"/>
        <w:spacing w:before="0" w:beforeAutospacing="0" w:after="0" w:afterAutospacing="0"/>
        <w:ind w:firstLine="480"/>
        <w:jc w:val="both"/>
        <w:rPr>
          <w:sz w:val="28"/>
          <w:szCs w:val="28"/>
        </w:rPr>
      </w:pPr>
      <w:r>
        <w:rPr>
          <w:sz w:val="28"/>
          <w:szCs w:val="28"/>
        </w:rPr>
        <w:t>2.</w:t>
      </w:r>
      <w:r w:rsidR="001667AE" w:rsidRPr="001667AE">
        <w:rPr>
          <w:sz w:val="28"/>
          <w:szCs w:val="28"/>
        </w:rPr>
        <w:t>Отсутствует решение арбитражного суда о признании заявителя - юридического лица, индивидуального предпринимателя банкротом;</w:t>
      </w:r>
    </w:p>
    <w:p w:rsidR="001667AE" w:rsidRPr="001667AE" w:rsidRDefault="0065326E" w:rsidP="001667AE">
      <w:pPr>
        <w:pStyle w:val="afb"/>
        <w:spacing w:before="0" w:beforeAutospacing="0" w:after="0" w:afterAutospacing="0"/>
        <w:ind w:firstLine="480"/>
        <w:jc w:val="both"/>
        <w:rPr>
          <w:sz w:val="28"/>
          <w:szCs w:val="28"/>
        </w:rPr>
      </w:pPr>
      <w:r>
        <w:rPr>
          <w:sz w:val="28"/>
          <w:szCs w:val="28"/>
        </w:rPr>
        <w:t>3.</w:t>
      </w:r>
      <w:r w:rsidR="001667AE" w:rsidRPr="001667AE">
        <w:rPr>
          <w:sz w:val="28"/>
          <w:szCs w:val="28"/>
        </w:rPr>
        <w:t xml:space="preserve">Отсутствует решение об открытии конкурсного производства; </w:t>
      </w:r>
    </w:p>
    <w:p w:rsidR="00A059E8" w:rsidRDefault="0065326E" w:rsidP="008649CD">
      <w:pPr>
        <w:pStyle w:val="afb"/>
        <w:spacing w:before="0" w:beforeAutospacing="0" w:after="0" w:afterAutospacing="0"/>
        <w:ind w:firstLine="480"/>
        <w:jc w:val="both"/>
        <w:rPr>
          <w:sz w:val="28"/>
          <w:szCs w:val="28"/>
        </w:rPr>
      </w:pPr>
      <w:r>
        <w:rPr>
          <w:sz w:val="28"/>
          <w:szCs w:val="28"/>
        </w:rPr>
        <w:t>4.</w:t>
      </w:r>
      <w:r w:rsidR="001667AE" w:rsidRPr="001667AE">
        <w:rPr>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1667AE" w:rsidRPr="001667AE" w:rsidRDefault="008649CD" w:rsidP="008649CD">
      <w:pPr>
        <w:ind w:firstLine="480"/>
        <w:jc w:val="both"/>
        <w:rPr>
          <w:sz w:val="28"/>
          <w:szCs w:val="28"/>
        </w:rPr>
      </w:pPr>
      <w:r w:rsidRPr="001667AE">
        <w:rPr>
          <w:sz w:val="28"/>
          <w:szCs w:val="28"/>
        </w:rPr>
        <w:t>Настоящей конкурсной заявкой сообщаем о</w:t>
      </w:r>
      <w:r>
        <w:rPr>
          <w:sz w:val="28"/>
          <w:szCs w:val="28"/>
        </w:rPr>
        <w:t xml:space="preserve"> </w:t>
      </w:r>
      <w:r w:rsidR="001667AE" w:rsidRPr="001667AE">
        <w:rPr>
          <w:sz w:val="28"/>
          <w:szCs w:val="28"/>
        </w:rPr>
        <w:t xml:space="preserve">своем согласии в случае признания ____________________(заявитель) победителем конкурса подписать договор аренды на следующих условиях: </w:t>
      </w:r>
    </w:p>
    <w:p w:rsidR="001667AE" w:rsidRPr="001667AE" w:rsidRDefault="001667AE" w:rsidP="001667AE">
      <w:pPr>
        <w:ind w:firstLine="480"/>
        <w:jc w:val="both"/>
        <w:rPr>
          <w:b/>
          <w:sz w:val="28"/>
          <w:szCs w:val="28"/>
        </w:rPr>
      </w:pPr>
      <w:r w:rsidRPr="001667AE">
        <w:rPr>
          <w:b/>
          <w:sz w:val="28"/>
          <w:szCs w:val="28"/>
        </w:rPr>
        <w:t>Размер и порядок внесения арендной платы.</w:t>
      </w:r>
    </w:p>
    <w:p w:rsidR="001667AE" w:rsidRPr="001667AE" w:rsidRDefault="001667AE" w:rsidP="001667AE">
      <w:pPr>
        <w:ind w:firstLine="480"/>
        <w:jc w:val="both"/>
        <w:rPr>
          <w:sz w:val="28"/>
          <w:szCs w:val="28"/>
        </w:rPr>
      </w:pPr>
      <w:r w:rsidRPr="001667AE">
        <w:rPr>
          <w:sz w:val="28"/>
          <w:szCs w:val="28"/>
        </w:rPr>
        <w:t>Годовая арендная плата _____________</w:t>
      </w:r>
      <w:r w:rsidR="0069123D">
        <w:rPr>
          <w:sz w:val="28"/>
          <w:szCs w:val="28"/>
        </w:rPr>
        <w:t>_ рублей (прописью), без учета</w:t>
      </w:r>
      <w:r w:rsidR="00654E2E">
        <w:rPr>
          <w:sz w:val="28"/>
          <w:szCs w:val="28"/>
        </w:rPr>
        <w:t xml:space="preserve"> НДС</w:t>
      </w:r>
      <w:r w:rsidRPr="001667AE">
        <w:rPr>
          <w:sz w:val="28"/>
          <w:szCs w:val="28"/>
        </w:rPr>
        <w:t>.</w:t>
      </w:r>
    </w:p>
    <w:p w:rsidR="001667AE" w:rsidRPr="001667AE" w:rsidRDefault="001667AE" w:rsidP="001667AE">
      <w:pPr>
        <w:ind w:firstLine="480"/>
        <w:jc w:val="both"/>
        <w:rPr>
          <w:sz w:val="28"/>
          <w:szCs w:val="28"/>
        </w:rPr>
      </w:pPr>
      <w:r w:rsidRPr="001667AE">
        <w:rPr>
          <w:bCs/>
          <w:sz w:val="28"/>
          <w:szCs w:val="28"/>
        </w:rPr>
        <w:t>Е</w:t>
      </w:r>
      <w:r w:rsidRPr="001667AE">
        <w:rPr>
          <w:sz w:val="28"/>
          <w:szCs w:val="28"/>
        </w:rPr>
        <w:t xml:space="preserve">жемесячная </w:t>
      </w:r>
      <w:r w:rsidR="00654E2E">
        <w:rPr>
          <w:sz w:val="28"/>
          <w:szCs w:val="28"/>
        </w:rPr>
        <w:t xml:space="preserve">арендная плата устанавливается </w:t>
      </w:r>
      <w:r w:rsidRPr="001667AE">
        <w:rPr>
          <w:sz w:val="28"/>
          <w:szCs w:val="28"/>
        </w:rPr>
        <w:t>в размере _____________</w:t>
      </w:r>
      <w:r w:rsidR="0069123D">
        <w:rPr>
          <w:sz w:val="28"/>
          <w:szCs w:val="28"/>
        </w:rPr>
        <w:t>__ рублей (прописью), без учета</w:t>
      </w:r>
      <w:r w:rsidR="00654E2E">
        <w:rPr>
          <w:sz w:val="28"/>
          <w:szCs w:val="28"/>
        </w:rPr>
        <w:t xml:space="preserve"> НДС</w:t>
      </w:r>
      <w:r w:rsidRPr="001667AE">
        <w:rPr>
          <w:sz w:val="28"/>
          <w:szCs w:val="28"/>
        </w:rPr>
        <w:t>.</w:t>
      </w:r>
    </w:p>
    <w:p w:rsidR="001667AE" w:rsidRPr="001667AE" w:rsidRDefault="001667AE" w:rsidP="001667AE">
      <w:pPr>
        <w:ind w:firstLine="480"/>
        <w:jc w:val="both"/>
        <w:rPr>
          <w:bCs/>
          <w:sz w:val="28"/>
          <w:szCs w:val="28"/>
        </w:rPr>
      </w:pPr>
      <w:r w:rsidRPr="001667AE">
        <w:rPr>
          <w:bCs/>
          <w:sz w:val="28"/>
          <w:szCs w:val="28"/>
        </w:rPr>
        <w:t>Арендная плата начисляется ежемесячно с момента передачи Имущества Арендатору по акту приема-передачи.</w:t>
      </w:r>
    </w:p>
    <w:p w:rsidR="001667AE" w:rsidRPr="001667AE" w:rsidRDefault="00583E07" w:rsidP="001667AE">
      <w:pPr>
        <w:ind w:firstLine="480"/>
        <w:jc w:val="both"/>
        <w:rPr>
          <w:sz w:val="28"/>
          <w:szCs w:val="28"/>
        </w:rPr>
      </w:pPr>
      <w:r>
        <w:rPr>
          <w:sz w:val="28"/>
          <w:szCs w:val="28"/>
        </w:rPr>
        <w:t xml:space="preserve">Внесение </w:t>
      </w:r>
      <w:r w:rsidR="001667AE" w:rsidRPr="001667AE">
        <w:rPr>
          <w:sz w:val="28"/>
          <w:szCs w:val="28"/>
        </w:rPr>
        <w:t>Арендатором арендной платы Арендод</w:t>
      </w:r>
      <w:r w:rsidR="009343C3">
        <w:rPr>
          <w:sz w:val="28"/>
          <w:szCs w:val="28"/>
        </w:rPr>
        <w:t>ат</w:t>
      </w:r>
      <w:r w:rsidR="0069123D">
        <w:rPr>
          <w:sz w:val="28"/>
          <w:szCs w:val="28"/>
        </w:rPr>
        <w:t>елю производится не позднее 15</w:t>
      </w:r>
      <w:r w:rsidR="001667AE" w:rsidRPr="001667AE">
        <w:rPr>
          <w:sz w:val="28"/>
          <w:szCs w:val="28"/>
        </w:rPr>
        <w:t>-</w:t>
      </w:r>
      <w:r w:rsidR="0069123D">
        <w:rPr>
          <w:sz w:val="28"/>
          <w:szCs w:val="28"/>
        </w:rPr>
        <w:t>го числа отчетного месяца</w:t>
      </w:r>
      <w:r w:rsidR="001667AE" w:rsidRPr="001667AE">
        <w:rPr>
          <w:sz w:val="28"/>
          <w:szCs w:val="28"/>
        </w:rPr>
        <w:t>.</w:t>
      </w:r>
    </w:p>
    <w:p w:rsidR="001667AE" w:rsidRDefault="001667AE" w:rsidP="001667AE">
      <w:pPr>
        <w:ind w:firstLine="480"/>
        <w:jc w:val="both"/>
        <w:rPr>
          <w:sz w:val="28"/>
          <w:szCs w:val="28"/>
        </w:rPr>
      </w:pPr>
      <w:r w:rsidRPr="001667AE">
        <w:rPr>
          <w:sz w:val="28"/>
          <w:szCs w:val="28"/>
        </w:rPr>
        <w:t>Арендатор производит внесение арендных платежей путем перечисления денежных средств на расчетный счет Арендодателя.</w:t>
      </w:r>
    </w:p>
    <w:p w:rsidR="00924F44" w:rsidRPr="00D43BA2" w:rsidRDefault="00924F44" w:rsidP="00924F44">
      <w:pPr>
        <w:ind w:firstLine="480"/>
        <w:jc w:val="both"/>
        <w:rPr>
          <w:sz w:val="28"/>
          <w:szCs w:val="28"/>
        </w:rPr>
      </w:pPr>
      <w:r w:rsidRPr="00D43BA2">
        <w:rPr>
          <w:sz w:val="28"/>
          <w:szCs w:val="28"/>
        </w:rPr>
        <w:lastRenderedPageBreak/>
        <w:t xml:space="preserve">Годовой размер инвестиционных вложений в развитие системы </w:t>
      </w:r>
      <w:r w:rsidR="00E92280">
        <w:rPr>
          <w:sz w:val="28"/>
          <w:szCs w:val="28"/>
        </w:rPr>
        <w:t>электроснабжения</w:t>
      </w:r>
      <w:r w:rsidRPr="00D43BA2">
        <w:rPr>
          <w:sz w:val="28"/>
          <w:szCs w:val="28"/>
        </w:rPr>
        <w:t xml:space="preserve"> ______________ рублей (прописью), без учета НДС.</w:t>
      </w:r>
    </w:p>
    <w:p w:rsidR="006B3648" w:rsidRDefault="006B3648" w:rsidP="00924F44">
      <w:pPr>
        <w:ind w:firstLine="480"/>
        <w:jc w:val="both"/>
        <w:rPr>
          <w:sz w:val="28"/>
          <w:szCs w:val="28"/>
        </w:rPr>
      </w:pPr>
      <w:proofErr w:type="gramStart"/>
      <w:r>
        <w:rPr>
          <w:bCs/>
          <w:sz w:val="28"/>
          <w:szCs w:val="28"/>
        </w:rPr>
        <w:t>Годовой размер р</w:t>
      </w:r>
      <w:r w:rsidRPr="000F7F43">
        <w:rPr>
          <w:bCs/>
          <w:sz w:val="28"/>
          <w:szCs w:val="28"/>
        </w:rPr>
        <w:t>асход</w:t>
      </w:r>
      <w:r>
        <w:rPr>
          <w:bCs/>
          <w:sz w:val="28"/>
          <w:szCs w:val="28"/>
        </w:rPr>
        <w:t xml:space="preserve">ов </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r w:rsidRPr="00D43BA2">
        <w:rPr>
          <w:sz w:val="28"/>
          <w:szCs w:val="28"/>
        </w:rPr>
        <w:t xml:space="preserve"> ______________ рублей (прописью), без учета НДС</w:t>
      </w:r>
      <w:r>
        <w:rPr>
          <w:sz w:val="28"/>
          <w:szCs w:val="28"/>
        </w:rPr>
        <w:t>.</w:t>
      </w:r>
      <w:proofErr w:type="gramEnd"/>
    </w:p>
    <w:p w:rsidR="001667AE" w:rsidRPr="001667AE" w:rsidRDefault="001667AE" w:rsidP="001667AE">
      <w:pPr>
        <w:pStyle w:val="ConsPlusNormal"/>
        <w:widowControl/>
        <w:ind w:firstLine="480"/>
        <w:jc w:val="both"/>
        <w:rPr>
          <w:rFonts w:ascii="Times New Roman" w:hAnsi="Times New Roman" w:cs="Times New Roman"/>
          <w:b/>
          <w:sz w:val="28"/>
          <w:szCs w:val="28"/>
        </w:rPr>
      </w:pPr>
      <w:r w:rsidRPr="001667AE">
        <w:rPr>
          <w:rFonts w:ascii="Times New Roman" w:hAnsi="Times New Roman" w:cs="Times New Roman"/>
          <w:b/>
          <w:sz w:val="28"/>
          <w:szCs w:val="28"/>
        </w:rPr>
        <w:t>Предложения в соответствии с параметрами критериев конкурса.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800"/>
        <w:gridCol w:w="2040"/>
        <w:gridCol w:w="2040"/>
      </w:tblGrid>
      <w:tr w:rsidR="001667AE" w:rsidRPr="001667AE" w:rsidTr="001667AE">
        <w:tc>
          <w:tcPr>
            <w:tcW w:w="588" w:type="dxa"/>
            <w:vAlign w:val="center"/>
          </w:tcPr>
          <w:p w:rsidR="001667AE" w:rsidRPr="001667AE" w:rsidRDefault="001667AE" w:rsidP="001667AE">
            <w:pPr>
              <w:jc w:val="center"/>
              <w:rPr>
                <w:sz w:val="28"/>
                <w:szCs w:val="28"/>
              </w:rPr>
            </w:pPr>
            <w:r w:rsidRPr="001667AE">
              <w:rPr>
                <w:sz w:val="28"/>
                <w:szCs w:val="28"/>
              </w:rPr>
              <w:t xml:space="preserve">№ </w:t>
            </w:r>
            <w:proofErr w:type="spellStart"/>
            <w:proofErr w:type="gramStart"/>
            <w:r w:rsidRPr="001667AE">
              <w:rPr>
                <w:sz w:val="28"/>
                <w:szCs w:val="28"/>
              </w:rPr>
              <w:t>п</w:t>
            </w:r>
            <w:proofErr w:type="spellEnd"/>
            <w:proofErr w:type="gramEnd"/>
            <w:r w:rsidRPr="001667AE">
              <w:rPr>
                <w:sz w:val="28"/>
                <w:szCs w:val="28"/>
              </w:rPr>
              <w:t>/</w:t>
            </w:r>
            <w:proofErr w:type="spellStart"/>
            <w:r w:rsidRPr="001667AE">
              <w:rPr>
                <w:sz w:val="28"/>
                <w:szCs w:val="28"/>
              </w:rPr>
              <w:t>п</w:t>
            </w:r>
            <w:proofErr w:type="spellEnd"/>
          </w:p>
        </w:tc>
        <w:tc>
          <w:tcPr>
            <w:tcW w:w="4800" w:type="dxa"/>
            <w:tcBorders>
              <w:bottom w:val="single" w:sz="4" w:space="0" w:color="auto"/>
            </w:tcBorders>
            <w:vAlign w:val="center"/>
          </w:tcPr>
          <w:p w:rsidR="001667AE" w:rsidRPr="001667AE" w:rsidRDefault="001667AE" w:rsidP="001667AE">
            <w:pPr>
              <w:jc w:val="center"/>
              <w:rPr>
                <w:sz w:val="28"/>
                <w:szCs w:val="28"/>
              </w:rPr>
            </w:pPr>
            <w:r w:rsidRPr="001667AE">
              <w:rPr>
                <w:sz w:val="28"/>
                <w:szCs w:val="28"/>
              </w:rPr>
              <w:t>Критерий конкурса</w:t>
            </w:r>
          </w:p>
        </w:tc>
        <w:tc>
          <w:tcPr>
            <w:tcW w:w="2040" w:type="dxa"/>
            <w:tcBorders>
              <w:bottom w:val="single" w:sz="4" w:space="0" w:color="auto"/>
            </w:tcBorders>
            <w:vAlign w:val="center"/>
          </w:tcPr>
          <w:p w:rsidR="001667AE" w:rsidRPr="001667AE" w:rsidRDefault="001667AE" w:rsidP="001667AE">
            <w:pPr>
              <w:jc w:val="center"/>
              <w:rPr>
                <w:sz w:val="28"/>
                <w:szCs w:val="28"/>
              </w:rPr>
            </w:pPr>
            <w:r w:rsidRPr="001667AE">
              <w:rPr>
                <w:sz w:val="28"/>
                <w:szCs w:val="28"/>
              </w:rPr>
              <w:t>Начальное значение</w:t>
            </w:r>
          </w:p>
          <w:p w:rsidR="001667AE" w:rsidRPr="001667AE" w:rsidRDefault="001667AE" w:rsidP="001667AE">
            <w:pPr>
              <w:jc w:val="center"/>
              <w:rPr>
                <w:sz w:val="28"/>
                <w:szCs w:val="28"/>
              </w:rPr>
            </w:pPr>
            <w:r w:rsidRPr="001667AE">
              <w:rPr>
                <w:sz w:val="28"/>
                <w:szCs w:val="28"/>
              </w:rPr>
              <w:t>Критерия</w:t>
            </w:r>
          </w:p>
          <w:p w:rsidR="001667AE" w:rsidRPr="001667AE" w:rsidRDefault="001667AE" w:rsidP="001667AE">
            <w:pPr>
              <w:jc w:val="center"/>
              <w:rPr>
                <w:sz w:val="28"/>
                <w:szCs w:val="28"/>
              </w:rPr>
            </w:pPr>
            <w:r w:rsidRPr="001667AE">
              <w:rPr>
                <w:sz w:val="28"/>
                <w:szCs w:val="28"/>
              </w:rPr>
              <w:t>конкурса</w:t>
            </w:r>
          </w:p>
        </w:tc>
        <w:tc>
          <w:tcPr>
            <w:tcW w:w="2040" w:type="dxa"/>
            <w:vAlign w:val="center"/>
          </w:tcPr>
          <w:p w:rsidR="001667AE" w:rsidRPr="001667AE" w:rsidRDefault="001667AE" w:rsidP="001667AE">
            <w:pPr>
              <w:jc w:val="center"/>
              <w:rPr>
                <w:sz w:val="28"/>
                <w:szCs w:val="28"/>
              </w:rPr>
            </w:pPr>
            <w:r w:rsidRPr="001667AE">
              <w:rPr>
                <w:sz w:val="28"/>
                <w:szCs w:val="28"/>
              </w:rPr>
              <w:t>Значение, предлагаемое участником конкурса</w:t>
            </w:r>
          </w:p>
        </w:tc>
      </w:tr>
      <w:tr w:rsidR="001667AE" w:rsidRPr="001667AE" w:rsidTr="00546F99">
        <w:trPr>
          <w:trHeight w:val="1033"/>
        </w:trPr>
        <w:tc>
          <w:tcPr>
            <w:tcW w:w="588" w:type="dxa"/>
          </w:tcPr>
          <w:p w:rsidR="001667AE" w:rsidRPr="001667AE" w:rsidRDefault="001667AE" w:rsidP="001667AE">
            <w:pPr>
              <w:jc w:val="center"/>
              <w:rPr>
                <w:sz w:val="28"/>
                <w:szCs w:val="28"/>
              </w:rPr>
            </w:pPr>
            <w:r w:rsidRPr="001667AE">
              <w:rPr>
                <w:sz w:val="28"/>
                <w:szCs w:val="28"/>
              </w:rPr>
              <w:t>1</w:t>
            </w:r>
          </w:p>
        </w:tc>
        <w:tc>
          <w:tcPr>
            <w:tcW w:w="4800" w:type="dxa"/>
            <w:shd w:val="clear" w:color="auto" w:fill="auto"/>
          </w:tcPr>
          <w:p w:rsidR="001667AE" w:rsidRPr="001667AE" w:rsidRDefault="001667AE" w:rsidP="001667AE">
            <w:pPr>
              <w:rPr>
                <w:sz w:val="28"/>
                <w:szCs w:val="28"/>
              </w:rPr>
            </w:pPr>
            <w:r w:rsidRPr="001667AE">
              <w:rPr>
                <w:sz w:val="28"/>
                <w:szCs w:val="28"/>
              </w:rPr>
              <w:t xml:space="preserve">Размер годовой арендной </w:t>
            </w:r>
            <w:r w:rsidR="0069123D">
              <w:rPr>
                <w:sz w:val="28"/>
                <w:szCs w:val="28"/>
              </w:rPr>
              <w:t>платы без учета</w:t>
            </w:r>
            <w:r w:rsidR="00A059E8">
              <w:rPr>
                <w:sz w:val="28"/>
                <w:szCs w:val="28"/>
              </w:rPr>
              <w:t xml:space="preserve"> НДС</w:t>
            </w:r>
          </w:p>
        </w:tc>
        <w:tc>
          <w:tcPr>
            <w:tcW w:w="2040" w:type="dxa"/>
            <w:shd w:val="clear" w:color="auto" w:fill="auto"/>
          </w:tcPr>
          <w:p w:rsidR="001667AE" w:rsidRPr="00243B18" w:rsidRDefault="00C92BD6" w:rsidP="001667AE">
            <w:pPr>
              <w:jc w:val="center"/>
              <w:rPr>
                <w:sz w:val="28"/>
                <w:szCs w:val="28"/>
              </w:rPr>
            </w:pPr>
            <w:r>
              <w:rPr>
                <w:sz w:val="28"/>
                <w:szCs w:val="28"/>
              </w:rPr>
              <w:t>451 397 руб. без учета НДС 18% в месяц</w:t>
            </w:r>
          </w:p>
        </w:tc>
        <w:tc>
          <w:tcPr>
            <w:tcW w:w="2040" w:type="dxa"/>
          </w:tcPr>
          <w:p w:rsidR="001667AE" w:rsidRPr="001667AE" w:rsidRDefault="001667AE" w:rsidP="001667AE">
            <w:pPr>
              <w:jc w:val="center"/>
              <w:rPr>
                <w:sz w:val="28"/>
                <w:szCs w:val="28"/>
              </w:rPr>
            </w:pPr>
          </w:p>
        </w:tc>
      </w:tr>
      <w:tr w:rsidR="0087219F" w:rsidRPr="001667AE" w:rsidTr="00546F99">
        <w:trPr>
          <w:trHeight w:val="1033"/>
        </w:trPr>
        <w:tc>
          <w:tcPr>
            <w:tcW w:w="588" w:type="dxa"/>
          </w:tcPr>
          <w:p w:rsidR="0087219F" w:rsidRPr="001667AE" w:rsidRDefault="0087219F" w:rsidP="001667AE">
            <w:pPr>
              <w:jc w:val="center"/>
              <w:rPr>
                <w:sz w:val="28"/>
                <w:szCs w:val="28"/>
              </w:rPr>
            </w:pPr>
            <w:r>
              <w:rPr>
                <w:sz w:val="28"/>
                <w:szCs w:val="28"/>
              </w:rPr>
              <w:t>2</w:t>
            </w:r>
          </w:p>
        </w:tc>
        <w:tc>
          <w:tcPr>
            <w:tcW w:w="4800" w:type="dxa"/>
            <w:shd w:val="clear" w:color="auto" w:fill="auto"/>
          </w:tcPr>
          <w:p w:rsidR="0087219F" w:rsidRPr="001667AE" w:rsidRDefault="00C92BD6" w:rsidP="00C92BD6">
            <w:pPr>
              <w:rPr>
                <w:sz w:val="28"/>
                <w:szCs w:val="28"/>
              </w:rPr>
            </w:pPr>
            <w:r>
              <w:rPr>
                <w:sz w:val="28"/>
                <w:szCs w:val="28"/>
              </w:rPr>
              <w:t>Размер и</w:t>
            </w:r>
            <w:r w:rsidR="0087219F" w:rsidRPr="00D43BA2">
              <w:rPr>
                <w:sz w:val="28"/>
                <w:szCs w:val="28"/>
              </w:rPr>
              <w:t>нвестиционны</w:t>
            </w:r>
            <w:r>
              <w:rPr>
                <w:sz w:val="28"/>
                <w:szCs w:val="28"/>
              </w:rPr>
              <w:t>х</w:t>
            </w:r>
            <w:r w:rsidR="0087219F" w:rsidRPr="00D43BA2">
              <w:rPr>
                <w:sz w:val="28"/>
                <w:szCs w:val="28"/>
              </w:rPr>
              <w:t xml:space="preserve"> вложени</w:t>
            </w:r>
            <w:r>
              <w:rPr>
                <w:sz w:val="28"/>
                <w:szCs w:val="28"/>
              </w:rPr>
              <w:t xml:space="preserve">й </w:t>
            </w:r>
            <w:r w:rsidR="0087219F" w:rsidRPr="00D43BA2">
              <w:rPr>
                <w:sz w:val="28"/>
                <w:szCs w:val="28"/>
              </w:rPr>
              <w:t xml:space="preserve"> в </w:t>
            </w:r>
            <w:r w:rsidR="00924F44" w:rsidRPr="00D43BA2">
              <w:rPr>
                <w:sz w:val="28"/>
                <w:szCs w:val="28"/>
              </w:rPr>
              <w:t xml:space="preserve">развитие системы </w:t>
            </w:r>
            <w:r>
              <w:rPr>
                <w:sz w:val="28"/>
                <w:szCs w:val="28"/>
              </w:rPr>
              <w:t>электроснабжения</w:t>
            </w:r>
          </w:p>
        </w:tc>
        <w:tc>
          <w:tcPr>
            <w:tcW w:w="2040" w:type="dxa"/>
            <w:shd w:val="clear" w:color="auto" w:fill="auto"/>
          </w:tcPr>
          <w:p w:rsidR="0087219F" w:rsidRPr="00960CE4" w:rsidRDefault="006B478B" w:rsidP="001667AE">
            <w:pPr>
              <w:jc w:val="center"/>
              <w:rPr>
                <w:sz w:val="28"/>
                <w:szCs w:val="28"/>
                <w:highlight w:val="yellow"/>
              </w:rPr>
            </w:pPr>
            <w:r w:rsidRPr="00D43BA2">
              <w:rPr>
                <w:sz w:val="28"/>
                <w:szCs w:val="28"/>
              </w:rPr>
              <w:t>5% от начальной цены аренды в год</w:t>
            </w:r>
          </w:p>
        </w:tc>
        <w:tc>
          <w:tcPr>
            <w:tcW w:w="2040" w:type="dxa"/>
          </w:tcPr>
          <w:p w:rsidR="0087219F" w:rsidRPr="001667AE" w:rsidRDefault="0087219F" w:rsidP="001667AE">
            <w:pPr>
              <w:jc w:val="center"/>
              <w:rPr>
                <w:sz w:val="28"/>
                <w:szCs w:val="28"/>
              </w:rPr>
            </w:pPr>
          </w:p>
        </w:tc>
      </w:tr>
      <w:tr w:rsidR="00C92BD6" w:rsidRPr="001667AE" w:rsidTr="00546F99">
        <w:trPr>
          <w:trHeight w:val="1033"/>
        </w:trPr>
        <w:tc>
          <w:tcPr>
            <w:tcW w:w="588" w:type="dxa"/>
          </w:tcPr>
          <w:p w:rsidR="00C92BD6" w:rsidRDefault="00C92BD6" w:rsidP="001667AE">
            <w:pPr>
              <w:jc w:val="center"/>
              <w:rPr>
                <w:sz w:val="28"/>
                <w:szCs w:val="28"/>
              </w:rPr>
            </w:pPr>
            <w:r>
              <w:rPr>
                <w:sz w:val="28"/>
                <w:szCs w:val="28"/>
              </w:rPr>
              <w:t>3</w:t>
            </w:r>
          </w:p>
        </w:tc>
        <w:tc>
          <w:tcPr>
            <w:tcW w:w="4800" w:type="dxa"/>
            <w:shd w:val="clear" w:color="auto" w:fill="auto"/>
          </w:tcPr>
          <w:p w:rsidR="00C92BD6" w:rsidRDefault="00C92BD6" w:rsidP="00C92BD6">
            <w:pPr>
              <w:rPr>
                <w:sz w:val="28"/>
                <w:szCs w:val="28"/>
              </w:rPr>
            </w:pPr>
            <w:proofErr w:type="gramStart"/>
            <w:r>
              <w:rPr>
                <w:bCs/>
                <w:sz w:val="28"/>
                <w:szCs w:val="28"/>
              </w:rPr>
              <w:t>Р</w:t>
            </w:r>
            <w:r w:rsidRPr="000F7F43">
              <w:rPr>
                <w:bCs/>
                <w:sz w:val="28"/>
                <w:szCs w:val="28"/>
              </w:rPr>
              <w:t>асход</w:t>
            </w:r>
            <w:r>
              <w:rPr>
                <w:bCs/>
                <w:sz w:val="28"/>
                <w:szCs w:val="28"/>
              </w:rPr>
              <w:t>ы</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proofErr w:type="gramEnd"/>
          </w:p>
        </w:tc>
        <w:tc>
          <w:tcPr>
            <w:tcW w:w="2040" w:type="dxa"/>
            <w:shd w:val="clear" w:color="auto" w:fill="auto"/>
          </w:tcPr>
          <w:p w:rsidR="00C92BD6" w:rsidRPr="00D43BA2" w:rsidRDefault="00C92BD6" w:rsidP="001667AE">
            <w:pPr>
              <w:jc w:val="center"/>
              <w:rPr>
                <w:sz w:val="28"/>
                <w:szCs w:val="28"/>
              </w:rPr>
            </w:pPr>
            <w:r>
              <w:rPr>
                <w:sz w:val="28"/>
                <w:szCs w:val="28"/>
              </w:rPr>
              <w:t>100%</w:t>
            </w:r>
          </w:p>
        </w:tc>
        <w:tc>
          <w:tcPr>
            <w:tcW w:w="2040" w:type="dxa"/>
          </w:tcPr>
          <w:p w:rsidR="00C92BD6" w:rsidRPr="001667AE" w:rsidRDefault="00C92BD6" w:rsidP="001667AE">
            <w:pPr>
              <w:jc w:val="center"/>
              <w:rPr>
                <w:sz w:val="28"/>
                <w:szCs w:val="28"/>
              </w:rPr>
            </w:pPr>
          </w:p>
        </w:tc>
      </w:tr>
    </w:tbl>
    <w:p w:rsidR="001667AE" w:rsidRPr="001667AE" w:rsidRDefault="00F57A6D" w:rsidP="001667AE">
      <w:pPr>
        <w:pStyle w:val="a6"/>
        <w:spacing w:after="0"/>
        <w:ind w:firstLine="480"/>
        <w:jc w:val="both"/>
        <w:rPr>
          <w:sz w:val="28"/>
          <w:szCs w:val="28"/>
        </w:rPr>
      </w:pPr>
      <w:r>
        <w:rPr>
          <w:sz w:val="28"/>
          <w:szCs w:val="28"/>
        </w:rPr>
        <w:t>В случае</w:t>
      </w:r>
      <w:r w:rsidR="001667AE" w:rsidRPr="001667AE">
        <w:rPr>
          <w:sz w:val="28"/>
          <w:szCs w:val="28"/>
        </w:rPr>
        <w:t xml:space="preserve">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1667AE" w:rsidRPr="001667AE" w:rsidRDefault="001667AE" w:rsidP="001667AE">
      <w:pPr>
        <w:ind w:firstLine="480"/>
        <w:jc w:val="both"/>
        <w:rPr>
          <w:sz w:val="28"/>
          <w:szCs w:val="28"/>
        </w:rPr>
      </w:pPr>
      <w:r w:rsidRPr="001667AE">
        <w:rPr>
          <w:sz w:val="28"/>
          <w:szCs w:val="28"/>
        </w:rPr>
        <w:t xml:space="preserve">Сообщаем, что для оперативного уведомления нас по вопросам организационного характера и взаимодействия нами </w:t>
      </w:r>
      <w:proofErr w:type="gramStart"/>
      <w:r w:rsidRPr="001667AE">
        <w:rPr>
          <w:sz w:val="28"/>
          <w:szCs w:val="28"/>
        </w:rPr>
        <w:t>уполномочен</w:t>
      </w:r>
      <w:proofErr w:type="gramEnd"/>
      <w:r w:rsidRPr="001667AE">
        <w:rPr>
          <w:sz w:val="28"/>
          <w:szCs w:val="28"/>
        </w:rPr>
        <w:t>: _________________________, тел. _________________</w:t>
      </w:r>
      <w:r w:rsidR="00EA45FE">
        <w:rPr>
          <w:sz w:val="28"/>
          <w:szCs w:val="28"/>
        </w:rPr>
        <w:t>.</w:t>
      </w:r>
    </w:p>
    <w:p w:rsidR="001667AE" w:rsidRPr="001667AE" w:rsidRDefault="001667AE" w:rsidP="001667AE">
      <w:pPr>
        <w:ind w:firstLine="480"/>
        <w:jc w:val="both"/>
        <w:rPr>
          <w:sz w:val="28"/>
          <w:szCs w:val="28"/>
        </w:rPr>
      </w:pPr>
      <w:r w:rsidRPr="001667AE">
        <w:rPr>
          <w:sz w:val="28"/>
          <w:szCs w:val="28"/>
        </w:rPr>
        <w:t>Все сведения о проведении конкурса просим сообщать указанному уполномоченному лицу.</w:t>
      </w:r>
    </w:p>
    <w:p w:rsidR="001667AE" w:rsidRPr="001667AE" w:rsidRDefault="001667AE" w:rsidP="001667AE">
      <w:pPr>
        <w:pStyle w:val="1"/>
        <w:ind w:firstLine="480"/>
        <w:jc w:val="both"/>
        <w:rPr>
          <w:rFonts w:ascii="Times New Roman" w:hAnsi="Times New Roman"/>
          <w:sz w:val="28"/>
          <w:szCs w:val="28"/>
        </w:rPr>
      </w:pPr>
      <w:r w:rsidRPr="001667AE">
        <w:rPr>
          <w:rFonts w:ascii="Times New Roman" w:hAnsi="Times New Roman"/>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rsidR="001667AE" w:rsidRPr="001667AE" w:rsidRDefault="001667AE" w:rsidP="001667AE">
      <w:pPr>
        <w:ind w:firstLine="480"/>
        <w:jc w:val="both"/>
        <w:rPr>
          <w:sz w:val="28"/>
          <w:szCs w:val="28"/>
        </w:rPr>
      </w:pPr>
      <w:r w:rsidRPr="001667AE">
        <w:rPr>
          <w:sz w:val="28"/>
          <w:szCs w:val="28"/>
        </w:rPr>
        <w:t>К настоящей заявке прилагаются документы согласно описи</w:t>
      </w:r>
      <w:r w:rsidR="000450BE">
        <w:rPr>
          <w:sz w:val="28"/>
          <w:szCs w:val="28"/>
        </w:rPr>
        <w:t>,</w:t>
      </w:r>
      <w:r w:rsidRPr="001667AE">
        <w:rPr>
          <w:sz w:val="28"/>
          <w:szCs w:val="28"/>
        </w:rPr>
        <w:t xml:space="preserve"> на _____ стр.</w:t>
      </w:r>
    </w:p>
    <w:p w:rsidR="001667AE" w:rsidRPr="001667AE" w:rsidRDefault="001667AE" w:rsidP="001667AE">
      <w:pPr>
        <w:ind w:firstLine="480"/>
        <w:rPr>
          <w:b/>
          <w:sz w:val="28"/>
          <w:szCs w:val="28"/>
        </w:rPr>
      </w:pPr>
    </w:p>
    <w:p w:rsidR="001667AE" w:rsidRPr="001667AE" w:rsidRDefault="001667AE" w:rsidP="001667AE">
      <w:pPr>
        <w:ind w:firstLine="480"/>
        <w:rPr>
          <w:b/>
          <w:sz w:val="28"/>
          <w:szCs w:val="28"/>
        </w:rPr>
      </w:pPr>
      <w:r w:rsidRPr="001667AE">
        <w:rPr>
          <w:b/>
          <w:sz w:val="28"/>
          <w:szCs w:val="28"/>
        </w:rPr>
        <w:t xml:space="preserve">Должность </w:t>
      </w:r>
      <w:proofErr w:type="gramStart"/>
      <w:r w:rsidRPr="001667AE">
        <w:rPr>
          <w:b/>
          <w:sz w:val="28"/>
          <w:szCs w:val="28"/>
        </w:rPr>
        <w:t>подписавшего</w:t>
      </w:r>
      <w:proofErr w:type="gramEnd"/>
      <w:r w:rsidRPr="001667AE">
        <w:rPr>
          <w:b/>
          <w:sz w:val="28"/>
          <w:szCs w:val="28"/>
        </w:rPr>
        <w:t xml:space="preserve">                                                                                   </w:t>
      </w:r>
      <w:r w:rsidRPr="001667AE">
        <w:rPr>
          <w:sz w:val="28"/>
          <w:szCs w:val="28"/>
        </w:rPr>
        <w:t>Подпись</w:t>
      </w:r>
    </w:p>
    <w:p w:rsidR="001667AE" w:rsidRPr="001667AE" w:rsidRDefault="001667AE" w:rsidP="001667AE">
      <w:pPr>
        <w:rPr>
          <w:sz w:val="28"/>
          <w:szCs w:val="28"/>
        </w:rPr>
      </w:pPr>
    </w:p>
    <w:p w:rsidR="00B812C0" w:rsidRPr="001667AE" w:rsidRDefault="001667AE" w:rsidP="001667AE">
      <w:pPr>
        <w:jc w:val="both"/>
        <w:rPr>
          <w:b/>
          <w:sz w:val="28"/>
          <w:szCs w:val="28"/>
        </w:rPr>
      </w:pPr>
      <w:r w:rsidRPr="001667AE">
        <w:rPr>
          <w:sz w:val="28"/>
          <w:szCs w:val="28"/>
        </w:rPr>
        <w:t>М.П.</w:t>
      </w:r>
    </w:p>
    <w:p w:rsidR="00B812C0" w:rsidRPr="001667AE" w:rsidRDefault="00B812C0" w:rsidP="00B812C0">
      <w:pPr>
        <w:jc w:val="both"/>
        <w:rPr>
          <w:b/>
          <w:sz w:val="28"/>
          <w:szCs w:val="28"/>
        </w:rPr>
      </w:pPr>
    </w:p>
    <w:p w:rsidR="00B812C0" w:rsidRPr="001667AE" w:rsidRDefault="00B812C0" w:rsidP="00B812C0">
      <w:pPr>
        <w:jc w:val="both"/>
        <w:rPr>
          <w:b/>
          <w:sz w:val="28"/>
          <w:szCs w:val="28"/>
        </w:rPr>
      </w:pPr>
    </w:p>
    <w:p w:rsidR="007172E6" w:rsidRPr="001667AE" w:rsidRDefault="007172E6" w:rsidP="00803397">
      <w:pPr>
        <w:jc w:val="right"/>
        <w:rPr>
          <w:b/>
          <w:sz w:val="28"/>
          <w:szCs w:val="28"/>
        </w:rPr>
      </w:pPr>
    </w:p>
    <w:p w:rsidR="0007408F" w:rsidRDefault="0007408F" w:rsidP="007172E6">
      <w:pPr>
        <w:jc w:val="right"/>
        <w:rPr>
          <w:b/>
          <w:sz w:val="28"/>
          <w:szCs w:val="28"/>
        </w:rPr>
      </w:pPr>
    </w:p>
    <w:p w:rsidR="00C60045" w:rsidRDefault="00C60045" w:rsidP="001667AE">
      <w:pPr>
        <w:ind w:left="5103"/>
        <w:rPr>
          <w:sz w:val="28"/>
          <w:szCs w:val="28"/>
        </w:rPr>
      </w:pPr>
    </w:p>
    <w:p w:rsidR="00C60045" w:rsidRDefault="00C60045" w:rsidP="001667AE">
      <w:pPr>
        <w:ind w:left="5103"/>
        <w:rPr>
          <w:sz w:val="28"/>
          <w:szCs w:val="28"/>
        </w:rPr>
      </w:pPr>
    </w:p>
    <w:p w:rsidR="00C60045" w:rsidRDefault="00C60045" w:rsidP="001667AE">
      <w:pPr>
        <w:ind w:left="5103"/>
        <w:rPr>
          <w:sz w:val="28"/>
          <w:szCs w:val="28"/>
        </w:rPr>
      </w:pPr>
    </w:p>
    <w:tbl>
      <w:tblPr>
        <w:tblpPr w:leftFromText="180" w:rightFromText="180" w:horzAnchor="page" w:tblpX="6491" w:tblpY="-270"/>
        <w:tblW w:w="0" w:type="auto"/>
        <w:tblLook w:val="04A0"/>
      </w:tblPr>
      <w:tblGrid>
        <w:gridCol w:w="4820"/>
      </w:tblGrid>
      <w:tr w:rsidR="004F4896" w:rsidRPr="004F4896" w:rsidTr="004F4896">
        <w:tc>
          <w:tcPr>
            <w:tcW w:w="4820" w:type="dxa"/>
          </w:tcPr>
          <w:p w:rsidR="00394C1E" w:rsidRPr="004F4896" w:rsidRDefault="00394C1E" w:rsidP="004F4896">
            <w:pPr>
              <w:widowControl w:val="0"/>
              <w:jc w:val="center"/>
              <w:rPr>
                <w:sz w:val="28"/>
                <w:szCs w:val="28"/>
              </w:rPr>
            </w:pPr>
            <w:r w:rsidRPr="004F4896">
              <w:rPr>
                <w:sz w:val="28"/>
                <w:szCs w:val="28"/>
              </w:rPr>
              <w:t xml:space="preserve">Приложение № </w:t>
            </w:r>
            <w:r w:rsidR="00FF36C8" w:rsidRPr="004F4896">
              <w:rPr>
                <w:sz w:val="28"/>
                <w:szCs w:val="28"/>
              </w:rPr>
              <w:t>3</w:t>
            </w:r>
          </w:p>
          <w:p w:rsidR="00E93B2B" w:rsidRPr="004F4896" w:rsidRDefault="00E93B2B" w:rsidP="00E93B2B">
            <w:pPr>
              <w:widowControl w:val="0"/>
              <w:rPr>
                <w:sz w:val="28"/>
                <w:szCs w:val="28"/>
              </w:rPr>
            </w:pPr>
            <w:r>
              <w:rPr>
                <w:sz w:val="28"/>
                <w:szCs w:val="28"/>
              </w:rPr>
              <w:t xml:space="preserve">           </w:t>
            </w:r>
            <w:r w:rsidRPr="004F4896">
              <w:rPr>
                <w:sz w:val="28"/>
                <w:szCs w:val="28"/>
              </w:rPr>
              <w:t>к конкурсной документации</w:t>
            </w:r>
          </w:p>
          <w:p w:rsidR="00E93B2B" w:rsidRDefault="00E93B2B" w:rsidP="00E93B2B">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E93B2B" w:rsidP="00E93B2B">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E93B2B" w:rsidRDefault="00E93B2B" w:rsidP="00E93B2B">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E93B2B" w:rsidRDefault="00E93B2B" w:rsidP="00E93B2B">
            <w:pPr>
              <w:rPr>
                <w:bCs/>
                <w:sz w:val="28"/>
                <w:szCs w:val="28"/>
                <w:lang w:eastAsia="ru-RU"/>
              </w:rPr>
            </w:pPr>
            <w:r>
              <w:rPr>
                <w:bCs/>
                <w:sz w:val="28"/>
                <w:szCs w:val="28"/>
                <w:lang w:eastAsia="ru-RU"/>
              </w:rPr>
              <w:t xml:space="preserve">              Тбилисского сельского </w:t>
            </w:r>
          </w:p>
          <w:p w:rsidR="00394C1E" w:rsidRPr="004F4896" w:rsidRDefault="00E93B2B" w:rsidP="00E93B2B">
            <w:pPr>
              <w:widowControl w:val="0"/>
              <w:jc w:val="center"/>
              <w:rPr>
                <w:sz w:val="28"/>
                <w:szCs w:val="28"/>
              </w:rPr>
            </w:pPr>
            <w:r>
              <w:rPr>
                <w:bCs/>
                <w:sz w:val="28"/>
                <w:szCs w:val="28"/>
                <w:lang w:eastAsia="ru-RU"/>
              </w:rPr>
              <w:t xml:space="preserve">        поселения Тбилисского района</w:t>
            </w:r>
          </w:p>
        </w:tc>
      </w:tr>
    </w:tbl>
    <w:p w:rsidR="00394C1E" w:rsidRDefault="00394C1E" w:rsidP="00394C1E">
      <w:pPr>
        <w:widowControl w:val="0"/>
        <w:rPr>
          <w:sz w:val="28"/>
          <w:szCs w:val="28"/>
        </w:rPr>
      </w:pPr>
    </w:p>
    <w:p w:rsidR="00394C1E" w:rsidRDefault="00394C1E" w:rsidP="00B812C0">
      <w:pPr>
        <w:jc w:val="both"/>
        <w:rPr>
          <w:sz w:val="28"/>
          <w:szCs w:val="28"/>
        </w:rPr>
      </w:pPr>
    </w:p>
    <w:p w:rsidR="00B812C0" w:rsidRDefault="00B812C0" w:rsidP="00B812C0">
      <w:pPr>
        <w:jc w:val="both"/>
        <w:rPr>
          <w:i/>
          <w:sz w:val="28"/>
          <w:szCs w:val="28"/>
        </w:rPr>
      </w:pPr>
    </w:p>
    <w:p w:rsidR="00FF36C8" w:rsidRDefault="00FF36C8" w:rsidP="00B812C0">
      <w:pPr>
        <w:jc w:val="both"/>
        <w:rPr>
          <w:i/>
          <w:sz w:val="28"/>
          <w:szCs w:val="28"/>
        </w:rPr>
      </w:pPr>
    </w:p>
    <w:p w:rsidR="009770D2" w:rsidRDefault="00DB1D17" w:rsidP="00FF36C8">
      <w:pPr>
        <w:jc w:val="center"/>
        <w:rPr>
          <w:b/>
          <w:sz w:val="28"/>
          <w:szCs w:val="28"/>
        </w:rPr>
      </w:pPr>
      <w:r>
        <w:rPr>
          <w:b/>
          <w:sz w:val="28"/>
          <w:szCs w:val="28"/>
        </w:rPr>
        <w:t xml:space="preserve">                                                    </w:t>
      </w:r>
    </w:p>
    <w:p w:rsidR="009770D2" w:rsidRDefault="009770D2" w:rsidP="00FF36C8">
      <w:pPr>
        <w:jc w:val="center"/>
        <w:rPr>
          <w:b/>
          <w:sz w:val="28"/>
          <w:szCs w:val="28"/>
        </w:rPr>
      </w:pPr>
    </w:p>
    <w:p w:rsidR="00FF36C8" w:rsidRPr="001667AE" w:rsidRDefault="00FF36C8" w:rsidP="00E93B2B">
      <w:pPr>
        <w:jc w:val="center"/>
        <w:rPr>
          <w:b/>
          <w:sz w:val="28"/>
          <w:szCs w:val="28"/>
        </w:rPr>
      </w:pPr>
      <w:r w:rsidRPr="001667AE">
        <w:rPr>
          <w:b/>
          <w:sz w:val="28"/>
          <w:szCs w:val="28"/>
        </w:rPr>
        <w:t>ФОРМА № 3</w:t>
      </w:r>
    </w:p>
    <w:p w:rsidR="00FF36C8" w:rsidRPr="001667AE" w:rsidRDefault="00FF36C8" w:rsidP="00E93B2B">
      <w:pPr>
        <w:jc w:val="center"/>
        <w:rPr>
          <w:b/>
          <w:sz w:val="28"/>
          <w:szCs w:val="28"/>
        </w:rPr>
      </w:pPr>
    </w:p>
    <w:p w:rsidR="00FF36C8" w:rsidRPr="001667AE" w:rsidRDefault="00FF36C8" w:rsidP="00E93B2B">
      <w:pPr>
        <w:jc w:val="center"/>
        <w:rPr>
          <w:b/>
          <w:sz w:val="28"/>
          <w:szCs w:val="28"/>
        </w:rPr>
      </w:pPr>
      <w:bookmarkStart w:id="3" w:name="_Toc120453046"/>
      <w:bookmarkStart w:id="4" w:name="_Toc119428349"/>
      <w:r w:rsidRPr="001667AE">
        <w:rPr>
          <w:b/>
          <w:sz w:val="28"/>
          <w:szCs w:val="28"/>
        </w:rPr>
        <w:t xml:space="preserve">АНКЕТА УЧАСТНИКА </w:t>
      </w:r>
      <w:bookmarkEnd w:id="3"/>
      <w:bookmarkEnd w:id="4"/>
      <w:r w:rsidRPr="001667AE">
        <w:rPr>
          <w:b/>
          <w:sz w:val="28"/>
          <w:szCs w:val="28"/>
        </w:rPr>
        <w:t>ОТКРЫТОГО КОНКУРСА</w:t>
      </w:r>
    </w:p>
    <w:p w:rsidR="00FF36C8" w:rsidRDefault="00FF36C8" w:rsidP="00E93B2B">
      <w:pPr>
        <w:jc w:val="center"/>
        <w:rPr>
          <w:i/>
          <w:sz w:val="28"/>
          <w:szCs w:val="28"/>
        </w:rPr>
      </w:pPr>
    </w:p>
    <w:p w:rsidR="00FF36C8" w:rsidRPr="001667AE" w:rsidRDefault="00FF36C8" w:rsidP="00B812C0">
      <w:pPr>
        <w:jc w:val="both"/>
        <w:rPr>
          <w: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060"/>
      </w:tblGrid>
      <w:tr w:rsidR="00B812C0" w:rsidRPr="001667AE">
        <w:tc>
          <w:tcPr>
            <w:tcW w:w="6948" w:type="dxa"/>
          </w:tcPr>
          <w:p w:rsidR="00B812C0" w:rsidRPr="001667AE" w:rsidRDefault="00B812C0" w:rsidP="00B812C0">
            <w:pPr>
              <w:jc w:val="both"/>
              <w:rPr>
                <w:b/>
                <w:sz w:val="28"/>
                <w:szCs w:val="28"/>
              </w:rPr>
            </w:pPr>
            <w:r w:rsidRPr="001667AE">
              <w:rPr>
                <w:b/>
                <w:sz w:val="28"/>
                <w:szCs w:val="28"/>
              </w:rPr>
              <w:t xml:space="preserve">Полное </w:t>
            </w:r>
            <w:r w:rsidRPr="001667AE">
              <w:rPr>
                <w:b/>
                <w:bCs/>
                <w:sz w:val="28"/>
                <w:szCs w:val="28"/>
              </w:rPr>
              <w:t xml:space="preserve">и сокращенное </w:t>
            </w:r>
            <w:r w:rsidRPr="001667AE">
              <w:rPr>
                <w:b/>
                <w:sz w:val="28"/>
                <w:szCs w:val="28"/>
              </w:rPr>
              <w:t>наименования организац</w:t>
            </w:r>
            <w:proofErr w:type="gramStart"/>
            <w:r w:rsidRPr="001667AE">
              <w:rPr>
                <w:b/>
                <w:sz w:val="28"/>
                <w:szCs w:val="28"/>
              </w:rPr>
              <w:t>ии и ее</w:t>
            </w:r>
            <w:proofErr w:type="gramEnd"/>
            <w:r w:rsidRPr="001667AE">
              <w:rPr>
                <w:b/>
                <w:sz w:val="28"/>
                <w:szCs w:val="28"/>
              </w:rPr>
              <w:t xml:space="preserve"> организационно-правовая форма:</w:t>
            </w:r>
          </w:p>
          <w:p w:rsidR="00B812C0" w:rsidRPr="001667AE" w:rsidRDefault="00B812C0" w:rsidP="00B812C0">
            <w:pPr>
              <w:jc w:val="both"/>
              <w:rPr>
                <w:b/>
                <w:i/>
                <w:sz w:val="28"/>
                <w:szCs w:val="28"/>
              </w:rPr>
            </w:pPr>
            <w:r w:rsidRPr="001667AE">
              <w:rPr>
                <w:i/>
                <w:sz w:val="28"/>
                <w:szCs w:val="28"/>
              </w:rPr>
              <w:t>(</w:t>
            </w:r>
            <w:r w:rsidRPr="001667AE">
              <w:rPr>
                <w:bCs/>
                <w:i/>
                <w:sz w:val="28"/>
                <w:szCs w:val="28"/>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BC77B4" w:rsidRPr="001667AE">
              <w:rPr>
                <w:bCs/>
                <w:i/>
                <w:sz w:val="28"/>
                <w:szCs w:val="28"/>
              </w:rPr>
              <w:t>Е</w:t>
            </w:r>
            <w:r w:rsidRPr="001667AE">
              <w:rPr>
                <w:bCs/>
                <w:i/>
                <w:sz w:val="28"/>
                <w:szCs w:val="28"/>
              </w:rPr>
              <w:t>диный государственный реестр юридических лиц)</w:t>
            </w:r>
          </w:p>
        </w:tc>
        <w:tc>
          <w:tcPr>
            <w:tcW w:w="3060" w:type="dxa"/>
          </w:tcPr>
          <w:p w:rsidR="00B812C0" w:rsidRPr="001667AE" w:rsidRDefault="00B812C0" w:rsidP="00B812C0">
            <w:pPr>
              <w:jc w:val="both"/>
              <w:rPr>
                <w:b/>
                <w:sz w:val="28"/>
                <w:szCs w:val="28"/>
              </w:rPr>
            </w:pPr>
          </w:p>
        </w:tc>
      </w:tr>
      <w:tr w:rsidR="00B812C0" w:rsidRPr="001667AE">
        <w:tc>
          <w:tcPr>
            <w:tcW w:w="6948" w:type="dxa"/>
          </w:tcPr>
          <w:p w:rsidR="00B812C0" w:rsidRPr="001667AE" w:rsidRDefault="00B812C0" w:rsidP="00B812C0">
            <w:pPr>
              <w:jc w:val="both"/>
              <w:rPr>
                <w:b/>
                <w:sz w:val="28"/>
                <w:szCs w:val="28"/>
              </w:rPr>
            </w:pPr>
            <w:r w:rsidRPr="001667AE">
              <w:rPr>
                <w:b/>
                <w:bCs/>
                <w:sz w:val="28"/>
                <w:szCs w:val="28"/>
              </w:rPr>
              <w:t>Предыдущие полные и сокращенные наименования организации с указанием даты переименования и подтверждением правопреемственности</w:t>
            </w:r>
          </w:p>
        </w:tc>
        <w:tc>
          <w:tcPr>
            <w:tcW w:w="3060" w:type="dxa"/>
          </w:tcPr>
          <w:p w:rsidR="00B812C0" w:rsidRPr="001667AE" w:rsidRDefault="00B812C0" w:rsidP="00B812C0">
            <w:pPr>
              <w:jc w:val="both"/>
              <w:rPr>
                <w:b/>
                <w:sz w:val="28"/>
                <w:szCs w:val="28"/>
              </w:rPr>
            </w:pPr>
          </w:p>
        </w:tc>
      </w:tr>
      <w:tr w:rsidR="00B812C0" w:rsidRPr="001667AE" w:rsidTr="0007408F">
        <w:tc>
          <w:tcPr>
            <w:tcW w:w="6948" w:type="dxa"/>
            <w:tcBorders>
              <w:bottom w:val="single" w:sz="4" w:space="0" w:color="auto"/>
            </w:tcBorders>
          </w:tcPr>
          <w:p w:rsidR="00B812C0" w:rsidRPr="001667AE" w:rsidRDefault="00B812C0" w:rsidP="00B812C0">
            <w:pPr>
              <w:jc w:val="both"/>
              <w:rPr>
                <w:b/>
                <w:sz w:val="28"/>
                <w:szCs w:val="28"/>
              </w:rPr>
            </w:pPr>
            <w:r w:rsidRPr="001667AE">
              <w:rPr>
                <w:b/>
                <w:sz w:val="28"/>
                <w:szCs w:val="28"/>
              </w:rPr>
              <w:t>Регистрационные данные:</w:t>
            </w:r>
          </w:p>
          <w:p w:rsidR="00B812C0" w:rsidRPr="001667AE" w:rsidRDefault="00B812C0" w:rsidP="00B812C0">
            <w:pPr>
              <w:jc w:val="both"/>
              <w:rPr>
                <w:sz w:val="28"/>
                <w:szCs w:val="28"/>
              </w:rPr>
            </w:pPr>
            <w:r w:rsidRPr="001667AE">
              <w:rPr>
                <w:sz w:val="28"/>
                <w:szCs w:val="28"/>
              </w:rPr>
              <w:t>Дата, место и орган регистрации</w:t>
            </w:r>
          </w:p>
          <w:p w:rsidR="00B812C0" w:rsidRDefault="00B812C0" w:rsidP="00B812C0">
            <w:pPr>
              <w:jc w:val="both"/>
              <w:rPr>
                <w:i/>
                <w:sz w:val="28"/>
                <w:szCs w:val="28"/>
              </w:rPr>
            </w:pPr>
            <w:r w:rsidRPr="001667AE">
              <w:rPr>
                <w:i/>
                <w:sz w:val="28"/>
                <w:szCs w:val="28"/>
              </w:rPr>
              <w:t>(на основании Свидетельства о государственной регистрации)</w:t>
            </w:r>
          </w:p>
          <w:p w:rsidR="0007408F" w:rsidRPr="001667AE" w:rsidRDefault="0007408F" w:rsidP="00B812C0">
            <w:pPr>
              <w:jc w:val="both"/>
              <w:rPr>
                <w:b/>
                <w:sz w:val="28"/>
                <w:szCs w:val="28"/>
              </w:rPr>
            </w:pPr>
          </w:p>
        </w:tc>
        <w:tc>
          <w:tcPr>
            <w:tcW w:w="3060" w:type="dxa"/>
            <w:tcBorders>
              <w:bottom w:val="single" w:sz="4" w:space="0" w:color="auto"/>
            </w:tcBorders>
          </w:tcPr>
          <w:p w:rsidR="00B812C0" w:rsidRPr="001667AE" w:rsidRDefault="00B812C0" w:rsidP="00B812C0">
            <w:pPr>
              <w:jc w:val="both"/>
              <w:rPr>
                <w:b/>
                <w:sz w:val="28"/>
                <w:szCs w:val="28"/>
              </w:rPr>
            </w:pPr>
          </w:p>
        </w:tc>
      </w:tr>
      <w:tr w:rsidR="00B812C0" w:rsidRPr="001667AE" w:rsidTr="0007408F">
        <w:tc>
          <w:tcPr>
            <w:tcW w:w="6948" w:type="dxa"/>
            <w:tcBorders>
              <w:top w:val="single" w:sz="4" w:space="0" w:color="auto"/>
            </w:tcBorders>
          </w:tcPr>
          <w:p w:rsidR="00B812C0" w:rsidRPr="001667AE" w:rsidRDefault="00B812C0" w:rsidP="00B812C0">
            <w:pPr>
              <w:jc w:val="both"/>
              <w:rPr>
                <w:b/>
                <w:bCs/>
                <w:sz w:val="28"/>
                <w:szCs w:val="28"/>
              </w:rPr>
            </w:pPr>
          </w:p>
          <w:p w:rsidR="00B812C0" w:rsidRPr="001667AE" w:rsidRDefault="00B812C0" w:rsidP="00B812C0">
            <w:pPr>
              <w:jc w:val="both"/>
              <w:rPr>
                <w:i/>
                <w:sz w:val="28"/>
                <w:szCs w:val="28"/>
              </w:rPr>
            </w:pPr>
            <w:r w:rsidRPr="001667AE">
              <w:rPr>
                <w:i/>
                <w:sz w:val="28"/>
                <w:szCs w:val="28"/>
              </w:rPr>
              <w:t>необходимо указать ИНН, КПП, ОГРН, ОК</w:t>
            </w:r>
            <w:r w:rsidR="0007408F">
              <w:rPr>
                <w:i/>
                <w:sz w:val="28"/>
                <w:szCs w:val="28"/>
              </w:rPr>
              <w:t>ПО участника</w:t>
            </w:r>
          </w:p>
        </w:tc>
        <w:tc>
          <w:tcPr>
            <w:tcW w:w="3060" w:type="dxa"/>
            <w:tcBorders>
              <w:top w:val="single" w:sz="4" w:space="0" w:color="auto"/>
            </w:tcBorders>
          </w:tcPr>
          <w:p w:rsidR="00B812C0" w:rsidRPr="001667AE" w:rsidRDefault="00B812C0" w:rsidP="00B812C0">
            <w:pPr>
              <w:jc w:val="both"/>
              <w:rPr>
                <w:b/>
                <w:sz w:val="28"/>
                <w:szCs w:val="28"/>
              </w:rPr>
            </w:pPr>
          </w:p>
        </w:tc>
      </w:tr>
      <w:tr w:rsidR="00B812C0" w:rsidRPr="001667AE">
        <w:trPr>
          <w:cantSplit/>
          <w:trHeight w:val="550"/>
        </w:trPr>
        <w:tc>
          <w:tcPr>
            <w:tcW w:w="6948" w:type="dxa"/>
          </w:tcPr>
          <w:p w:rsidR="00B812C0" w:rsidRPr="001667AE" w:rsidRDefault="00B812C0" w:rsidP="00B812C0">
            <w:pPr>
              <w:jc w:val="both"/>
              <w:rPr>
                <w:b/>
                <w:sz w:val="28"/>
                <w:szCs w:val="28"/>
              </w:rPr>
            </w:pPr>
            <w:r w:rsidRPr="001667AE">
              <w:rPr>
                <w:b/>
                <w:sz w:val="28"/>
                <w:szCs w:val="28"/>
              </w:rPr>
              <w:t>Юридический адрес участника</w:t>
            </w:r>
          </w:p>
        </w:tc>
        <w:tc>
          <w:tcPr>
            <w:tcW w:w="3060" w:type="dxa"/>
          </w:tcPr>
          <w:p w:rsidR="00B812C0" w:rsidRPr="001667AE" w:rsidRDefault="00B812C0" w:rsidP="00B812C0">
            <w:pPr>
              <w:jc w:val="both"/>
              <w:rPr>
                <w:sz w:val="28"/>
                <w:szCs w:val="28"/>
              </w:rPr>
            </w:pPr>
          </w:p>
        </w:tc>
      </w:tr>
      <w:tr w:rsidR="00B812C0" w:rsidRPr="001667AE">
        <w:trPr>
          <w:cantSplit/>
          <w:trHeight w:val="550"/>
        </w:trPr>
        <w:tc>
          <w:tcPr>
            <w:tcW w:w="6948" w:type="dxa"/>
            <w:vMerge w:val="restart"/>
          </w:tcPr>
          <w:p w:rsidR="00B812C0" w:rsidRPr="001667AE" w:rsidRDefault="00B812C0" w:rsidP="00B812C0">
            <w:pPr>
              <w:jc w:val="both"/>
              <w:rPr>
                <w:b/>
                <w:sz w:val="28"/>
                <w:szCs w:val="28"/>
              </w:rPr>
            </w:pPr>
            <w:r w:rsidRPr="001667AE">
              <w:rPr>
                <w:b/>
                <w:bCs/>
                <w:sz w:val="28"/>
                <w:szCs w:val="28"/>
              </w:rPr>
              <w:t>Почтовый адрес участника</w:t>
            </w:r>
          </w:p>
        </w:tc>
        <w:tc>
          <w:tcPr>
            <w:tcW w:w="3060" w:type="dxa"/>
          </w:tcPr>
          <w:p w:rsidR="00B812C0" w:rsidRPr="001667AE" w:rsidRDefault="00B812C0" w:rsidP="00B812C0">
            <w:pPr>
              <w:jc w:val="both"/>
              <w:rPr>
                <w:sz w:val="28"/>
                <w:szCs w:val="28"/>
              </w:rPr>
            </w:pPr>
          </w:p>
        </w:tc>
      </w:tr>
      <w:tr w:rsidR="00B812C0" w:rsidRPr="001667AE">
        <w:trPr>
          <w:cantSplit/>
          <w:trHeight w:val="67"/>
        </w:trPr>
        <w:tc>
          <w:tcPr>
            <w:tcW w:w="6948" w:type="dxa"/>
            <w:vMerge/>
          </w:tcPr>
          <w:p w:rsidR="00B812C0" w:rsidRPr="001667AE" w:rsidRDefault="00B812C0" w:rsidP="00B812C0">
            <w:pPr>
              <w:jc w:val="both"/>
              <w:rPr>
                <w:b/>
                <w:bCs/>
                <w:sz w:val="28"/>
                <w:szCs w:val="28"/>
              </w:rPr>
            </w:pPr>
          </w:p>
        </w:tc>
        <w:tc>
          <w:tcPr>
            <w:tcW w:w="3060" w:type="dxa"/>
          </w:tcPr>
          <w:p w:rsidR="00B812C0" w:rsidRPr="001667AE" w:rsidRDefault="00B812C0" w:rsidP="00B812C0">
            <w:pPr>
              <w:jc w:val="both"/>
              <w:rPr>
                <w:sz w:val="28"/>
                <w:szCs w:val="28"/>
              </w:rPr>
            </w:pPr>
            <w:r w:rsidRPr="001667AE">
              <w:rPr>
                <w:sz w:val="28"/>
                <w:szCs w:val="28"/>
              </w:rPr>
              <w:t>Телефон</w:t>
            </w:r>
          </w:p>
        </w:tc>
      </w:tr>
      <w:tr w:rsidR="00B812C0" w:rsidRPr="001667AE" w:rsidTr="000863CA">
        <w:trPr>
          <w:cantSplit/>
          <w:trHeight w:val="70"/>
        </w:trPr>
        <w:tc>
          <w:tcPr>
            <w:tcW w:w="6948" w:type="dxa"/>
            <w:vMerge/>
          </w:tcPr>
          <w:p w:rsidR="00B812C0" w:rsidRPr="001667AE" w:rsidRDefault="00B812C0" w:rsidP="00B812C0">
            <w:pPr>
              <w:jc w:val="both"/>
              <w:rPr>
                <w:b/>
                <w:bCs/>
                <w:sz w:val="28"/>
                <w:szCs w:val="28"/>
              </w:rPr>
            </w:pPr>
          </w:p>
        </w:tc>
        <w:tc>
          <w:tcPr>
            <w:tcW w:w="3060" w:type="dxa"/>
          </w:tcPr>
          <w:p w:rsidR="00B812C0" w:rsidRPr="001667AE" w:rsidRDefault="00B812C0" w:rsidP="00B812C0">
            <w:pPr>
              <w:jc w:val="both"/>
              <w:rPr>
                <w:sz w:val="28"/>
                <w:szCs w:val="28"/>
              </w:rPr>
            </w:pPr>
            <w:r w:rsidRPr="001667AE">
              <w:rPr>
                <w:sz w:val="28"/>
                <w:szCs w:val="28"/>
              </w:rPr>
              <w:t xml:space="preserve">Факс </w:t>
            </w:r>
          </w:p>
        </w:tc>
      </w:tr>
      <w:tr w:rsidR="00B812C0" w:rsidRPr="001667AE">
        <w:trPr>
          <w:trHeight w:val="67"/>
        </w:trPr>
        <w:tc>
          <w:tcPr>
            <w:tcW w:w="6948" w:type="dxa"/>
            <w:tcBorders>
              <w:bottom w:val="nil"/>
            </w:tcBorders>
          </w:tcPr>
          <w:p w:rsidR="00B812C0" w:rsidRPr="001667AE" w:rsidRDefault="00B812C0" w:rsidP="00B812C0">
            <w:pPr>
              <w:jc w:val="both"/>
              <w:rPr>
                <w:b/>
                <w:bCs/>
                <w:sz w:val="28"/>
                <w:szCs w:val="28"/>
              </w:rPr>
            </w:pPr>
            <w:r w:rsidRPr="001667AE">
              <w:rPr>
                <w:b/>
                <w:sz w:val="28"/>
                <w:szCs w:val="28"/>
              </w:rPr>
              <w:t xml:space="preserve">Банковские реквизиты </w:t>
            </w:r>
            <w:r w:rsidRPr="001667AE">
              <w:rPr>
                <w:i/>
                <w:sz w:val="28"/>
                <w:szCs w:val="28"/>
              </w:rPr>
              <w:t>(может быть несколько)</w:t>
            </w:r>
            <w:r w:rsidRPr="001667AE">
              <w:rPr>
                <w:b/>
                <w:sz w:val="28"/>
                <w:szCs w:val="28"/>
              </w:rPr>
              <w:t>:</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sz w:val="28"/>
                <w:szCs w:val="28"/>
              </w:rPr>
            </w:pPr>
            <w:r w:rsidRPr="001667AE">
              <w:rPr>
                <w:rStyle w:val="af3"/>
                <w:sz w:val="28"/>
                <w:szCs w:val="28"/>
              </w:rPr>
              <w:t>Наименование обслуживающего банка</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rStyle w:val="af3"/>
                <w:sz w:val="28"/>
                <w:szCs w:val="28"/>
              </w:rPr>
            </w:pPr>
            <w:r w:rsidRPr="001667AE">
              <w:rPr>
                <w:sz w:val="28"/>
                <w:szCs w:val="28"/>
              </w:rPr>
              <w:lastRenderedPageBreak/>
              <w:t>Расчетный счет</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rStyle w:val="af3"/>
                <w:sz w:val="28"/>
                <w:szCs w:val="28"/>
              </w:rPr>
            </w:pPr>
            <w:r w:rsidRPr="001667AE">
              <w:rPr>
                <w:rStyle w:val="af3"/>
                <w:sz w:val="28"/>
                <w:szCs w:val="28"/>
              </w:rPr>
              <w:t>Корреспондентский счет</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tcBorders>
          </w:tcPr>
          <w:p w:rsidR="00B812C0" w:rsidRPr="001667AE" w:rsidRDefault="00B812C0" w:rsidP="00B812C0">
            <w:pPr>
              <w:jc w:val="both"/>
              <w:rPr>
                <w:rStyle w:val="af3"/>
                <w:sz w:val="28"/>
                <w:szCs w:val="28"/>
              </w:rPr>
            </w:pPr>
            <w:r w:rsidRPr="001667AE">
              <w:rPr>
                <w:rStyle w:val="af3"/>
                <w:sz w:val="28"/>
                <w:szCs w:val="28"/>
              </w:rPr>
              <w:t>Код БИК</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Проводится или не проводится на момент предоставления сведений процедура ликвидации юридического лица (да / нет)</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Проводится или не проводится на момент предоставления сведений в отношении юридического лица процедура банкротства (да / нет)</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Приостановлена или не приостановлена на момент предоставления сведений деятельность юридического лица в порядке, предусмотренном Кодексом Российской Федерации об административных правонарушениях (да / нет)</w:t>
            </w:r>
          </w:p>
        </w:tc>
        <w:tc>
          <w:tcPr>
            <w:tcW w:w="3060" w:type="dxa"/>
          </w:tcPr>
          <w:p w:rsidR="00B812C0" w:rsidRPr="001667AE" w:rsidRDefault="00B812C0" w:rsidP="00B812C0">
            <w:pPr>
              <w:jc w:val="both"/>
              <w:rPr>
                <w:sz w:val="28"/>
                <w:szCs w:val="28"/>
              </w:rPr>
            </w:pPr>
          </w:p>
        </w:tc>
      </w:tr>
    </w:tbl>
    <w:p w:rsidR="00B812C0" w:rsidRPr="001667AE" w:rsidRDefault="00B812C0" w:rsidP="00B812C0">
      <w:pPr>
        <w:jc w:val="both"/>
        <w:rPr>
          <w:i/>
          <w:sz w:val="28"/>
          <w:szCs w:val="28"/>
        </w:rPr>
      </w:pPr>
    </w:p>
    <w:p w:rsidR="00B812C0" w:rsidRPr="001667AE" w:rsidRDefault="00B812C0" w:rsidP="00B812C0">
      <w:pPr>
        <w:jc w:val="both"/>
        <w:rPr>
          <w:sz w:val="28"/>
          <w:szCs w:val="28"/>
        </w:rPr>
      </w:pPr>
      <w:r w:rsidRPr="001667AE">
        <w:rPr>
          <w:sz w:val="28"/>
          <w:szCs w:val="28"/>
        </w:rPr>
        <w:t>Мы, нижеподписавшиеся, заверяем правильность всех данных, указанных в анкете.</w:t>
      </w:r>
    </w:p>
    <w:p w:rsidR="00B812C0" w:rsidRPr="001667AE" w:rsidRDefault="00B812C0" w:rsidP="00B812C0">
      <w:pPr>
        <w:jc w:val="both"/>
        <w:rPr>
          <w:sz w:val="28"/>
          <w:szCs w:val="28"/>
        </w:rPr>
      </w:pPr>
    </w:p>
    <w:p w:rsidR="00B812C0" w:rsidRPr="001667AE" w:rsidRDefault="00B812C0" w:rsidP="00B812C0">
      <w:pPr>
        <w:jc w:val="both"/>
        <w:rPr>
          <w:b/>
          <w:sz w:val="28"/>
          <w:szCs w:val="28"/>
        </w:rPr>
      </w:pPr>
    </w:p>
    <w:p w:rsidR="00B812C0" w:rsidRPr="001667AE" w:rsidRDefault="00B812C0" w:rsidP="00B812C0">
      <w:pPr>
        <w:jc w:val="both"/>
        <w:rPr>
          <w:sz w:val="28"/>
          <w:szCs w:val="28"/>
        </w:rPr>
      </w:pPr>
      <w:r w:rsidRPr="001667AE">
        <w:rPr>
          <w:sz w:val="28"/>
          <w:szCs w:val="28"/>
        </w:rPr>
        <w:t>Руководитель организации ___________________        _____________________</w:t>
      </w:r>
    </w:p>
    <w:p w:rsidR="00B812C0" w:rsidRPr="001667AE" w:rsidRDefault="00B812C0" w:rsidP="00B812C0">
      <w:pPr>
        <w:jc w:val="both"/>
        <w:rPr>
          <w:sz w:val="28"/>
          <w:szCs w:val="28"/>
          <w:vertAlign w:val="superscript"/>
        </w:rPr>
      </w:pPr>
      <w:r w:rsidRPr="001667AE">
        <w:rPr>
          <w:sz w:val="28"/>
          <w:szCs w:val="28"/>
          <w:vertAlign w:val="superscript"/>
        </w:rPr>
        <w:t xml:space="preserve">                                                                                      (подпись)                                                             (Ф.И.О.)</w:t>
      </w:r>
    </w:p>
    <w:p w:rsidR="002A4AA9" w:rsidRDefault="002A4AA9" w:rsidP="002A4AA9">
      <w:pPr>
        <w:pStyle w:val="15"/>
        <w:tabs>
          <w:tab w:val="left" w:pos="567"/>
          <w:tab w:val="left" w:pos="7755"/>
        </w:tabs>
        <w:jc w:val="both"/>
        <w:rPr>
          <w:sz w:val="28"/>
          <w:szCs w:val="28"/>
        </w:rPr>
      </w:pPr>
      <w:bookmarkStart w:id="5" w:name="_Toc179618471"/>
    </w:p>
    <w:p w:rsidR="000871BE" w:rsidRDefault="000871BE"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467158" w:rsidRDefault="00467158" w:rsidP="002A4AA9">
      <w:pPr>
        <w:pStyle w:val="15"/>
        <w:tabs>
          <w:tab w:val="left" w:pos="567"/>
          <w:tab w:val="left" w:pos="7755"/>
        </w:tabs>
        <w:jc w:val="both"/>
        <w:rPr>
          <w:sz w:val="28"/>
          <w:szCs w:val="28"/>
        </w:rPr>
      </w:pPr>
    </w:p>
    <w:p w:rsidR="00467158" w:rsidRDefault="00467158"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3807A7" w:rsidRDefault="003807A7" w:rsidP="002A4AA9">
      <w:pPr>
        <w:pStyle w:val="15"/>
        <w:tabs>
          <w:tab w:val="left" w:pos="567"/>
          <w:tab w:val="left" w:pos="7755"/>
        </w:tabs>
        <w:jc w:val="both"/>
        <w:rPr>
          <w:sz w:val="28"/>
          <w:szCs w:val="28"/>
        </w:rPr>
      </w:pPr>
    </w:p>
    <w:tbl>
      <w:tblPr>
        <w:tblW w:w="4961" w:type="dxa"/>
        <w:tblInd w:w="4928" w:type="dxa"/>
        <w:tblLook w:val="04A0"/>
      </w:tblPr>
      <w:tblGrid>
        <w:gridCol w:w="4961"/>
      </w:tblGrid>
      <w:tr w:rsidR="00394C1E" w:rsidRPr="004F4896" w:rsidTr="004F4896">
        <w:tc>
          <w:tcPr>
            <w:tcW w:w="4961" w:type="dxa"/>
          </w:tcPr>
          <w:bookmarkEnd w:id="5"/>
          <w:p w:rsidR="00394C1E" w:rsidRPr="004F4896" w:rsidRDefault="00BC3CDA" w:rsidP="004F4896">
            <w:pPr>
              <w:widowControl w:val="0"/>
              <w:jc w:val="center"/>
              <w:rPr>
                <w:sz w:val="28"/>
                <w:szCs w:val="28"/>
              </w:rPr>
            </w:pPr>
            <w:r>
              <w:rPr>
                <w:sz w:val="28"/>
                <w:szCs w:val="28"/>
              </w:rPr>
              <w:lastRenderedPageBreak/>
              <w:t xml:space="preserve">      </w:t>
            </w:r>
            <w:r w:rsidR="00394C1E" w:rsidRPr="004F4896">
              <w:rPr>
                <w:sz w:val="28"/>
                <w:szCs w:val="28"/>
              </w:rPr>
              <w:t>Приложение № 4</w:t>
            </w:r>
          </w:p>
          <w:p w:rsidR="009D134A" w:rsidRPr="004F4896" w:rsidRDefault="009D134A" w:rsidP="009D134A">
            <w:pPr>
              <w:widowControl w:val="0"/>
              <w:rPr>
                <w:sz w:val="28"/>
                <w:szCs w:val="28"/>
              </w:rPr>
            </w:pPr>
            <w:r>
              <w:rPr>
                <w:sz w:val="28"/>
                <w:szCs w:val="28"/>
              </w:rPr>
              <w:t xml:space="preserve">            </w:t>
            </w:r>
            <w:r w:rsidRPr="004F4896">
              <w:rPr>
                <w:sz w:val="28"/>
                <w:szCs w:val="28"/>
              </w:rPr>
              <w:t>к конкурсной документации</w:t>
            </w:r>
          </w:p>
          <w:p w:rsidR="009D134A" w:rsidRDefault="009D134A" w:rsidP="009D134A">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9D134A" w:rsidRDefault="009D134A" w:rsidP="009D134A">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9D134A" w:rsidRDefault="009D134A" w:rsidP="009D134A">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9D134A" w:rsidRDefault="009D134A" w:rsidP="009D134A">
            <w:pPr>
              <w:rPr>
                <w:bCs/>
                <w:sz w:val="28"/>
                <w:szCs w:val="28"/>
                <w:lang w:eastAsia="ru-RU"/>
              </w:rPr>
            </w:pPr>
            <w:r>
              <w:rPr>
                <w:bCs/>
                <w:sz w:val="28"/>
                <w:szCs w:val="28"/>
                <w:lang w:eastAsia="ru-RU"/>
              </w:rPr>
              <w:t xml:space="preserve">              Тбилисского сельского </w:t>
            </w:r>
          </w:p>
          <w:p w:rsidR="00843931" w:rsidRPr="001A47AD" w:rsidRDefault="009D134A" w:rsidP="009D134A">
            <w:pPr>
              <w:widowControl w:val="0"/>
              <w:jc w:val="center"/>
              <w:rPr>
                <w:bCs/>
                <w:sz w:val="28"/>
                <w:szCs w:val="28"/>
                <w:lang w:eastAsia="ru-RU"/>
              </w:rPr>
            </w:pPr>
            <w:r>
              <w:rPr>
                <w:bCs/>
                <w:sz w:val="28"/>
                <w:szCs w:val="28"/>
                <w:lang w:eastAsia="ru-RU"/>
              </w:rPr>
              <w:t xml:space="preserve">        поселения Тбилисского района</w:t>
            </w:r>
            <w:r w:rsidRPr="004F4896">
              <w:rPr>
                <w:sz w:val="28"/>
                <w:szCs w:val="28"/>
              </w:rPr>
              <w:t xml:space="preserve"> </w:t>
            </w:r>
          </w:p>
          <w:p w:rsidR="00394C1E" w:rsidRPr="004F4896" w:rsidRDefault="00394C1E" w:rsidP="004F4896">
            <w:pPr>
              <w:widowControl w:val="0"/>
              <w:jc w:val="center"/>
              <w:rPr>
                <w:bCs/>
                <w:sz w:val="28"/>
                <w:szCs w:val="28"/>
                <w:lang w:eastAsia="ru-RU"/>
              </w:rPr>
            </w:pPr>
          </w:p>
        </w:tc>
      </w:tr>
    </w:tbl>
    <w:p w:rsidR="0069123D" w:rsidRDefault="0069123D" w:rsidP="00B812C0">
      <w:pPr>
        <w:jc w:val="both"/>
        <w:rPr>
          <w:b/>
          <w:bCs/>
          <w:sz w:val="28"/>
          <w:szCs w:val="28"/>
        </w:rPr>
      </w:pPr>
    </w:p>
    <w:p w:rsidR="00B812C0" w:rsidRPr="001667AE" w:rsidRDefault="00B812C0" w:rsidP="00394C1E">
      <w:pPr>
        <w:jc w:val="center"/>
        <w:rPr>
          <w:b/>
          <w:bCs/>
          <w:sz w:val="28"/>
          <w:szCs w:val="28"/>
        </w:rPr>
      </w:pPr>
      <w:r w:rsidRPr="001667AE">
        <w:rPr>
          <w:b/>
          <w:bCs/>
          <w:sz w:val="28"/>
          <w:szCs w:val="28"/>
        </w:rPr>
        <w:t xml:space="preserve">ФОРМА № </w:t>
      </w:r>
      <w:r w:rsidR="00AB1F95">
        <w:rPr>
          <w:b/>
          <w:bCs/>
          <w:sz w:val="28"/>
          <w:szCs w:val="28"/>
        </w:rPr>
        <w:t>4</w:t>
      </w:r>
    </w:p>
    <w:p w:rsidR="00B812C0" w:rsidRPr="001667AE" w:rsidRDefault="00B812C0" w:rsidP="00394C1E">
      <w:pPr>
        <w:jc w:val="center"/>
        <w:rPr>
          <w:b/>
          <w:bCs/>
          <w:sz w:val="28"/>
          <w:szCs w:val="28"/>
        </w:rPr>
      </w:pPr>
    </w:p>
    <w:p w:rsidR="00B812C0" w:rsidRPr="001667AE" w:rsidRDefault="00B812C0" w:rsidP="00394C1E">
      <w:pPr>
        <w:jc w:val="center"/>
        <w:rPr>
          <w:b/>
          <w:sz w:val="28"/>
          <w:szCs w:val="28"/>
        </w:rPr>
      </w:pPr>
      <w:r w:rsidRPr="001667AE">
        <w:rPr>
          <w:b/>
          <w:sz w:val="28"/>
          <w:szCs w:val="28"/>
        </w:rPr>
        <w:t xml:space="preserve">Запрос </w:t>
      </w:r>
      <w:r w:rsidR="00DE4769" w:rsidRPr="001667AE">
        <w:rPr>
          <w:b/>
          <w:sz w:val="28"/>
          <w:szCs w:val="28"/>
        </w:rPr>
        <w:t>о</w:t>
      </w:r>
      <w:r w:rsidRPr="001667AE">
        <w:rPr>
          <w:b/>
          <w:sz w:val="28"/>
          <w:szCs w:val="28"/>
        </w:rPr>
        <w:t xml:space="preserve"> разъяснени</w:t>
      </w:r>
      <w:r w:rsidR="00DE4769" w:rsidRPr="001667AE">
        <w:rPr>
          <w:b/>
          <w:sz w:val="28"/>
          <w:szCs w:val="28"/>
        </w:rPr>
        <w:t>и</w:t>
      </w:r>
      <w:r w:rsidRPr="001667AE">
        <w:rPr>
          <w:b/>
          <w:sz w:val="28"/>
          <w:szCs w:val="28"/>
        </w:rPr>
        <w:t xml:space="preserve"> документации об открытом конкурсе</w:t>
      </w:r>
    </w:p>
    <w:p w:rsidR="00B812C0" w:rsidRPr="001667AE" w:rsidRDefault="00B812C0" w:rsidP="00B812C0">
      <w:pPr>
        <w:jc w:val="both"/>
        <w:rPr>
          <w:sz w:val="28"/>
          <w:szCs w:val="28"/>
        </w:rPr>
      </w:pPr>
    </w:p>
    <w:p w:rsidR="00BC7CD3" w:rsidRDefault="00D464BE" w:rsidP="00B812C0">
      <w:pPr>
        <w:jc w:val="right"/>
        <w:rPr>
          <w:sz w:val="28"/>
          <w:szCs w:val="28"/>
        </w:rPr>
      </w:pPr>
      <w:r w:rsidRPr="001667AE">
        <w:rPr>
          <w:sz w:val="28"/>
          <w:szCs w:val="28"/>
        </w:rPr>
        <w:t>«_____» ___________ 20___</w:t>
      </w:r>
      <w:r w:rsidR="00B812C0" w:rsidRPr="001667AE">
        <w:rPr>
          <w:sz w:val="28"/>
          <w:szCs w:val="28"/>
        </w:rPr>
        <w:t xml:space="preserve"> г.                                                                                          </w:t>
      </w:r>
    </w:p>
    <w:p w:rsidR="00BC7CD3" w:rsidRDefault="00BC7CD3" w:rsidP="00B812C0">
      <w:pPr>
        <w:jc w:val="right"/>
        <w:rPr>
          <w:sz w:val="28"/>
          <w:szCs w:val="28"/>
        </w:rPr>
      </w:pPr>
    </w:p>
    <w:p w:rsidR="00B812C0" w:rsidRPr="001667AE" w:rsidRDefault="00B812C0" w:rsidP="00B812C0">
      <w:pPr>
        <w:jc w:val="right"/>
        <w:rPr>
          <w:sz w:val="28"/>
          <w:szCs w:val="28"/>
        </w:rPr>
      </w:pPr>
      <w:r w:rsidRPr="001667AE">
        <w:rPr>
          <w:sz w:val="28"/>
          <w:szCs w:val="28"/>
        </w:rPr>
        <w:t>Председателю</w:t>
      </w:r>
    </w:p>
    <w:p w:rsidR="00B812C0" w:rsidRPr="001667AE" w:rsidRDefault="00B812C0" w:rsidP="00B812C0">
      <w:pPr>
        <w:jc w:val="right"/>
        <w:rPr>
          <w:sz w:val="28"/>
          <w:szCs w:val="28"/>
        </w:rPr>
      </w:pPr>
      <w:r w:rsidRPr="001667AE">
        <w:rPr>
          <w:sz w:val="28"/>
          <w:szCs w:val="28"/>
        </w:rPr>
        <w:t xml:space="preserve">                                                                                                Конкурсной комиссии</w:t>
      </w:r>
    </w:p>
    <w:p w:rsidR="00B812C0" w:rsidRPr="001667AE" w:rsidRDefault="00B812C0" w:rsidP="00BC7CD3">
      <w:pPr>
        <w:jc w:val="right"/>
        <w:rPr>
          <w:sz w:val="28"/>
          <w:szCs w:val="28"/>
        </w:rPr>
      </w:pPr>
      <w:r w:rsidRPr="001667AE">
        <w:rPr>
          <w:sz w:val="28"/>
          <w:szCs w:val="28"/>
        </w:rPr>
        <w:t xml:space="preserve">                                                                                            </w:t>
      </w:r>
      <w:r w:rsidR="00AB1F95">
        <w:rPr>
          <w:sz w:val="28"/>
          <w:szCs w:val="28"/>
        </w:rPr>
        <w:t>________________</w:t>
      </w:r>
      <w:r w:rsidR="00251635" w:rsidRPr="001667AE">
        <w:rPr>
          <w:sz w:val="28"/>
          <w:szCs w:val="28"/>
        </w:rPr>
        <w:t xml:space="preserve"> </w:t>
      </w:r>
    </w:p>
    <w:p w:rsidR="00B812C0" w:rsidRPr="001667AE" w:rsidRDefault="00B812C0" w:rsidP="00B812C0">
      <w:pPr>
        <w:jc w:val="both"/>
        <w:rPr>
          <w:sz w:val="28"/>
          <w:szCs w:val="28"/>
        </w:rPr>
      </w:pPr>
    </w:p>
    <w:p w:rsidR="00B812C0" w:rsidRPr="001667AE" w:rsidRDefault="005F0257" w:rsidP="00B812C0">
      <w:pPr>
        <w:jc w:val="center"/>
        <w:rPr>
          <w:sz w:val="28"/>
          <w:szCs w:val="28"/>
        </w:rPr>
      </w:pPr>
      <w:r w:rsidRPr="001667AE">
        <w:rPr>
          <w:sz w:val="28"/>
          <w:szCs w:val="28"/>
        </w:rPr>
        <w:t xml:space="preserve">Уважаемый председатель </w:t>
      </w:r>
      <w:r w:rsidR="00DE4769" w:rsidRPr="001667AE">
        <w:rPr>
          <w:sz w:val="28"/>
          <w:szCs w:val="28"/>
        </w:rPr>
        <w:t>К</w:t>
      </w:r>
      <w:r w:rsidRPr="001667AE">
        <w:rPr>
          <w:sz w:val="28"/>
          <w:szCs w:val="28"/>
        </w:rPr>
        <w:t>онкурсной комиссии</w:t>
      </w:r>
      <w:r w:rsidR="00B812C0" w:rsidRPr="001667AE">
        <w:rPr>
          <w:sz w:val="28"/>
          <w:szCs w:val="28"/>
        </w:rPr>
        <w:t>!</w:t>
      </w:r>
    </w:p>
    <w:p w:rsidR="00B812C0" w:rsidRPr="001667AE" w:rsidRDefault="00B812C0" w:rsidP="00B812C0">
      <w:pPr>
        <w:jc w:val="both"/>
        <w:rPr>
          <w:sz w:val="28"/>
          <w:szCs w:val="28"/>
        </w:rPr>
      </w:pPr>
    </w:p>
    <w:p w:rsidR="00B812C0" w:rsidRPr="001667AE" w:rsidRDefault="00B812C0" w:rsidP="00B812C0">
      <w:pPr>
        <w:jc w:val="both"/>
        <w:rPr>
          <w:sz w:val="28"/>
          <w:szCs w:val="28"/>
        </w:rPr>
      </w:pPr>
      <w:r w:rsidRPr="001667AE">
        <w:rPr>
          <w:sz w:val="28"/>
          <w:szCs w:val="28"/>
        </w:rPr>
        <w:tab/>
        <w:t>Просим Вас разъяснить следующие положения конкурсной документации:</w:t>
      </w:r>
    </w:p>
    <w:p w:rsidR="00B812C0" w:rsidRPr="001667AE" w:rsidRDefault="00B812C0" w:rsidP="00B812C0">
      <w:pPr>
        <w:jc w:val="both"/>
        <w:rPr>
          <w:sz w:val="28"/>
          <w:szCs w:val="28"/>
        </w:rPr>
      </w:pPr>
    </w:p>
    <w:tbl>
      <w:tblPr>
        <w:tblW w:w="10257" w:type="dxa"/>
        <w:tblLook w:val="01E0"/>
      </w:tblPr>
      <w:tblGrid>
        <w:gridCol w:w="648"/>
        <w:gridCol w:w="2531"/>
        <w:gridCol w:w="3476"/>
        <w:gridCol w:w="3602"/>
      </w:tblGrid>
      <w:tr w:rsidR="00B812C0" w:rsidRPr="001667AE">
        <w:trPr>
          <w:trHeight w:val="2091"/>
        </w:trPr>
        <w:tc>
          <w:tcPr>
            <w:tcW w:w="648" w:type="dxa"/>
          </w:tcPr>
          <w:p w:rsidR="00B812C0" w:rsidRPr="001667AE" w:rsidRDefault="00B812C0" w:rsidP="00B812C0">
            <w:pPr>
              <w:rPr>
                <w:sz w:val="28"/>
                <w:szCs w:val="28"/>
              </w:rPr>
            </w:pPr>
            <w:r w:rsidRPr="001667AE">
              <w:rPr>
                <w:sz w:val="28"/>
                <w:szCs w:val="28"/>
              </w:rPr>
              <w:t>№</w:t>
            </w:r>
          </w:p>
          <w:p w:rsidR="00B812C0" w:rsidRPr="001667AE" w:rsidRDefault="00B812C0" w:rsidP="00B812C0">
            <w:pPr>
              <w:rPr>
                <w:sz w:val="28"/>
                <w:szCs w:val="28"/>
              </w:rPr>
            </w:pPr>
            <w:proofErr w:type="spellStart"/>
            <w:proofErr w:type="gramStart"/>
            <w:r w:rsidRPr="001667AE">
              <w:rPr>
                <w:sz w:val="28"/>
                <w:szCs w:val="28"/>
              </w:rPr>
              <w:t>п</w:t>
            </w:r>
            <w:proofErr w:type="spellEnd"/>
            <w:proofErr w:type="gramEnd"/>
            <w:r w:rsidRPr="001667AE">
              <w:rPr>
                <w:sz w:val="28"/>
                <w:szCs w:val="28"/>
              </w:rPr>
              <w:t>/</w:t>
            </w:r>
            <w:proofErr w:type="spellStart"/>
            <w:r w:rsidRPr="001667AE">
              <w:rPr>
                <w:sz w:val="28"/>
                <w:szCs w:val="28"/>
              </w:rPr>
              <w:t>п</w:t>
            </w:r>
            <w:proofErr w:type="spellEnd"/>
          </w:p>
        </w:tc>
        <w:tc>
          <w:tcPr>
            <w:tcW w:w="2531" w:type="dxa"/>
          </w:tcPr>
          <w:p w:rsidR="00B812C0" w:rsidRPr="001667AE" w:rsidRDefault="00B812C0" w:rsidP="00B812C0">
            <w:pPr>
              <w:rPr>
                <w:sz w:val="28"/>
                <w:szCs w:val="28"/>
              </w:rPr>
            </w:pPr>
            <w:r w:rsidRPr="001667AE">
              <w:rPr>
                <w:sz w:val="28"/>
                <w:szCs w:val="28"/>
              </w:rPr>
              <w:t>Раздел конкурсной документации</w:t>
            </w:r>
          </w:p>
        </w:tc>
        <w:tc>
          <w:tcPr>
            <w:tcW w:w="3476" w:type="dxa"/>
          </w:tcPr>
          <w:p w:rsidR="00B812C0" w:rsidRPr="001667AE" w:rsidRDefault="00B812C0" w:rsidP="00B812C0">
            <w:pPr>
              <w:rPr>
                <w:sz w:val="28"/>
                <w:szCs w:val="28"/>
              </w:rPr>
            </w:pPr>
            <w:r w:rsidRPr="001667AE">
              <w:rPr>
                <w:sz w:val="28"/>
                <w:szCs w:val="28"/>
              </w:rPr>
              <w:t>Ссылка на пункт конкурсной документации, положение которого следует разъяснить</w:t>
            </w:r>
          </w:p>
        </w:tc>
        <w:tc>
          <w:tcPr>
            <w:tcW w:w="3602" w:type="dxa"/>
          </w:tcPr>
          <w:p w:rsidR="00B812C0" w:rsidRPr="001667AE" w:rsidRDefault="00B812C0" w:rsidP="00B812C0">
            <w:pPr>
              <w:rPr>
                <w:sz w:val="28"/>
                <w:szCs w:val="28"/>
              </w:rPr>
            </w:pPr>
            <w:r w:rsidRPr="001667AE">
              <w:rPr>
                <w:sz w:val="28"/>
                <w:szCs w:val="28"/>
              </w:rPr>
              <w:t xml:space="preserve">Содержание запроса на разъяснение положений документации </w:t>
            </w:r>
          </w:p>
        </w:tc>
      </w:tr>
    </w:tbl>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r w:rsidRPr="001667AE">
        <w:rPr>
          <w:sz w:val="28"/>
          <w:szCs w:val="28"/>
        </w:rPr>
        <w:tab/>
        <w:t>Ответ на наш запрос прошу направить по адресу:</w:t>
      </w:r>
      <w:r w:rsidR="000450BE">
        <w:rPr>
          <w:sz w:val="28"/>
          <w:szCs w:val="28"/>
        </w:rPr>
        <w:t xml:space="preserve"> </w:t>
      </w:r>
      <w:r w:rsidRPr="001667AE">
        <w:rPr>
          <w:sz w:val="28"/>
          <w:szCs w:val="28"/>
        </w:rPr>
        <w:t>______________________________________________________________________________________________________________________________________________________________________________________________________________________________</w:t>
      </w:r>
    </w:p>
    <w:p w:rsidR="00B812C0" w:rsidRPr="001667AE" w:rsidRDefault="00B812C0" w:rsidP="00B812C0">
      <w:pPr>
        <w:jc w:val="both"/>
        <w:rPr>
          <w:sz w:val="28"/>
          <w:szCs w:val="28"/>
        </w:rPr>
      </w:pPr>
      <w:r w:rsidRPr="001667AE">
        <w:rPr>
          <w:sz w:val="28"/>
          <w:szCs w:val="28"/>
        </w:rPr>
        <w:t>_____________________              ______________________       _________________________</w:t>
      </w:r>
    </w:p>
    <w:p w:rsidR="00B812C0" w:rsidRPr="001667AE" w:rsidRDefault="00B812C0" w:rsidP="00B812C0">
      <w:pPr>
        <w:jc w:val="both"/>
        <w:rPr>
          <w:sz w:val="28"/>
          <w:szCs w:val="28"/>
        </w:rPr>
      </w:pPr>
      <w:r w:rsidRPr="001667AE">
        <w:rPr>
          <w:sz w:val="28"/>
          <w:szCs w:val="28"/>
        </w:rPr>
        <w:t xml:space="preserve"> (должность руководителя)                         (подпись)                                               (ФИО)                                                                        М.П</w:t>
      </w:r>
      <w:r w:rsidR="00DE4769" w:rsidRPr="001667AE">
        <w:rPr>
          <w:sz w:val="28"/>
          <w:szCs w:val="28"/>
        </w:rPr>
        <w:t>.</w:t>
      </w:r>
    </w:p>
    <w:p w:rsidR="00115F03" w:rsidRDefault="00115F03" w:rsidP="00115F03">
      <w:pPr>
        <w:pStyle w:val="15"/>
        <w:tabs>
          <w:tab w:val="left" w:pos="567"/>
          <w:tab w:val="left" w:pos="7755"/>
        </w:tabs>
        <w:jc w:val="both"/>
        <w:rPr>
          <w:sz w:val="28"/>
          <w:szCs w:val="28"/>
        </w:rPr>
      </w:pPr>
    </w:p>
    <w:p w:rsidR="00394C1E" w:rsidRDefault="00394C1E" w:rsidP="00D24F1B">
      <w:pPr>
        <w:ind w:left="5103"/>
        <w:rPr>
          <w:sz w:val="28"/>
          <w:szCs w:val="28"/>
        </w:rPr>
      </w:pPr>
    </w:p>
    <w:tbl>
      <w:tblPr>
        <w:tblW w:w="0" w:type="auto"/>
        <w:tblInd w:w="4361" w:type="dxa"/>
        <w:tblLook w:val="04A0"/>
      </w:tblPr>
      <w:tblGrid>
        <w:gridCol w:w="5492"/>
      </w:tblGrid>
      <w:tr w:rsidR="00FF36C8" w:rsidRPr="004F4896" w:rsidTr="004F4896">
        <w:tc>
          <w:tcPr>
            <w:tcW w:w="5492" w:type="dxa"/>
          </w:tcPr>
          <w:p w:rsidR="00C31B75" w:rsidRDefault="00C31B75" w:rsidP="004F4896">
            <w:pPr>
              <w:widowControl w:val="0"/>
              <w:jc w:val="center"/>
              <w:rPr>
                <w:sz w:val="28"/>
                <w:szCs w:val="28"/>
              </w:rPr>
            </w:pPr>
          </w:p>
          <w:p w:rsidR="00FF36C8" w:rsidRPr="004F4896" w:rsidRDefault="00FF36C8" w:rsidP="004F4896">
            <w:pPr>
              <w:widowControl w:val="0"/>
              <w:jc w:val="center"/>
              <w:rPr>
                <w:sz w:val="28"/>
                <w:szCs w:val="28"/>
              </w:rPr>
            </w:pPr>
            <w:r w:rsidRPr="004F4896">
              <w:rPr>
                <w:sz w:val="28"/>
                <w:szCs w:val="28"/>
              </w:rPr>
              <w:lastRenderedPageBreak/>
              <w:t xml:space="preserve">Приложение № </w:t>
            </w:r>
            <w:r w:rsidR="005F6FED">
              <w:rPr>
                <w:sz w:val="28"/>
                <w:szCs w:val="28"/>
              </w:rPr>
              <w:t>5</w:t>
            </w:r>
          </w:p>
          <w:p w:rsidR="00BC3CDA" w:rsidRPr="004F4896" w:rsidRDefault="00BC3CDA" w:rsidP="00BC3CDA">
            <w:pPr>
              <w:widowControl w:val="0"/>
              <w:rPr>
                <w:sz w:val="28"/>
                <w:szCs w:val="28"/>
              </w:rPr>
            </w:pPr>
            <w:r>
              <w:rPr>
                <w:sz w:val="28"/>
                <w:szCs w:val="28"/>
              </w:rPr>
              <w:t xml:space="preserve">            </w:t>
            </w:r>
            <w:r w:rsidRPr="004F4896">
              <w:rPr>
                <w:sz w:val="28"/>
                <w:szCs w:val="28"/>
              </w:rPr>
              <w:t>к конкурсной документации</w:t>
            </w:r>
          </w:p>
          <w:p w:rsidR="00BC3CDA" w:rsidRDefault="00BC3CDA" w:rsidP="00BC3CDA">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BC3CDA" w:rsidRDefault="00BC3CDA" w:rsidP="00BC3CDA">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BC3CDA" w:rsidRDefault="00BC3CDA" w:rsidP="00BC3CDA">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BC3CDA" w:rsidRDefault="00BC3CDA" w:rsidP="00BC3CDA">
            <w:pPr>
              <w:rPr>
                <w:bCs/>
                <w:sz w:val="28"/>
                <w:szCs w:val="28"/>
                <w:lang w:eastAsia="ru-RU"/>
              </w:rPr>
            </w:pPr>
            <w:r>
              <w:rPr>
                <w:bCs/>
                <w:sz w:val="28"/>
                <w:szCs w:val="28"/>
                <w:lang w:eastAsia="ru-RU"/>
              </w:rPr>
              <w:t xml:space="preserve">              Тбилисского сельского </w:t>
            </w:r>
          </w:p>
          <w:p w:rsidR="00FF36C8" w:rsidRPr="004F4896" w:rsidRDefault="00BC3CDA" w:rsidP="00BC3CDA">
            <w:pPr>
              <w:widowControl w:val="0"/>
              <w:rPr>
                <w:sz w:val="28"/>
                <w:szCs w:val="28"/>
              </w:rPr>
            </w:pPr>
            <w:r>
              <w:rPr>
                <w:bCs/>
                <w:sz w:val="28"/>
                <w:szCs w:val="28"/>
                <w:lang w:eastAsia="ru-RU"/>
              </w:rPr>
              <w:t xml:space="preserve">           поселения Тбилисского района</w:t>
            </w:r>
            <w:r w:rsidRPr="004F4896">
              <w:rPr>
                <w:sz w:val="28"/>
                <w:szCs w:val="28"/>
              </w:rPr>
              <w:t xml:space="preserve"> </w:t>
            </w:r>
          </w:p>
        </w:tc>
      </w:tr>
    </w:tbl>
    <w:p w:rsidR="00515828" w:rsidRPr="009343C3" w:rsidRDefault="00515828" w:rsidP="00CC1ED4">
      <w:pPr>
        <w:ind w:left="5103"/>
        <w:rPr>
          <w:sz w:val="28"/>
          <w:szCs w:val="28"/>
        </w:rPr>
      </w:pPr>
    </w:p>
    <w:p w:rsidR="009C59A2" w:rsidRPr="00D3071F" w:rsidRDefault="009C59A2" w:rsidP="009C59A2">
      <w:pPr>
        <w:shd w:val="clear" w:color="auto" w:fill="FFFFFF"/>
        <w:tabs>
          <w:tab w:val="left" w:pos="7920"/>
        </w:tabs>
        <w:jc w:val="center"/>
        <w:rPr>
          <w:b/>
          <w:bCs/>
          <w:color w:val="000000"/>
          <w:spacing w:val="4"/>
          <w:sz w:val="28"/>
          <w:szCs w:val="28"/>
        </w:rPr>
      </w:pPr>
      <w:r w:rsidRPr="00D3071F">
        <w:rPr>
          <w:b/>
          <w:bCs/>
          <w:color w:val="000000"/>
          <w:spacing w:val="4"/>
          <w:sz w:val="28"/>
          <w:szCs w:val="28"/>
        </w:rPr>
        <w:t xml:space="preserve">ПРОЕКТ ДОГОВОРА АРЕНДЫ </w:t>
      </w:r>
    </w:p>
    <w:p w:rsidR="009C59A2" w:rsidRPr="00D3071F" w:rsidRDefault="009C59A2" w:rsidP="009C59A2">
      <w:pPr>
        <w:shd w:val="clear" w:color="auto" w:fill="FFFFFF"/>
        <w:tabs>
          <w:tab w:val="left" w:pos="7920"/>
        </w:tabs>
        <w:jc w:val="center"/>
        <w:rPr>
          <w:b/>
          <w:bCs/>
          <w:smallCaps/>
          <w:color w:val="000000"/>
          <w:spacing w:val="4"/>
          <w:sz w:val="28"/>
          <w:szCs w:val="28"/>
        </w:rPr>
      </w:pPr>
      <w:r w:rsidRPr="00D3071F">
        <w:rPr>
          <w:b/>
          <w:bCs/>
          <w:color w:val="000000"/>
          <w:spacing w:val="4"/>
          <w:sz w:val="28"/>
          <w:szCs w:val="28"/>
        </w:rPr>
        <w:t xml:space="preserve">МУНИЦИПАЛЬНОГО </w:t>
      </w:r>
      <w:r w:rsidR="007C6B7E">
        <w:rPr>
          <w:b/>
          <w:bCs/>
          <w:color w:val="000000"/>
          <w:spacing w:val="4"/>
          <w:sz w:val="28"/>
          <w:szCs w:val="28"/>
        </w:rPr>
        <w:t xml:space="preserve">НЕДВИЖИМОГО </w:t>
      </w:r>
      <w:r w:rsidRPr="00D3071F">
        <w:rPr>
          <w:b/>
          <w:bCs/>
          <w:color w:val="000000"/>
          <w:spacing w:val="4"/>
          <w:sz w:val="28"/>
          <w:szCs w:val="28"/>
        </w:rPr>
        <w:t xml:space="preserve">ИМУЩЕСТВА </w:t>
      </w:r>
      <w:r w:rsidRPr="00D3071F">
        <w:rPr>
          <w:b/>
          <w:bCs/>
          <w:smallCaps/>
          <w:color w:val="000000"/>
          <w:spacing w:val="4"/>
          <w:sz w:val="28"/>
          <w:szCs w:val="28"/>
        </w:rPr>
        <w:t>№ __________</w:t>
      </w:r>
    </w:p>
    <w:p w:rsidR="009C59A2" w:rsidRPr="002519FE" w:rsidRDefault="009C59A2" w:rsidP="009C59A2">
      <w:pPr>
        <w:shd w:val="clear" w:color="auto" w:fill="FFFFFF"/>
        <w:tabs>
          <w:tab w:val="left" w:pos="7920"/>
        </w:tabs>
        <w:jc w:val="center"/>
        <w:rPr>
          <w:bCs/>
          <w:smallCaps/>
          <w:color w:val="000000"/>
          <w:spacing w:val="4"/>
          <w:sz w:val="28"/>
          <w:szCs w:val="28"/>
        </w:rPr>
      </w:pPr>
    </w:p>
    <w:p w:rsidR="009C59A2" w:rsidRDefault="009C59A2" w:rsidP="009C59A2">
      <w:pPr>
        <w:shd w:val="clear" w:color="auto" w:fill="FFFFFF"/>
        <w:tabs>
          <w:tab w:val="left" w:pos="7920"/>
        </w:tabs>
        <w:rPr>
          <w:color w:val="000000"/>
          <w:spacing w:val="4"/>
          <w:sz w:val="28"/>
          <w:szCs w:val="28"/>
        </w:rPr>
      </w:pPr>
      <w:r>
        <w:rPr>
          <w:bCs/>
          <w:color w:val="000000"/>
          <w:spacing w:val="-11"/>
          <w:sz w:val="28"/>
          <w:szCs w:val="28"/>
        </w:rPr>
        <w:t xml:space="preserve">ст-ца </w:t>
      </w:r>
      <w:proofErr w:type="gramStart"/>
      <w:r>
        <w:rPr>
          <w:bCs/>
          <w:color w:val="000000"/>
          <w:spacing w:val="-11"/>
          <w:sz w:val="28"/>
          <w:szCs w:val="28"/>
        </w:rPr>
        <w:t>Тбилисская</w:t>
      </w:r>
      <w:proofErr w:type="gramEnd"/>
      <w:r w:rsidRPr="002519FE">
        <w:rPr>
          <w:bCs/>
          <w:color w:val="000000"/>
          <w:sz w:val="28"/>
          <w:szCs w:val="28"/>
        </w:rPr>
        <w:t xml:space="preserve">                                                               «____»___________</w:t>
      </w:r>
      <w:r w:rsidRPr="002519FE">
        <w:rPr>
          <w:color w:val="000000"/>
          <w:spacing w:val="4"/>
          <w:sz w:val="28"/>
          <w:szCs w:val="28"/>
        </w:rPr>
        <w:t>2017 г.</w:t>
      </w:r>
    </w:p>
    <w:p w:rsidR="009C59A2" w:rsidRPr="002519FE" w:rsidRDefault="009C59A2" w:rsidP="009C59A2">
      <w:pPr>
        <w:shd w:val="clear" w:color="auto" w:fill="FFFFFF"/>
        <w:tabs>
          <w:tab w:val="left" w:pos="7920"/>
        </w:tabs>
        <w:rPr>
          <w:color w:val="000000"/>
          <w:spacing w:val="4"/>
          <w:sz w:val="28"/>
          <w:szCs w:val="28"/>
        </w:rPr>
      </w:pPr>
    </w:p>
    <w:p w:rsidR="009C59A2" w:rsidRPr="002519FE" w:rsidRDefault="009C59A2" w:rsidP="009C59A2">
      <w:pPr>
        <w:shd w:val="clear" w:color="auto" w:fill="FFFFFF"/>
        <w:tabs>
          <w:tab w:val="left" w:leader="underscore" w:pos="9072"/>
        </w:tabs>
        <w:ind w:firstLine="567"/>
        <w:jc w:val="both"/>
        <w:rPr>
          <w:sz w:val="28"/>
          <w:szCs w:val="28"/>
        </w:rPr>
      </w:pPr>
      <w:proofErr w:type="gramStart"/>
      <w:r w:rsidRPr="002B7B87">
        <w:rPr>
          <w:sz w:val="28"/>
          <w:szCs w:val="28"/>
        </w:rPr>
        <w:t>Администрация Тбилисского сельского поселения Тбилисского района, юридический адрес:</w:t>
      </w:r>
      <w:r>
        <w:rPr>
          <w:sz w:val="28"/>
          <w:szCs w:val="28"/>
        </w:rPr>
        <w:t xml:space="preserve"> </w:t>
      </w:r>
      <w:r w:rsidRPr="002B7B87">
        <w:rPr>
          <w:sz w:val="28"/>
          <w:szCs w:val="28"/>
        </w:rPr>
        <w:t>352360 Краснодарский край, Тбилисский район, ст-ца Тбилисская, ул. Новая, 33, ИНН/КПП 2351011358/235101001, ОГРН 1052328528933, свидетельство о постановке на учет юридического лица в налоговом органе по месту нахождения на территории Российской Федерации серии 23 № 004628174, выданное Межрайонной ИФНС России № 5 по Краснодарскому краю (Территориальный участок 2351 по Тбилисскому району), свидетельство о</w:t>
      </w:r>
      <w:proofErr w:type="gramEnd"/>
      <w:r w:rsidRPr="002B7B87">
        <w:rPr>
          <w:sz w:val="28"/>
          <w:szCs w:val="28"/>
        </w:rPr>
        <w:t xml:space="preserve"> </w:t>
      </w:r>
      <w:proofErr w:type="gramStart"/>
      <w:r w:rsidRPr="002B7B87">
        <w:rPr>
          <w:sz w:val="28"/>
          <w:szCs w:val="28"/>
        </w:rPr>
        <w:t>внесении записи в Единый государственный реестр юридических лиц за государственным регистрационным номером 2082351001423, серии 23 № 006988368</w:t>
      </w:r>
      <w:r>
        <w:rPr>
          <w:sz w:val="28"/>
          <w:szCs w:val="28"/>
        </w:rPr>
        <w:t xml:space="preserve">, выданное Межрайонной ИФНС России № 5 по Краснодарскому краю Территориальный участок 2351 по Тбилисскому району 8 декабря 2005 года, </w:t>
      </w:r>
      <w:r w:rsidRPr="002B7B87">
        <w:rPr>
          <w:sz w:val="28"/>
          <w:szCs w:val="28"/>
        </w:rPr>
        <w:t xml:space="preserve">в лице главы Тбилисского сельского поселения Тбилисского района </w:t>
      </w:r>
      <w:proofErr w:type="spellStart"/>
      <w:r>
        <w:rPr>
          <w:sz w:val="28"/>
          <w:szCs w:val="28"/>
        </w:rPr>
        <w:t>Чвикалова</w:t>
      </w:r>
      <w:proofErr w:type="spellEnd"/>
      <w:r>
        <w:rPr>
          <w:sz w:val="28"/>
          <w:szCs w:val="28"/>
        </w:rPr>
        <w:t xml:space="preserve"> Виктора Алексеевича</w:t>
      </w:r>
      <w:r w:rsidRPr="002B7B87">
        <w:rPr>
          <w:sz w:val="28"/>
          <w:szCs w:val="28"/>
        </w:rPr>
        <w:t>,</w:t>
      </w:r>
      <w:r>
        <w:rPr>
          <w:sz w:val="28"/>
          <w:szCs w:val="28"/>
        </w:rPr>
        <w:t xml:space="preserve"> действующего на основании Устава Тбилисского сельского поселения Тбилисского района, зарегистрированного Управлением Министерства юстиции Российской Федерации</w:t>
      </w:r>
      <w:proofErr w:type="gramEnd"/>
      <w:r>
        <w:rPr>
          <w:sz w:val="28"/>
          <w:szCs w:val="28"/>
        </w:rPr>
        <w:t xml:space="preserve"> </w:t>
      </w:r>
      <w:proofErr w:type="gramStart"/>
      <w:r>
        <w:rPr>
          <w:sz w:val="28"/>
          <w:szCs w:val="28"/>
        </w:rPr>
        <w:t>по Краснодарскому краю 3 июня 2015 года за государственным регистрационным номером</w:t>
      </w:r>
      <w:r w:rsidRPr="002B7B87">
        <w:rPr>
          <w:sz w:val="28"/>
          <w:szCs w:val="28"/>
        </w:rPr>
        <w:t xml:space="preserve"> </w:t>
      </w:r>
      <w:proofErr w:type="spellStart"/>
      <w:r>
        <w:rPr>
          <w:sz w:val="28"/>
          <w:szCs w:val="28"/>
          <w:lang w:val="en-US"/>
        </w:rPr>
        <w:t>Ru</w:t>
      </w:r>
      <w:proofErr w:type="spellEnd"/>
      <w:r>
        <w:rPr>
          <w:sz w:val="28"/>
          <w:szCs w:val="28"/>
        </w:rPr>
        <w:t xml:space="preserve"> 235303082015001, </w:t>
      </w:r>
      <w:r w:rsidRPr="00E722D2">
        <w:rPr>
          <w:sz w:val="28"/>
          <w:szCs w:val="28"/>
        </w:rPr>
        <w:t xml:space="preserve">распоряжения администрации Тбилисского сельского поселения Тбилисского района от </w:t>
      </w:r>
      <w:r>
        <w:rPr>
          <w:sz w:val="28"/>
          <w:szCs w:val="28"/>
        </w:rPr>
        <w:t xml:space="preserve"> 19 апреля 2017</w:t>
      </w:r>
      <w:r w:rsidRPr="00E722D2">
        <w:rPr>
          <w:sz w:val="28"/>
          <w:szCs w:val="28"/>
        </w:rPr>
        <w:t xml:space="preserve"> года № </w:t>
      </w:r>
      <w:r>
        <w:rPr>
          <w:sz w:val="28"/>
          <w:szCs w:val="28"/>
        </w:rPr>
        <w:t>40</w:t>
      </w:r>
      <w:r w:rsidRPr="00E722D2">
        <w:rPr>
          <w:sz w:val="28"/>
          <w:szCs w:val="28"/>
        </w:rPr>
        <w:t>-рл</w:t>
      </w:r>
      <w:r>
        <w:rPr>
          <w:sz w:val="28"/>
          <w:szCs w:val="28"/>
        </w:rPr>
        <w:t xml:space="preserve">, </w:t>
      </w:r>
      <w:r w:rsidRPr="002B7B87">
        <w:rPr>
          <w:sz w:val="28"/>
          <w:szCs w:val="28"/>
        </w:rPr>
        <w:t>именуем</w:t>
      </w:r>
      <w:r>
        <w:rPr>
          <w:sz w:val="28"/>
          <w:szCs w:val="28"/>
        </w:rPr>
        <w:t>ая</w:t>
      </w:r>
      <w:r w:rsidRPr="002B7B87">
        <w:rPr>
          <w:sz w:val="28"/>
          <w:szCs w:val="28"/>
        </w:rPr>
        <w:t xml:space="preserve"> в дальнейшем "Арендодатель", с одной стороны,</w:t>
      </w:r>
      <w:r w:rsidRPr="002519FE">
        <w:rPr>
          <w:sz w:val="28"/>
          <w:szCs w:val="28"/>
        </w:rPr>
        <w:t xml:space="preserve"> </w:t>
      </w:r>
      <w:proofErr w:type="spellStart"/>
      <w:r w:rsidRPr="002519FE">
        <w:rPr>
          <w:sz w:val="28"/>
          <w:szCs w:val="28"/>
        </w:rPr>
        <w:t>и_______________________________________________________</w:t>
      </w:r>
      <w:proofErr w:type="spellEnd"/>
      <w:r w:rsidRPr="002519FE">
        <w:rPr>
          <w:sz w:val="28"/>
          <w:szCs w:val="28"/>
        </w:rPr>
        <w:t>, именуемое в дальнейшем «Арендатор», в лице __________________________________, действующего на основании _________________________, с другой стороны, а совместно именуемые - «Стороны»,  в соответствии с протоколом единой комиссии №_______ от ________________ «____________________________», заключили настоящий договор</w:t>
      </w:r>
      <w:proofErr w:type="gramEnd"/>
      <w:r w:rsidRPr="002519FE">
        <w:rPr>
          <w:sz w:val="28"/>
          <w:szCs w:val="28"/>
        </w:rPr>
        <w:t xml:space="preserve"> (далее – Договор) о нижеследующем:</w:t>
      </w:r>
    </w:p>
    <w:p w:rsidR="009C59A2" w:rsidRPr="00D3071F" w:rsidRDefault="009C59A2" w:rsidP="009C59A2">
      <w:pPr>
        <w:autoSpaceDE w:val="0"/>
        <w:jc w:val="center"/>
        <w:rPr>
          <w:b/>
          <w:bCs/>
          <w:sz w:val="28"/>
          <w:szCs w:val="28"/>
        </w:rPr>
      </w:pPr>
      <w:r w:rsidRPr="00D3071F">
        <w:rPr>
          <w:b/>
          <w:bCs/>
          <w:sz w:val="28"/>
          <w:szCs w:val="28"/>
        </w:rPr>
        <w:t>1. Предмет Договора</w:t>
      </w:r>
    </w:p>
    <w:p w:rsidR="009C59A2" w:rsidRPr="002519FE" w:rsidRDefault="009C59A2" w:rsidP="009C59A2">
      <w:pPr>
        <w:tabs>
          <w:tab w:val="left" w:pos="567"/>
        </w:tabs>
        <w:ind w:firstLine="567"/>
        <w:jc w:val="both"/>
        <w:rPr>
          <w:rStyle w:val="FontStyle16"/>
          <w:sz w:val="28"/>
          <w:szCs w:val="28"/>
        </w:rPr>
      </w:pPr>
      <w:r w:rsidRPr="00D3071F">
        <w:rPr>
          <w:rStyle w:val="FontStyle16"/>
          <w:b/>
          <w:sz w:val="28"/>
          <w:szCs w:val="28"/>
        </w:rPr>
        <w:t>1.1.</w:t>
      </w:r>
      <w:r w:rsidRPr="002519FE">
        <w:rPr>
          <w:rStyle w:val="FontStyle16"/>
          <w:sz w:val="28"/>
          <w:szCs w:val="28"/>
        </w:rPr>
        <w:t xml:space="preserve"> По </w:t>
      </w:r>
      <w:r w:rsidRPr="002519FE">
        <w:rPr>
          <w:rStyle w:val="FontStyle18"/>
          <w:sz w:val="28"/>
          <w:szCs w:val="28"/>
        </w:rPr>
        <w:t xml:space="preserve">настоящему </w:t>
      </w:r>
      <w:r w:rsidRPr="002519FE">
        <w:rPr>
          <w:rStyle w:val="FontStyle16"/>
          <w:sz w:val="28"/>
          <w:szCs w:val="28"/>
        </w:rPr>
        <w:t xml:space="preserve">Договору </w:t>
      </w:r>
      <w:r w:rsidRPr="002519FE">
        <w:rPr>
          <w:rStyle w:val="FontStyle18"/>
          <w:sz w:val="28"/>
          <w:szCs w:val="28"/>
        </w:rPr>
        <w:t xml:space="preserve">Арендодатель обязуется предоставить </w:t>
      </w:r>
      <w:r w:rsidRPr="002519FE">
        <w:rPr>
          <w:rStyle w:val="FontStyle16"/>
          <w:sz w:val="28"/>
          <w:szCs w:val="28"/>
        </w:rPr>
        <w:t xml:space="preserve">Арендатору за плату во временное владение и </w:t>
      </w:r>
      <w:r w:rsidRPr="002519FE">
        <w:rPr>
          <w:rStyle w:val="FontStyle18"/>
          <w:sz w:val="28"/>
          <w:szCs w:val="28"/>
        </w:rPr>
        <w:t xml:space="preserve">пользование имущество </w:t>
      </w:r>
      <w:r w:rsidRPr="002519FE">
        <w:rPr>
          <w:rStyle w:val="FontStyle16"/>
          <w:sz w:val="28"/>
          <w:szCs w:val="28"/>
        </w:rPr>
        <w:t xml:space="preserve">(далее </w:t>
      </w:r>
      <w:r w:rsidRPr="002519FE">
        <w:rPr>
          <w:rStyle w:val="FontStyle18"/>
          <w:sz w:val="28"/>
          <w:szCs w:val="28"/>
        </w:rPr>
        <w:t xml:space="preserve">- Имущество) предназначенное </w:t>
      </w:r>
      <w:r w:rsidRPr="002519FE">
        <w:rPr>
          <w:sz w:val="28"/>
          <w:szCs w:val="28"/>
        </w:rPr>
        <w:t xml:space="preserve">для передачи и распределения электроэнергии на территории </w:t>
      </w:r>
      <w:r>
        <w:rPr>
          <w:sz w:val="28"/>
          <w:szCs w:val="28"/>
        </w:rPr>
        <w:t xml:space="preserve">Тбилисского сельского поселения Тбилисского </w:t>
      </w:r>
      <w:r w:rsidRPr="002519FE">
        <w:rPr>
          <w:sz w:val="28"/>
          <w:szCs w:val="28"/>
        </w:rPr>
        <w:t>района</w:t>
      </w:r>
      <w:r w:rsidRPr="002519FE">
        <w:rPr>
          <w:rStyle w:val="FontStyle18"/>
          <w:sz w:val="28"/>
          <w:szCs w:val="28"/>
        </w:rPr>
        <w:t xml:space="preserve">, на срок, установленный настоящим </w:t>
      </w:r>
      <w:r w:rsidRPr="002519FE">
        <w:rPr>
          <w:rStyle w:val="FontStyle16"/>
          <w:sz w:val="28"/>
          <w:szCs w:val="28"/>
        </w:rPr>
        <w:t>Договором.</w:t>
      </w:r>
    </w:p>
    <w:p w:rsidR="009C59A2" w:rsidRDefault="009C59A2" w:rsidP="009C59A2">
      <w:pPr>
        <w:tabs>
          <w:tab w:val="left" w:pos="567"/>
        </w:tabs>
        <w:ind w:firstLine="567"/>
        <w:jc w:val="both"/>
        <w:rPr>
          <w:rStyle w:val="FontStyle16"/>
          <w:sz w:val="28"/>
          <w:szCs w:val="28"/>
        </w:rPr>
      </w:pPr>
      <w:r w:rsidRPr="00D3071F">
        <w:rPr>
          <w:rStyle w:val="FontStyle16"/>
          <w:b/>
          <w:sz w:val="28"/>
          <w:szCs w:val="28"/>
        </w:rPr>
        <w:lastRenderedPageBreak/>
        <w:t>1.2.</w:t>
      </w:r>
      <w:r w:rsidRPr="002519FE">
        <w:rPr>
          <w:rStyle w:val="FontStyle16"/>
          <w:sz w:val="28"/>
          <w:szCs w:val="28"/>
        </w:rPr>
        <w:t xml:space="preserve"> Объектом аренды явля</w:t>
      </w:r>
      <w:r w:rsidR="00D26CA4">
        <w:rPr>
          <w:rStyle w:val="FontStyle16"/>
          <w:sz w:val="28"/>
          <w:szCs w:val="28"/>
        </w:rPr>
        <w:t>ю</w:t>
      </w:r>
      <w:r w:rsidRPr="002519FE">
        <w:rPr>
          <w:rStyle w:val="FontStyle16"/>
          <w:sz w:val="28"/>
          <w:szCs w:val="28"/>
        </w:rPr>
        <w:t>тся: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
        <w:gridCol w:w="6063"/>
        <w:gridCol w:w="142"/>
        <w:gridCol w:w="3051"/>
        <w:gridCol w:w="6"/>
      </w:tblGrid>
      <w:tr w:rsidR="009C59A2" w:rsidRPr="003D08B5" w:rsidTr="00A0066B">
        <w:trPr>
          <w:gridAfter w:val="1"/>
          <w:wAfter w:w="6" w:type="dxa"/>
          <w:trHeight w:val="997"/>
        </w:trPr>
        <w:tc>
          <w:tcPr>
            <w:tcW w:w="566" w:type="dxa"/>
            <w:gridSpan w:val="2"/>
          </w:tcPr>
          <w:p w:rsidR="009C59A2" w:rsidRPr="003D08B5" w:rsidRDefault="009C59A2" w:rsidP="00E0083B">
            <w:pPr>
              <w:ind w:right="-1"/>
              <w:jc w:val="both"/>
              <w:rPr>
                <w:b/>
              </w:rPr>
            </w:pPr>
            <w:r w:rsidRPr="003D08B5">
              <w:t xml:space="preserve">№ </w:t>
            </w:r>
            <w:proofErr w:type="spellStart"/>
            <w:proofErr w:type="gramStart"/>
            <w:r w:rsidRPr="003D08B5">
              <w:t>п</w:t>
            </w:r>
            <w:proofErr w:type="spellEnd"/>
            <w:proofErr w:type="gramEnd"/>
            <w:r w:rsidRPr="003D08B5">
              <w:t>/</w:t>
            </w:r>
            <w:proofErr w:type="spellStart"/>
            <w:r w:rsidRPr="003D08B5">
              <w:t>п</w:t>
            </w:r>
            <w:proofErr w:type="spellEnd"/>
          </w:p>
        </w:tc>
        <w:tc>
          <w:tcPr>
            <w:tcW w:w="6063" w:type="dxa"/>
          </w:tcPr>
          <w:p w:rsidR="009C59A2" w:rsidRPr="003D08B5" w:rsidRDefault="009C59A2" w:rsidP="00E0083B">
            <w:pPr>
              <w:ind w:right="-1"/>
              <w:rPr>
                <w:b/>
              </w:rPr>
            </w:pPr>
            <w:r w:rsidRPr="003D08B5">
              <w:t>Наименование объекта договора</w:t>
            </w:r>
          </w:p>
        </w:tc>
        <w:tc>
          <w:tcPr>
            <w:tcW w:w="3193" w:type="dxa"/>
            <w:gridSpan w:val="2"/>
          </w:tcPr>
          <w:p w:rsidR="009C59A2" w:rsidRPr="003D08B5" w:rsidRDefault="009C59A2" w:rsidP="00E0083B">
            <w:pPr>
              <w:ind w:right="-1"/>
              <w:rPr>
                <w:b/>
              </w:rPr>
            </w:pPr>
            <w:r w:rsidRPr="003D08B5">
              <w:t>Местонахождение    объекта (адрес)</w:t>
            </w:r>
          </w:p>
        </w:tc>
      </w:tr>
      <w:tr w:rsidR="009C59A2" w:rsidRPr="003D08B5" w:rsidTr="00A0066B">
        <w:tblPrEx>
          <w:tblLook w:val="01E0"/>
        </w:tblPrEx>
        <w:trPr>
          <w:trHeight w:val="873"/>
        </w:trPr>
        <w:tc>
          <w:tcPr>
            <w:tcW w:w="534" w:type="dxa"/>
          </w:tcPr>
          <w:p w:rsidR="009C59A2" w:rsidRPr="003D08B5" w:rsidRDefault="009C59A2" w:rsidP="00E0083B">
            <w:pPr>
              <w:tabs>
                <w:tab w:val="left" w:pos="600"/>
              </w:tabs>
              <w:ind w:right="-1"/>
              <w:jc w:val="both"/>
            </w:pPr>
            <w:r w:rsidRPr="003D08B5">
              <w:t>1</w:t>
            </w:r>
          </w:p>
        </w:tc>
        <w:tc>
          <w:tcPr>
            <w:tcW w:w="6095" w:type="dxa"/>
            <w:gridSpan w:val="2"/>
          </w:tcPr>
          <w:p w:rsidR="009C59A2" w:rsidRPr="003D08B5" w:rsidRDefault="009C59A2" w:rsidP="00E0083B">
            <w:pPr>
              <w:tabs>
                <w:tab w:val="left" w:pos="600"/>
              </w:tabs>
              <w:ind w:right="-1" w:firstLine="33"/>
            </w:pPr>
            <w:r w:rsidRPr="003D08B5">
              <w:t>Трансформаторная подстанция ТП-ТБ15-580П,</w:t>
            </w:r>
            <w:r>
              <w:t xml:space="preserve"> 2001 г.,</w:t>
            </w:r>
            <w:r w:rsidRPr="003D08B5">
              <w:t xml:space="preserve"> площадью </w:t>
            </w:r>
            <w:r>
              <w:t>5,6 кв. м</w:t>
            </w:r>
            <w:r w:rsidRPr="003D08B5">
              <w:t xml:space="preserve">,  с кадастровым номером 23:29:0304264:0:94, мощностью </w:t>
            </w:r>
            <w:r>
              <w:t>10</w:t>
            </w:r>
            <w:r w:rsidRPr="003D08B5">
              <w:t xml:space="preserve">  кВ</w:t>
            </w:r>
          </w:p>
        </w:tc>
        <w:tc>
          <w:tcPr>
            <w:tcW w:w="3199" w:type="dxa"/>
            <w:gridSpan w:val="3"/>
          </w:tcPr>
          <w:p w:rsidR="009C59A2" w:rsidRPr="003D08B5" w:rsidRDefault="009C59A2"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9C59A2" w:rsidRPr="003D08B5" w:rsidTr="00A0066B">
        <w:tblPrEx>
          <w:tblLook w:val="01E0"/>
        </w:tblPrEx>
        <w:trPr>
          <w:trHeight w:val="843"/>
        </w:trPr>
        <w:tc>
          <w:tcPr>
            <w:tcW w:w="534" w:type="dxa"/>
          </w:tcPr>
          <w:p w:rsidR="009C59A2" w:rsidRPr="003D08B5" w:rsidRDefault="009C59A2" w:rsidP="00E0083B">
            <w:pPr>
              <w:tabs>
                <w:tab w:val="left" w:pos="600"/>
              </w:tabs>
              <w:ind w:right="-285"/>
              <w:jc w:val="both"/>
            </w:pPr>
            <w:r w:rsidRPr="003D08B5">
              <w:t>2</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ТП-ТБ-3-74П, </w:t>
            </w:r>
            <w:r>
              <w:t>2001 г., высота 4,3 м</w:t>
            </w:r>
            <w:r w:rsidRPr="003D08B5">
              <w:t xml:space="preserve">, с кадастровым номером 23:29:0304299:0:42 мощностью </w:t>
            </w:r>
            <w:r>
              <w:t>10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3D08B5" w:rsidRDefault="009C59A2" w:rsidP="00A163F4">
            <w:pPr>
              <w:tabs>
                <w:tab w:val="left" w:pos="600"/>
              </w:tabs>
              <w:ind w:right="-285"/>
              <w:rPr>
                <w:b/>
              </w:rPr>
            </w:pPr>
            <w:r>
              <w:t>с</w:t>
            </w:r>
            <w:r w:rsidRPr="003D08B5">
              <w:t>таница Тбилисская, улица</w:t>
            </w:r>
            <w:r>
              <w:t xml:space="preserve"> </w:t>
            </w:r>
            <w:proofErr w:type="spellStart"/>
            <w:r>
              <w:t>Пистина</w:t>
            </w:r>
            <w:proofErr w:type="spellEnd"/>
            <w:r>
              <w:t>, 33</w:t>
            </w:r>
            <w:proofErr w:type="gramStart"/>
            <w:r>
              <w:t xml:space="preserve"> А</w:t>
            </w:r>
            <w:proofErr w:type="gramEnd"/>
          </w:p>
        </w:tc>
      </w:tr>
      <w:tr w:rsidR="009C59A2" w:rsidRPr="003D08B5" w:rsidTr="00A0066B">
        <w:tblPrEx>
          <w:tblLook w:val="01E0"/>
        </w:tblPrEx>
        <w:trPr>
          <w:trHeight w:val="689"/>
        </w:trPr>
        <w:tc>
          <w:tcPr>
            <w:tcW w:w="534" w:type="dxa"/>
          </w:tcPr>
          <w:p w:rsidR="009C59A2" w:rsidRPr="003D08B5" w:rsidRDefault="009C59A2" w:rsidP="00E0083B">
            <w:pPr>
              <w:tabs>
                <w:tab w:val="left" w:pos="600"/>
              </w:tabs>
              <w:ind w:right="-285"/>
              <w:jc w:val="both"/>
            </w:pPr>
            <w:r w:rsidRPr="003D08B5">
              <w:t>3</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ТП-ТБ-3-64П, </w:t>
            </w:r>
            <w:r>
              <w:t xml:space="preserve">1999 г., </w:t>
            </w:r>
            <w:r w:rsidRPr="003D08B5">
              <w:t>пло</w:t>
            </w:r>
            <w:r>
              <w:t>щ</w:t>
            </w:r>
            <w:r w:rsidRPr="003D08B5">
              <w:t xml:space="preserve">адью </w:t>
            </w:r>
            <w:r>
              <w:t>4,3 кв. м</w:t>
            </w:r>
            <w:r w:rsidRPr="003D08B5">
              <w:t>,</w:t>
            </w:r>
            <w:r>
              <w:t xml:space="preserve"> с</w:t>
            </w:r>
            <w:r w:rsidRPr="003D08B5">
              <w:t xml:space="preserve"> кадастровым номером 23:29:0304286:0:73</w:t>
            </w:r>
            <w:r>
              <w:t>,</w:t>
            </w:r>
            <w:r w:rsidRPr="003D08B5">
              <w:t xml:space="preserve"> мощностью </w:t>
            </w:r>
            <w:r>
              <w:t>10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3D08B5" w:rsidRDefault="009C59A2" w:rsidP="00A163F4">
            <w:pPr>
              <w:tabs>
                <w:tab w:val="left" w:pos="600"/>
              </w:tabs>
              <w:ind w:right="-285"/>
              <w:rPr>
                <w:b/>
              </w:rPr>
            </w:pPr>
            <w:r w:rsidRPr="003D08B5">
              <w:t>станица Тбилисская, улица</w:t>
            </w:r>
            <w:r>
              <w:t xml:space="preserve"> </w:t>
            </w:r>
            <w:proofErr w:type="spellStart"/>
            <w:r>
              <w:t>Пистина</w:t>
            </w:r>
            <w:proofErr w:type="spellEnd"/>
            <w:r>
              <w:t>, 5</w:t>
            </w:r>
            <w:proofErr w:type="gramStart"/>
            <w:r>
              <w:t xml:space="preserve"> А</w:t>
            </w:r>
            <w:proofErr w:type="gramEnd"/>
          </w:p>
        </w:tc>
      </w:tr>
      <w:tr w:rsidR="009C59A2" w:rsidRPr="003D08B5" w:rsidTr="00A0066B">
        <w:tblPrEx>
          <w:tblLook w:val="01E0"/>
        </w:tblPrEx>
        <w:trPr>
          <w:trHeight w:val="615"/>
        </w:trPr>
        <w:tc>
          <w:tcPr>
            <w:tcW w:w="534" w:type="dxa"/>
          </w:tcPr>
          <w:p w:rsidR="009C59A2" w:rsidRPr="003D08B5" w:rsidRDefault="009C59A2" w:rsidP="00E0083B">
            <w:pPr>
              <w:tabs>
                <w:tab w:val="left" w:pos="600"/>
              </w:tabs>
              <w:ind w:right="-285"/>
              <w:jc w:val="both"/>
            </w:pPr>
            <w:r>
              <w:t>4</w:t>
            </w:r>
          </w:p>
        </w:tc>
        <w:tc>
          <w:tcPr>
            <w:tcW w:w="6237" w:type="dxa"/>
            <w:gridSpan w:val="3"/>
          </w:tcPr>
          <w:p w:rsidR="009C59A2" w:rsidRPr="003D08B5" w:rsidRDefault="009C59A2" w:rsidP="00E0083B">
            <w:pPr>
              <w:tabs>
                <w:tab w:val="left" w:pos="600"/>
              </w:tabs>
              <w:ind w:right="-285"/>
            </w:pPr>
            <w:r w:rsidRPr="003D08B5">
              <w:t>Трансформаторная подстанция</w:t>
            </w:r>
            <w:r w:rsidRPr="00955F4E">
              <w:rPr>
                <w:sz w:val="28"/>
                <w:szCs w:val="28"/>
              </w:rPr>
              <w:t xml:space="preserve"> </w:t>
            </w:r>
            <w:r w:rsidRPr="00B96DF1">
              <w:t>ТП-КВ6-524П</w:t>
            </w:r>
            <w:r>
              <w:t xml:space="preserve">, 1990 г., площадью </w:t>
            </w:r>
            <w:r w:rsidRPr="00B96DF1">
              <w:t xml:space="preserve"> </w:t>
            </w:r>
            <w:r>
              <w:t xml:space="preserve">46,6 кв. м, </w:t>
            </w:r>
            <w:r w:rsidRPr="00B96DF1">
              <w:t>с кадастровым номером 23:29:0304114:774</w:t>
            </w:r>
            <w:r>
              <w:t>,</w:t>
            </w:r>
            <w:r w:rsidRPr="003D08B5">
              <w:t xml:space="preserve"> мощностью</w:t>
            </w:r>
            <w:r>
              <w:t xml:space="preserve"> 160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3D08B5" w:rsidRDefault="009C59A2" w:rsidP="00A163F4">
            <w:pPr>
              <w:tabs>
                <w:tab w:val="left" w:pos="600"/>
              </w:tabs>
              <w:ind w:right="-285"/>
              <w:rPr>
                <w:b/>
              </w:rPr>
            </w:pPr>
            <w:r w:rsidRPr="003D08B5">
              <w:t>станица Тбилисская, улица</w:t>
            </w:r>
            <w:r>
              <w:t xml:space="preserve"> Первомайская</w:t>
            </w:r>
          </w:p>
        </w:tc>
      </w:tr>
      <w:tr w:rsidR="009C59A2" w:rsidRPr="00B96DF1" w:rsidTr="00A0066B">
        <w:tblPrEx>
          <w:tblLook w:val="01E0"/>
        </w:tblPrEx>
        <w:trPr>
          <w:trHeight w:val="619"/>
        </w:trPr>
        <w:tc>
          <w:tcPr>
            <w:tcW w:w="534" w:type="dxa"/>
          </w:tcPr>
          <w:p w:rsidR="009C59A2" w:rsidRPr="00B96DF1" w:rsidRDefault="009C59A2" w:rsidP="00E0083B">
            <w:pPr>
              <w:tabs>
                <w:tab w:val="left" w:pos="600"/>
              </w:tabs>
              <w:ind w:right="-285"/>
              <w:jc w:val="both"/>
            </w:pPr>
            <w:r>
              <w:t>5</w:t>
            </w:r>
          </w:p>
        </w:tc>
        <w:tc>
          <w:tcPr>
            <w:tcW w:w="6237" w:type="dxa"/>
            <w:gridSpan w:val="3"/>
          </w:tcPr>
          <w:p w:rsidR="009C59A2" w:rsidRDefault="009C59A2" w:rsidP="00E0083B">
            <w:pPr>
              <w:tabs>
                <w:tab w:val="left" w:pos="600"/>
              </w:tabs>
              <w:ind w:right="-285"/>
            </w:pPr>
            <w:r w:rsidRPr="00B96DF1">
              <w:t>Трансформаторная подстанция</w:t>
            </w:r>
            <w:r w:rsidRPr="00290AC5">
              <w:rPr>
                <w:sz w:val="28"/>
                <w:szCs w:val="28"/>
              </w:rPr>
              <w:t xml:space="preserve"> </w:t>
            </w:r>
            <w:r w:rsidRPr="00094C1F">
              <w:t>ТП-ВН5-530П</w:t>
            </w:r>
            <w:r>
              <w:t xml:space="preserve">, 1988 г., площадью 1 кв. м, </w:t>
            </w:r>
            <w:r w:rsidRPr="00094C1F">
              <w:t xml:space="preserve">с кадастровым номером </w:t>
            </w:r>
          </w:p>
          <w:p w:rsidR="009C59A2" w:rsidRPr="00B96DF1" w:rsidRDefault="009C59A2" w:rsidP="00E0083B">
            <w:pPr>
              <w:tabs>
                <w:tab w:val="left" w:pos="600"/>
              </w:tabs>
              <w:ind w:right="-285"/>
            </w:pPr>
            <w:r w:rsidRPr="00094C1F">
              <w:t>23:29:0304310:84</w:t>
            </w:r>
            <w:r>
              <w:t>,</w:t>
            </w:r>
            <w:r w:rsidRPr="003D08B5">
              <w:t xml:space="preserve"> мощностью </w:t>
            </w:r>
            <w:r>
              <w:t>250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B96DF1" w:rsidRDefault="009C59A2" w:rsidP="00A163F4">
            <w:pPr>
              <w:tabs>
                <w:tab w:val="left" w:pos="600"/>
              </w:tabs>
              <w:ind w:right="-285"/>
              <w:rPr>
                <w:b/>
              </w:rPr>
            </w:pPr>
            <w:r w:rsidRPr="003D08B5">
              <w:t>станица Тбилисская, улица</w:t>
            </w:r>
            <w:r>
              <w:t xml:space="preserve"> Октябрьская</w:t>
            </w:r>
          </w:p>
        </w:tc>
      </w:tr>
      <w:tr w:rsidR="009C59A2" w:rsidRPr="00CB0A74" w:rsidTr="00A0066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6</w:t>
            </w:r>
          </w:p>
        </w:tc>
        <w:tc>
          <w:tcPr>
            <w:tcW w:w="6237" w:type="dxa"/>
            <w:gridSpan w:val="3"/>
          </w:tcPr>
          <w:p w:rsidR="009C59A2" w:rsidRPr="00CB0A74" w:rsidRDefault="009C59A2" w:rsidP="00E0083B">
            <w:pPr>
              <w:tabs>
                <w:tab w:val="left" w:pos="600"/>
              </w:tabs>
              <w:ind w:right="-285"/>
              <w:rPr>
                <w:sz w:val="26"/>
                <w:szCs w:val="26"/>
              </w:rPr>
            </w:pPr>
            <w:r w:rsidRPr="00615D65">
              <w:rPr>
                <w:sz w:val="26"/>
                <w:szCs w:val="26"/>
              </w:rPr>
              <w:t>Трансформаторная подстанция</w:t>
            </w:r>
            <w:r w:rsidRPr="00290AC5">
              <w:rPr>
                <w:sz w:val="28"/>
                <w:szCs w:val="28"/>
              </w:rPr>
              <w:t xml:space="preserve"> </w:t>
            </w:r>
            <w:r w:rsidRPr="00094C1F">
              <w:t>ТП-ТБ11-4П</w:t>
            </w:r>
            <w:r>
              <w:t>, 1977 г., площадью 8,1 кв. м,</w:t>
            </w:r>
            <w:r w:rsidRPr="00094C1F">
              <w:t xml:space="preserve"> с кадастровым номером 23:29:0304243:55</w:t>
            </w:r>
            <w:r>
              <w:t xml:space="preserve">, </w:t>
            </w:r>
            <w:r w:rsidRPr="003D08B5">
              <w:t xml:space="preserve">мощностью </w:t>
            </w:r>
            <w:r>
              <w:t>250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Набережная</w:t>
            </w:r>
          </w:p>
        </w:tc>
      </w:tr>
      <w:tr w:rsidR="009C59A2" w:rsidRPr="00CB0A74" w:rsidTr="00A0066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7</w:t>
            </w:r>
          </w:p>
        </w:tc>
        <w:tc>
          <w:tcPr>
            <w:tcW w:w="6237" w:type="dxa"/>
            <w:gridSpan w:val="3"/>
          </w:tcPr>
          <w:p w:rsidR="009C59A2" w:rsidRPr="005E2953" w:rsidRDefault="009C59A2" w:rsidP="00E0083B">
            <w:pPr>
              <w:tabs>
                <w:tab w:val="left" w:pos="600"/>
              </w:tabs>
              <w:ind w:right="-285"/>
            </w:pPr>
            <w:r w:rsidRPr="005E2953">
              <w:t>Трансформаторная подстанция ТП-КБ9-299П</w:t>
            </w:r>
            <w:r>
              <w:t xml:space="preserve">, 1977 г., площадью 2,3 кв. м, </w:t>
            </w:r>
            <w:r w:rsidRPr="005E2953">
              <w:t xml:space="preserve"> с кадастровым номером 23:29:0304310:85</w:t>
            </w:r>
            <w:r>
              <w:t>,</w:t>
            </w:r>
            <w:r w:rsidRPr="003D08B5">
              <w:t xml:space="preserve"> мощностью </w:t>
            </w:r>
            <w:r>
              <w:t>160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Толстого</w:t>
            </w:r>
          </w:p>
        </w:tc>
      </w:tr>
      <w:tr w:rsidR="009C59A2" w:rsidRPr="00CB0A74" w:rsidTr="00A0066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8</w:t>
            </w:r>
          </w:p>
        </w:tc>
        <w:tc>
          <w:tcPr>
            <w:tcW w:w="6237" w:type="dxa"/>
            <w:gridSpan w:val="3"/>
          </w:tcPr>
          <w:p w:rsidR="009C59A2" w:rsidRPr="00D91825" w:rsidRDefault="009C59A2" w:rsidP="00E0083B">
            <w:pPr>
              <w:tabs>
                <w:tab w:val="left" w:pos="600"/>
              </w:tabs>
              <w:ind w:right="-285"/>
            </w:pPr>
            <w:r w:rsidRPr="00D91825">
              <w:t>Трансформаторная подстанция ТП-ТБ11-12П</w:t>
            </w:r>
            <w:r>
              <w:t xml:space="preserve">, 1977 г., площадью 1 кв. м, </w:t>
            </w:r>
            <w:r w:rsidRPr="00D91825">
              <w:t>с кадастровым номером 23:29:0304229:3</w:t>
            </w:r>
            <w:r>
              <w:t xml:space="preserve">, </w:t>
            </w:r>
            <w:r w:rsidRPr="003D08B5">
              <w:t xml:space="preserve">мощностью </w:t>
            </w:r>
            <w:r>
              <w:t xml:space="preserve">25 </w:t>
            </w:r>
            <w:r w:rsidRPr="003D08B5">
              <w:t>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Набережная</w:t>
            </w:r>
          </w:p>
        </w:tc>
      </w:tr>
      <w:tr w:rsidR="009C59A2" w:rsidRPr="00CB0A74" w:rsidTr="00A0066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9</w:t>
            </w:r>
          </w:p>
        </w:tc>
        <w:tc>
          <w:tcPr>
            <w:tcW w:w="6237" w:type="dxa"/>
            <w:gridSpan w:val="3"/>
          </w:tcPr>
          <w:p w:rsidR="009C59A2" w:rsidRPr="00E37A51" w:rsidRDefault="009C59A2" w:rsidP="00E0083B">
            <w:pPr>
              <w:tabs>
                <w:tab w:val="left" w:pos="600"/>
              </w:tabs>
              <w:ind w:right="-285"/>
            </w:pPr>
            <w:r w:rsidRPr="00E37A51">
              <w:t xml:space="preserve">Трансформаторная подстанция ТП-ТБ11-525П, </w:t>
            </w:r>
            <w:r>
              <w:t xml:space="preserve">1990 г., </w:t>
            </w:r>
            <w:r w:rsidRPr="00E37A51">
              <w:t xml:space="preserve">площадью </w:t>
            </w:r>
            <w:r>
              <w:t xml:space="preserve">41,6 кв. м, </w:t>
            </w:r>
            <w:r w:rsidRPr="00E37A51">
              <w:t>с кадастровым номером 23:29:0304115:365</w:t>
            </w:r>
            <w:r>
              <w:t>,</w:t>
            </w:r>
            <w:r w:rsidRPr="00E37A51">
              <w:t xml:space="preserve"> мощностью </w:t>
            </w:r>
            <w:r>
              <w:t>100</w:t>
            </w:r>
            <w:r w:rsidRPr="00E37A51">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Миллионная</w:t>
            </w:r>
          </w:p>
        </w:tc>
      </w:tr>
      <w:tr w:rsidR="009C59A2" w:rsidRPr="00C64390" w:rsidTr="00A0066B">
        <w:tblPrEx>
          <w:tblLook w:val="01E0"/>
        </w:tblPrEx>
        <w:trPr>
          <w:trHeight w:val="615"/>
        </w:trPr>
        <w:tc>
          <w:tcPr>
            <w:tcW w:w="534" w:type="dxa"/>
          </w:tcPr>
          <w:p w:rsidR="009C59A2" w:rsidRPr="00C64390" w:rsidRDefault="009C59A2" w:rsidP="00E0083B">
            <w:pPr>
              <w:tabs>
                <w:tab w:val="left" w:pos="600"/>
              </w:tabs>
              <w:ind w:right="-285"/>
              <w:jc w:val="both"/>
            </w:pPr>
            <w:r>
              <w:t>10</w:t>
            </w:r>
          </w:p>
        </w:tc>
        <w:tc>
          <w:tcPr>
            <w:tcW w:w="6237" w:type="dxa"/>
            <w:gridSpan w:val="3"/>
          </w:tcPr>
          <w:p w:rsidR="009C59A2" w:rsidRPr="00C64390" w:rsidRDefault="009C59A2" w:rsidP="00E0083B">
            <w:pPr>
              <w:tabs>
                <w:tab w:val="left" w:pos="600"/>
              </w:tabs>
              <w:ind w:right="-285"/>
            </w:pPr>
            <w:r w:rsidRPr="00C64390">
              <w:t xml:space="preserve">Трансформаторная подстанция ТП-ТБ15-587П, </w:t>
            </w:r>
            <w:r>
              <w:t xml:space="preserve">2000 г., </w:t>
            </w:r>
            <w:r w:rsidRPr="00C64390">
              <w:t xml:space="preserve">площадью </w:t>
            </w:r>
            <w:r>
              <w:t>2,3 кв. м</w:t>
            </w:r>
            <w:r w:rsidRPr="00C64390">
              <w:t xml:space="preserve">, с кадастровым номером 23:29:0304046:341,  мощностью </w:t>
            </w:r>
            <w:r>
              <w:t>100</w:t>
            </w:r>
            <w:r w:rsidRPr="00C64390">
              <w:t xml:space="preserve">  </w:t>
            </w:r>
            <w:proofErr w:type="spellStart"/>
            <w:r w:rsidRPr="00C64390">
              <w:t>кВа</w:t>
            </w:r>
            <w:proofErr w:type="spellEnd"/>
          </w:p>
        </w:tc>
        <w:tc>
          <w:tcPr>
            <w:tcW w:w="3057" w:type="dxa"/>
            <w:gridSpan w:val="2"/>
          </w:tcPr>
          <w:p w:rsidR="00A163F4"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станица Тбилисская, улица</w:t>
            </w:r>
            <w:r>
              <w:t xml:space="preserve"> </w:t>
            </w:r>
          </w:p>
          <w:p w:rsidR="009C59A2" w:rsidRPr="00C64390" w:rsidRDefault="009C59A2" w:rsidP="00E0083B">
            <w:pPr>
              <w:tabs>
                <w:tab w:val="left" w:pos="600"/>
              </w:tabs>
              <w:ind w:right="-285"/>
              <w:rPr>
                <w:b/>
              </w:rPr>
            </w:pPr>
            <w:r>
              <w:t>8 Марта</w:t>
            </w:r>
          </w:p>
        </w:tc>
      </w:tr>
      <w:tr w:rsidR="009C59A2" w:rsidRPr="00655595" w:rsidTr="00A0066B">
        <w:tblPrEx>
          <w:tblLook w:val="01E0"/>
        </w:tblPrEx>
        <w:trPr>
          <w:trHeight w:val="615"/>
        </w:trPr>
        <w:tc>
          <w:tcPr>
            <w:tcW w:w="534" w:type="dxa"/>
          </w:tcPr>
          <w:p w:rsidR="009C59A2" w:rsidRPr="00655595" w:rsidRDefault="009C59A2" w:rsidP="00E0083B">
            <w:pPr>
              <w:tabs>
                <w:tab w:val="left" w:pos="600"/>
              </w:tabs>
              <w:ind w:right="-285"/>
              <w:jc w:val="both"/>
            </w:pPr>
            <w:r>
              <w:t>11</w:t>
            </w:r>
          </w:p>
        </w:tc>
        <w:tc>
          <w:tcPr>
            <w:tcW w:w="6237" w:type="dxa"/>
            <w:gridSpan w:val="3"/>
          </w:tcPr>
          <w:p w:rsidR="009C59A2" w:rsidRPr="00655595" w:rsidRDefault="009C59A2" w:rsidP="00E0083B">
            <w:pPr>
              <w:tabs>
                <w:tab w:val="left" w:pos="600"/>
              </w:tabs>
              <w:ind w:right="-285"/>
            </w:pPr>
            <w:r w:rsidRPr="00655595">
              <w:t xml:space="preserve">Трансформаторная подстанция ТП-ТБ15-600п, </w:t>
            </w:r>
            <w:r>
              <w:t xml:space="preserve">2004 г., </w:t>
            </w:r>
            <w:r w:rsidRPr="00655595">
              <w:t xml:space="preserve">площадью </w:t>
            </w:r>
            <w:r>
              <w:t>39,3 кв. м,</w:t>
            </w:r>
            <w:r w:rsidRPr="00655595">
              <w:t xml:space="preserve"> с кадастровым номером 23:29:0304259:62, мощностью </w:t>
            </w:r>
            <w:r>
              <w:t>250</w:t>
            </w:r>
            <w:r w:rsidRPr="0065559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655595" w:rsidRDefault="009C59A2" w:rsidP="00A163F4">
            <w:pPr>
              <w:tabs>
                <w:tab w:val="left" w:pos="600"/>
              </w:tabs>
              <w:ind w:right="-285"/>
              <w:rPr>
                <w:b/>
              </w:rPr>
            </w:pPr>
            <w:r w:rsidRPr="003D08B5">
              <w:t xml:space="preserve">станица Тбилисская, </w:t>
            </w:r>
            <w:r>
              <w:t>переулок Бригадный</w:t>
            </w:r>
          </w:p>
        </w:tc>
      </w:tr>
      <w:tr w:rsidR="009C59A2" w:rsidRPr="00156AB1" w:rsidTr="00A0066B">
        <w:tblPrEx>
          <w:tblLook w:val="01E0"/>
        </w:tblPrEx>
        <w:trPr>
          <w:trHeight w:val="615"/>
        </w:trPr>
        <w:tc>
          <w:tcPr>
            <w:tcW w:w="534" w:type="dxa"/>
          </w:tcPr>
          <w:p w:rsidR="009C59A2" w:rsidRPr="00156AB1" w:rsidRDefault="009C59A2" w:rsidP="00E0083B">
            <w:pPr>
              <w:tabs>
                <w:tab w:val="left" w:pos="600"/>
              </w:tabs>
              <w:ind w:right="-285"/>
              <w:jc w:val="both"/>
            </w:pPr>
            <w:r>
              <w:t>12</w:t>
            </w:r>
          </w:p>
        </w:tc>
        <w:tc>
          <w:tcPr>
            <w:tcW w:w="6237" w:type="dxa"/>
            <w:gridSpan w:val="3"/>
          </w:tcPr>
          <w:p w:rsidR="009C59A2" w:rsidRPr="00156AB1" w:rsidRDefault="009C59A2" w:rsidP="00E0083B">
            <w:pPr>
              <w:tabs>
                <w:tab w:val="left" w:pos="600"/>
              </w:tabs>
              <w:ind w:right="-1" w:firstLine="33"/>
            </w:pPr>
            <w:r w:rsidRPr="00156AB1">
              <w:t>Кабельная ЛЭП</w:t>
            </w:r>
            <w:r>
              <w:t xml:space="preserve"> от ТП клуба до ТП жил</w:t>
            </w:r>
            <w:proofErr w:type="gramStart"/>
            <w:r>
              <w:t>.</w:t>
            </w:r>
            <w:proofErr w:type="gramEnd"/>
            <w:r>
              <w:t xml:space="preserve"> </w:t>
            </w:r>
            <w:proofErr w:type="gramStart"/>
            <w:r>
              <w:t>п</w:t>
            </w:r>
            <w:proofErr w:type="gramEnd"/>
            <w:r>
              <w:t>оселка,</w:t>
            </w:r>
            <w:r w:rsidRPr="00156AB1">
              <w:t xml:space="preserve">  протяженностью </w:t>
            </w:r>
            <w:r>
              <w:t>255 м</w:t>
            </w:r>
            <w:r w:rsidRPr="00156AB1">
              <w:t>, с кадастровым номером 23:29:0301003:1573, мощностью 10</w:t>
            </w:r>
            <w:r>
              <w:t xml:space="preserve"> </w:t>
            </w:r>
            <w:r w:rsidRPr="00156AB1">
              <w:t>кВ</w:t>
            </w:r>
          </w:p>
        </w:tc>
        <w:tc>
          <w:tcPr>
            <w:tcW w:w="3057" w:type="dxa"/>
            <w:gridSpan w:val="2"/>
          </w:tcPr>
          <w:p w:rsidR="009C59A2" w:rsidRPr="00156AB1" w:rsidRDefault="009C59A2" w:rsidP="00E0083B">
            <w:pPr>
              <w:tabs>
                <w:tab w:val="left" w:pos="600"/>
              </w:tabs>
              <w:ind w:right="-285"/>
              <w:rPr>
                <w:b/>
              </w:rPr>
            </w:pPr>
            <w:r>
              <w:t>Краснодарский край, Тбилисский район, поселок Октябрьский</w:t>
            </w:r>
          </w:p>
        </w:tc>
      </w:tr>
      <w:tr w:rsidR="009C59A2" w:rsidRPr="00194D4A" w:rsidTr="00A0066B">
        <w:tblPrEx>
          <w:tblLook w:val="01E0"/>
        </w:tblPrEx>
        <w:trPr>
          <w:trHeight w:val="615"/>
        </w:trPr>
        <w:tc>
          <w:tcPr>
            <w:tcW w:w="534" w:type="dxa"/>
          </w:tcPr>
          <w:p w:rsidR="009C59A2" w:rsidRPr="00194D4A" w:rsidRDefault="009C59A2" w:rsidP="00E0083B">
            <w:pPr>
              <w:tabs>
                <w:tab w:val="left" w:pos="600"/>
              </w:tabs>
              <w:ind w:right="-285"/>
              <w:jc w:val="both"/>
            </w:pPr>
            <w:r>
              <w:t>13</w:t>
            </w:r>
          </w:p>
        </w:tc>
        <w:tc>
          <w:tcPr>
            <w:tcW w:w="6237" w:type="dxa"/>
            <w:gridSpan w:val="3"/>
          </w:tcPr>
          <w:p w:rsidR="009C59A2" w:rsidRPr="00194D4A" w:rsidRDefault="009C59A2" w:rsidP="00E0083B">
            <w:pPr>
              <w:tabs>
                <w:tab w:val="left" w:pos="600"/>
              </w:tabs>
              <w:ind w:right="-285"/>
            </w:pPr>
            <w:proofErr w:type="gramStart"/>
            <w:r w:rsidRPr="00194D4A">
              <w:t>Кабельная</w:t>
            </w:r>
            <w:proofErr w:type="gramEnd"/>
            <w:r w:rsidRPr="00194D4A">
              <w:t xml:space="preserve"> ЛЭП</w:t>
            </w:r>
            <w:r>
              <w:t xml:space="preserve"> 110-35-10 ТП жилого поселка</w:t>
            </w:r>
            <w:r w:rsidRPr="00194D4A">
              <w:t xml:space="preserve">,  протяженностью </w:t>
            </w:r>
            <w:r>
              <w:t>1000 м</w:t>
            </w:r>
            <w:r w:rsidRPr="00194D4A">
              <w:t>, с кадастровым номером 23:29:0000000:531, мощностью 10</w:t>
            </w:r>
            <w:r>
              <w:t xml:space="preserve"> </w:t>
            </w:r>
            <w:r w:rsidRPr="00194D4A">
              <w:t>кВ</w:t>
            </w:r>
          </w:p>
        </w:tc>
        <w:tc>
          <w:tcPr>
            <w:tcW w:w="3057" w:type="dxa"/>
            <w:gridSpan w:val="2"/>
          </w:tcPr>
          <w:p w:rsidR="009C59A2" w:rsidRDefault="009C59A2" w:rsidP="00E0083B">
            <w:pPr>
              <w:tabs>
                <w:tab w:val="left" w:pos="600"/>
              </w:tabs>
              <w:ind w:right="-285"/>
            </w:pPr>
            <w:r>
              <w:t>Краснодарский край, Тбилисский район,</w:t>
            </w:r>
          </w:p>
          <w:p w:rsidR="009C59A2" w:rsidRPr="00194D4A" w:rsidRDefault="009C59A2" w:rsidP="00E0083B">
            <w:pPr>
              <w:tabs>
                <w:tab w:val="left" w:pos="600"/>
              </w:tabs>
              <w:ind w:right="-285"/>
            </w:pPr>
            <w:r>
              <w:t>п</w:t>
            </w:r>
            <w:r w:rsidRPr="00194D4A">
              <w:t xml:space="preserve">оселок Октябрьский, </w:t>
            </w:r>
          </w:p>
          <w:p w:rsidR="009C59A2" w:rsidRPr="00194D4A" w:rsidRDefault="009C59A2" w:rsidP="00E0083B">
            <w:pPr>
              <w:tabs>
                <w:tab w:val="left" w:pos="600"/>
              </w:tabs>
              <w:ind w:right="-285"/>
              <w:rPr>
                <w:b/>
              </w:rPr>
            </w:pPr>
            <w:r w:rsidRPr="00194D4A">
              <w:t xml:space="preserve">улица </w:t>
            </w:r>
            <w:proofErr w:type="spellStart"/>
            <w:r w:rsidRPr="00194D4A">
              <w:t>Псурцева</w:t>
            </w:r>
            <w:proofErr w:type="spellEnd"/>
          </w:p>
        </w:tc>
      </w:tr>
      <w:tr w:rsidR="009C59A2" w:rsidRPr="00E07397" w:rsidTr="00A0066B">
        <w:tblPrEx>
          <w:tblLook w:val="01E0"/>
        </w:tblPrEx>
        <w:trPr>
          <w:trHeight w:val="615"/>
        </w:trPr>
        <w:tc>
          <w:tcPr>
            <w:tcW w:w="534" w:type="dxa"/>
          </w:tcPr>
          <w:p w:rsidR="009C59A2" w:rsidRPr="00E07397" w:rsidRDefault="009C59A2" w:rsidP="00E0083B">
            <w:pPr>
              <w:tabs>
                <w:tab w:val="left" w:pos="600"/>
              </w:tabs>
              <w:ind w:right="-285"/>
              <w:jc w:val="both"/>
            </w:pPr>
            <w:r>
              <w:t>14</w:t>
            </w:r>
          </w:p>
        </w:tc>
        <w:tc>
          <w:tcPr>
            <w:tcW w:w="6237" w:type="dxa"/>
            <w:gridSpan w:val="3"/>
          </w:tcPr>
          <w:p w:rsidR="009C59A2" w:rsidRDefault="009C59A2" w:rsidP="00E0083B">
            <w:pPr>
              <w:tabs>
                <w:tab w:val="left" w:pos="600"/>
              </w:tabs>
              <w:ind w:right="-285"/>
            </w:pPr>
            <w:r>
              <w:t>Э</w:t>
            </w:r>
            <w:r w:rsidRPr="00E07397">
              <w:t xml:space="preserve">лектрические сети, </w:t>
            </w:r>
            <w:r>
              <w:t xml:space="preserve">1998 г., </w:t>
            </w:r>
            <w:r w:rsidRPr="00E07397">
              <w:t xml:space="preserve">протяженностью </w:t>
            </w:r>
            <w:r>
              <w:t>8,6 км</w:t>
            </w:r>
            <w:r w:rsidRPr="00E07397">
              <w:t>, с кадастровым номером 23:29:0000000:330</w:t>
            </w:r>
            <w:r>
              <w:t>,</w:t>
            </w:r>
          </w:p>
          <w:p w:rsidR="009C59A2" w:rsidRPr="00E07397" w:rsidRDefault="009C59A2" w:rsidP="00E0083B">
            <w:pPr>
              <w:tabs>
                <w:tab w:val="left" w:pos="600"/>
              </w:tabs>
              <w:ind w:right="-285"/>
            </w:pPr>
            <w:r w:rsidRPr="00E07397">
              <w:t xml:space="preserve"> мощностью </w:t>
            </w:r>
            <w:r>
              <w:t>10</w:t>
            </w:r>
            <w:r w:rsidRPr="00E07397">
              <w:t xml:space="preserve"> кВ</w:t>
            </w:r>
          </w:p>
        </w:tc>
        <w:tc>
          <w:tcPr>
            <w:tcW w:w="3057" w:type="dxa"/>
            <w:gridSpan w:val="2"/>
          </w:tcPr>
          <w:p w:rsidR="009C59A2" w:rsidRDefault="009C59A2" w:rsidP="00E0083B">
            <w:pPr>
              <w:tabs>
                <w:tab w:val="left" w:pos="600"/>
              </w:tabs>
              <w:ind w:right="-285"/>
            </w:pPr>
            <w:r>
              <w:t>Краснодарский край,</w:t>
            </w:r>
          </w:p>
          <w:p w:rsidR="009C59A2" w:rsidRDefault="009C59A2" w:rsidP="00E0083B">
            <w:pPr>
              <w:tabs>
                <w:tab w:val="left" w:pos="600"/>
              </w:tabs>
              <w:ind w:right="-285"/>
            </w:pPr>
            <w:r>
              <w:t>Тбилисский район,</w:t>
            </w:r>
          </w:p>
          <w:p w:rsidR="009C59A2" w:rsidRPr="00E07397" w:rsidRDefault="009C59A2" w:rsidP="00E0083B">
            <w:pPr>
              <w:tabs>
                <w:tab w:val="left" w:pos="600"/>
              </w:tabs>
              <w:ind w:right="-285"/>
              <w:rPr>
                <w:b/>
              </w:rPr>
            </w:pPr>
            <w:r>
              <w:t xml:space="preserve"> поселок Октябрьский</w:t>
            </w:r>
          </w:p>
        </w:tc>
      </w:tr>
      <w:tr w:rsidR="009C59A2" w:rsidRPr="00E07397" w:rsidTr="00A0066B">
        <w:tblPrEx>
          <w:tblLook w:val="01E0"/>
        </w:tblPrEx>
        <w:trPr>
          <w:trHeight w:val="615"/>
        </w:trPr>
        <w:tc>
          <w:tcPr>
            <w:tcW w:w="534" w:type="dxa"/>
          </w:tcPr>
          <w:p w:rsidR="009C59A2" w:rsidRPr="00E07397" w:rsidRDefault="009C59A2" w:rsidP="00E0083B">
            <w:pPr>
              <w:tabs>
                <w:tab w:val="left" w:pos="600"/>
              </w:tabs>
              <w:ind w:right="-285"/>
              <w:jc w:val="both"/>
            </w:pPr>
            <w:r>
              <w:t>15</w:t>
            </w:r>
          </w:p>
        </w:tc>
        <w:tc>
          <w:tcPr>
            <w:tcW w:w="6237" w:type="dxa"/>
            <w:gridSpan w:val="3"/>
          </w:tcPr>
          <w:p w:rsidR="009C59A2" w:rsidRDefault="009C59A2" w:rsidP="00E0083B">
            <w:pPr>
              <w:tabs>
                <w:tab w:val="left" w:pos="600"/>
              </w:tabs>
              <w:ind w:right="-285"/>
            </w:pPr>
            <w:r w:rsidRPr="00E07397">
              <w:t xml:space="preserve">Электрические сети, протяженностью </w:t>
            </w:r>
            <w:r>
              <w:t xml:space="preserve">0,645 км, </w:t>
            </w:r>
          </w:p>
          <w:p w:rsidR="009C59A2" w:rsidRDefault="009C59A2" w:rsidP="00E0083B">
            <w:pPr>
              <w:tabs>
                <w:tab w:val="left" w:pos="600"/>
              </w:tabs>
              <w:ind w:right="-285"/>
            </w:pPr>
            <w:r w:rsidRPr="00E07397">
              <w:t>с кадастровым номером 23-23-04/002/2012-365</w:t>
            </w:r>
            <w:r>
              <w:t>,</w:t>
            </w:r>
          </w:p>
          <w:p w:rsidR="009C59A2" w:rsidRPr="00E07397" w:rsidRDefault="009C59A2" w:rsidP="00E0083B">
            <w:pPr>
              <w:tabs>
                <w:tab w:val="left" w:pos="600"/>
              </w:tabs>
              <w:ind w:right="-285"/>
            </w:pPr>
            <w:r w:rsidRPr="00E07397">
              <w:t>мощностью</w:t>
            </w:r>
            <w:r>
              <w:t xml:space="preserve"> 10</w:t>
            </w:r>
            <w:r w:rsidRPr="00E07397">
              <w:t xml:space="preserve">  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E07397" w:rsidRDefault="009C59A2" w:rsidP="00E0083B">
            <w:pPr>
              <w:tabs>
                <w:tab w:val="left" w:pos="600"/>
              </w:tabs>
              <w:ind w:right="-285"/>
            </w:pPr>
            <w:r w:rsidRPr="003D08B5">
              <w:t>улица</w:t>
            </w:r>
            <w:r>
              <w:t xml:space="preserve"> </w:t>
            </w:r>
            <w:r w:rsidRPr="00E07397">
              <w:t>Октябрьская</w:t>
            </w:r>
          </w:p>
        </w:tc>
      </w:tr>
      <w:tr w:rsidR="009C59A2" w:rsidRPr="00F850CE" w:rsidTr="00A0066B">
        <w:tblPrEx>
          <w:tblLook w:val="01E0"/>
        </w:tblPrEx>
        <w:trPr>
          <w:trHeight w:val="615"/>
        </w:trPr>
        <w:tc>
          <w:tcPr>
            <w:tcW w:w="534" w:type="dxa"/>
          </w:tcPr>
          <w:p w:rsidR="009C59A2" w:rsidRPr="00F850CE" w:rsidRDefault="009C59A2" w:rsidP="00E0083B">
            <w:pPr>
              <w:tabs>
                <w:tab w:val="left" w:pos="600"/>
              </w:tabs>
              <w:ind w:right="-285"/>
              <w:jc w:val="both"/>
            </w:pPr>
            <w:r>
              <w:lastRenderedPageBreak/>
              <w:t>16</w:t>
            </w:r>
          </w:p>
        </w:tc>
        <w:tc>
          <w:tcPr>
            <w:tcW w:w="6237" w:type="dxa"/>
            <w:gridSpan w:val="3"/>
          </w:tcPr>
          <w:p w:rsidR="009C59A2" w:rsidRDefault="009C59A2" w:rsidP="00E0083B">
            <w:pPr>
              <w:tabs>
                <w:tab w:val="left" w:pos="600"/>
              </w:tabs>
              <w:ind w:right="-285"/>
            </w:pPr>
            <w:r w:rsidRPr="00F850CE">
              <w:t>ВЛ-0,4КВ от ТП-ТБЗ-557</w:t>
            </w:r>
            <w:r>
              <w:t>, 1992 г., высота 4,3 м</w:t>
            </w:r>
            <w:r w:rsidRPr="00F850CE">
              <w:t xml:space="preserve">,  с </w:t>
            </w:r>
            <w:r>
              <w:t>к</w:t>
            </w:r>
            <w:r w:rsidRPr="00F850CE">
              <w:t>адастровым номером  23:29:0304009:0:1123</w:t>
            </w:r>
            <w:r>
              <w:t>,</w:t>
            </w:r>
            <w:r w:rsidRPr="00194D4A">
              <w:t xml:space="preserve"> мощностью</w:t>
            </w:r>
          </w:p>
          <w:p w:rsidR="009C59A2" w:rsidRPr="00F850CE" w:rsidRDefault="009C59A2" w:rsidP="00E0083B">
            <w:pPr>
              <w:tabs>
                <w:tab w:val="left" w:pos="600"/>
              </w:tabs>
              <w:ind w:right="-285"/>
            </w:pPr>
            <w:r w:rsidRPr="00194D4A">
              <w:t>10</w:t>
            </w:r>
            <w:r>
              <w:t xml:space="preserve"> </w:t>
            </w:r>
            <w:r w:rsidRPr="00194D4A">
              <w:t>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F850CE" w:rsidRDefault="009C59A2" w:rsidP="00E0083B">
            <w:pPr>
              <w:tabs>
                <w:tab w:val="left" w:pos="600"/>
              </w:tabs>
              <w:ind w:right="-285"/>
              <w:rPr>
                <w:b/>
              </w:rPr>
            </w:pPr>
            <w:r w:rsidRPr="003D08B5">
              <w:t>улица</w:t>
            </w:r>
            <w:r>
              <w:t xml:space="preserve"> Московская, 4</w:t>
            </w:r>
            <w:proofErr w:type="gramStart"/>
            <w:r>
              <w:t xml:space="preserve"> Б</w:t>
            </w:r>
            <w:proofErr w:type="gramEnd"/>
          </w:p>
        </w:tc>
      </w:tr>
      <w:tr w:rsidR="009C59A2" w:rsidRPr="00435C7B" w:rsidTr="00A0066B">
        <w:tblPrEx>
          <w:tblLook w:val="01E0"/>
        </w:tblPrEx>
        <w:trPr>
          <w:trHeight w:val="615"/>
        </w:trPr>
        <w:tc>
          <w:tcPr>
            <w:tcW w:w="534" w:type="dxa"/>
          </w:tcPr>
          <w:p w:rsidR="009C59A2" w:rsidRPr="00435C7B" w:rsidRDefault="009C59A2" w:rsidP="00E0083B">
            <w:pPr>
              <w:tabs>
                <w:tab w:val="left" w:pos="600"/>
              </w:tabs>
              <w:ind w:right="-285"/>
              <w:jc w:val="both"/>
            </w:pPr>
            <w:r w:rsidRPr="00435C7B">
              <w:t>17</w:t>
            </w:r>
          </w:p>
        </w:tc>
        <w:tc>
          <w:tcPr>
            <w:tcW w:w="6237" w:type="dxa"/>
            <w:gridSpan w:val="3"/>
          </w:tcPr>
          <w:p w:rsidR="009C59A2" w:rsidRPr="00435C7B" w:rsidRDefault="009C59A2" w:rsidP="00E0083B">
            <w:pPr>
              <w:tabs>
                <w:tab w:val="left" w:pos="600"/>
              </w:tabs>
              <w:ind w:right="-285"/>
            </w:pPr>
            <w:proofErr w:type="gramStart"/>
            <w:r w:rsidRPr="00435C7B">
              <w:t>Кабельная</w:t>
            </w:r>
            <w:proofErr w:type="gramEnd"/>
            <w:r w:rsidRPr="00435C7B">
              <w:t xml:space="preserve"> ЛЭП жилого поселка – РТПС, 1974 г., протяженностью 2430 м, с кадастровым номером 23:29:0000000:529, мощностью 10 кВ</w:t>
            </w:r>
          </w:p>
        </w:tc>
        <w:tc>
          <w:tcPr>
            <w:tcW w:w="3057" w:type="dxa"/>
            <w:gridSpan w:val="2"/>
          </w:tcPr>
          <w:p w:rsidR="009C59A2" w:rsidRPr="00435C7B" w:rsidRDefault="009C59A2" w:rsidP="00E0083B">
            <w:pPr>
              <w:tabs>
                <w:tab w:val="left" w:pos="600"/>
              </w:tabs>
              <w:ind w:right="-285"/>
            </w:pPr>
            <w:r w:rsidRPr="00435C7B">
              <w:t xml:space="preserve">Краснодарский край, </w:t>
            </w:r>
          </w:p>
          <w:p w:rsidR="009C59A2" w:rsidRPr="00435C7B" w:rsidRDefault="009C59A2" w:rsidP="00E0083B">
            <w:pPr>
              <w:tabs>
                <w:tab w:val="left" w:pos="600"/>
              </w:tabs>
              <w:ind w:right="-285"/>
            </w:pPr>
            <w:r w:rsidRPr="00435C7B">
              <w:t xml:space="preserve">станица Тбилисская, </w:t>
            </w:r>
          </w:p>
          <w:p w:rsidR="009C59A2" w:rsidRPr="00435C7B" w:rsidRDefault="009C59A2" w:rsidP="00E0083B">
            <w:pPr>
              <w:tabs>
                <w:tab w:val="left" w:pos="600"/>
              </w:tabs>
              <w:ind w:right="-285"/>
              <w:rPr>
                <w:b/>
              </w:rPr>
            </w:pPr>
            <w:r w:rsidRPr="00435C7B">
              <w:t xml:space="preserve">улица </w:t>
            </w:r>
            <w:proofErr w:type="spellStart"/>
            <w:r w:rsidRPr="00435C7B">
              <w:t>Псурцева</w:t>
            </w:r>
            <w:proofErr w:type="spellEnd"/>
            <w:r w:rsidRPr="00435C7B">
              <w:t>, 12</w:t>
            </w:r>
          </w:p>
        </w:tc>
      </w:tr>
      <w:tr w:rsidR="00435C7B" w:rsidRPr="00435C7B" w:rsidTr="00A0066B">
        <w:tblPrEx>
          <w:tblLook w:val="01E0"/>
        </w:tblPrEx>
        <w:trPr>
          <w:trHeight w:val="615"/>
        </w:trPr>
        <w:tc>
          <w:tcPr>
            <w:tcW w:w="534" w:type="dxa"/>
          </w:tcPr>
          <w:p w:rsidR="00435C7B" w:rsidRPr="00435C7B" w:rsidRDefault="00435C7B" w:rsidP="00CA48B5">
            <w:pPr>
              <w:pStyle w:val="afffa"/>
              <w:jc w:val="center"/>
              <w:rPr>
                <w:rFonts w:ascii="Times New Roman" w:hAnsi="Times New Roman"/>
                <w:sz w:val="24"/>
                <w:szCs w:val="24"/>
              </w:rPr>
            </w:pPr>
            <w:r w:rsidRPr="00435C7B">
              <w:rPr>
                <w:rFonts w:ascii="Times New Roman" w:hAnsi="Times New Roman"/>
                <w:sz w:val="24"/>
                <w:szCs w:val="24"/>
              </w:rPr>
              <w:t>18</w:t>
            </w:r>
          </w:p>
        </w:tc>
        <w:tc>
          <w:tcPr>
            <w:tcW w:w="6237" w:type="dxa"/>
            <w:gridSpan w:val="3"/>
          </w:tcPr>
          <w:p w:rsidR="00435C7B" w:rsidRPr="00435C7B" w:rsidRDefault="00435C7B" w:rsidP="00CA48B5">
            <w:pPr>
              <w:pStyle w:val="afffa"/>
              <w:jc w:val="center"/>
              <w:rPr>
                <w:rFonts w:ascii="Times New Roman" w:hAnsi="Times New Roman"/>
                <w:sz w:val="24"/>
                <w:szCs w:val="24"/>
              </w:rPr>
            </w:pPr>
            <w:r w:rsidRPr="00435C7B">
              <w:rPr>
                <w:rFonts w:ascii="Times New Roman" w:hAnsi="Times New Roman"/>
                <w:sz w:val="24"/>
                <w:szCs w:val="24"/>
              </w:rPr>
              <w:t>Трансформаторная подстанция ТП-ТЦ12-1, площадью 38,4 кв</w:t>
            </w:r>
            <w:proofErr w:type="gramStart"/>
            <w:r w:rsidRPr="00435C7B">
              <w:rPr>
                <w:rFonts w:ascii="Times New Roman" w:hAnsi="Times New Roman"/>
                <w:sz w:val="24"/>
                <w:szCs w:val="24"/>
              </w:rPr>
              <w:t>.м</w:t>
            </w:r>
            <w:proofErr w:type="gramEnd"/>
            <w:r w:rsidRPr="00435C7B">
              <w:rPr>
                <w:rFonts w:ascii="Times New Roman" w:hAnsi="Times New Roman"/>
                <w:sz w:val="24"/>
                <w:szCs w:val="24"/>
              </w:rPr>
              <w:t xml:space="preserve">, с кадастровым номером 23:29:0301003:642, мощностью 400 </w:t>
            </w:r>
            <w:proofErr w:type="spellStart"/>
            <w:r w:rsidRPr="00435C7B">
              <w:rPr>
                <w:rFonts w:ascii="Times New Roman" w:hAnsi="Times New Roman"/>
                <w:sz w:val="24"/>
                <w:szCs w:val="24"/>
              </w:rPr>
              <w:t>кВА</w:t>
            </w:r>
            <w:proofErr w:type="spellEnd"/>
            <w:r w:rsidRPr="00435C7B">
              <w:rPr>
                <w:rFonts w:ascii="Times New Roman" w:hAnsi="Times New Roman"/>
                <w:sz w:val="24"/>
                <w:szCs w:val="24"/>
              </w:rPr>
              <w:t>, напряжение 10 кВ</w:t>
            </w:r>
          </w:p>
        </w:tc>
        <w:tc>
          <w:tcPr>
            <w:tcW w:w="3057" w:type="dxa"/>
            <w:gridSpan w:val="2"/>
          </w:tcPr>
          <w:p w:rsidR="00435C7B" w:rsidRPr="00435C7B" w:rsidRDefault="00435C7B" w:rsidP="00CA48B5">
            <w:pPr>
              <w:pStyle w:val="afffa"/>
              <w:jc w:val="center"/>
              <w:rPr>
                <w:rFonts w:ascii="Times New Roman" w:hAnsi="Times New Roman"/>
                <w:sz w:val="24"/>
                <w:szCs w:val="24"/>
              </w:rPr>
            </w:pPr>
            <w:r w:rsidRPr="00435C7B">
              <w:rPr>
                <w:rFonts w:ascii="Times New Roman" w:hAnsi="Times New Roman"/>
                <w:sz w:val="24"/>
                <w:szCs w:val="24"/>
              </w:rPr>
              <w:t xml:space="preserve">Краснодарский край, Тбилисский район, пос. Октябрьский, ул. </w:t>
            </w:r>
            <w:proofErr w:type="gramStart"/>
            <w:r w:rsidRPr="00435C7B">
              <w:rPr>
                <w:rFonts w:ascii="Times New Roman" w:hAnsi="Times New Roman"/>
                <w:sz w:val="24"/>
                <w:szCs w:val="24"/>
              </w:rPr>
              <w:t>Южная</w:t>
            </w:r>
            <w:proofErr w:type="gramEnd"/>
            <w:r w:rsidRPr="00435C7B">
              <w:rPr>
                <w:rFonts w:ascii="Times New Roman" w:hAnsi="Times New Roman"/>
                <w:sz w:val="24"/>
                <w:szCs w:val="24"/>
              </w:rPr>
              <w:t xml:space="preserve">, </w:t>
            </w:r>
          </w:p>
          <w:p w:rsidR="00435C7B" w:rsidRPr="00435C7B" w:rsidRDefault="00435C7B" w:rsidP="00CA48B5">
            <w:pPr>
              <w:pStyle w:val="afffa"/>
              <w:jc w:val="center"/>
              <w:rPr>
                <w:rFonts w:ascii="Times New Roman" w:hAnsi="Times New Roman"/>
                <w:sz w:val="24"/>
                <w:szCs w:val="24"/>
              </w:rPr>
            </w:pPr>
            <w:r w:rsidRPr="00435C7B">
              <w:rPr>
                <w:rFonts w:ascii="Times New Roman" w:hAnsi="Times New Roman"/>
                <w:sz w:val="24"/>
                <w:szCs w:val="24"/>
              </w:rPr>
              <w:t>17 «А»</w:t>
            </w:r>
          </w:p>
        </w:tc>
      </w:tr>
      <w:tr w:rsidR="00435C7B" w:rsidRPr="00435C7B" w:rsidTr="00A0066B">
        <w:tblPrEx>
          <w:tblLook w:val="01E0"/>
        </w:tblPrEx>
        <w:trPr>
          <w:trHeight w:val="615"/>
        </w:trPr>
        <w:tc>
          <w:tcPr>
            <w:tcW w:w="534" w:type="dxa"/>
          </w:tcPr>
          <w:p w:rsidR="00435C7B" w:rsidRPr="00435C7B" w:rsidRDefault="00435C7B" w:rsidP="00CA48B5">
            <w:pPr>
              <w:pStyle w:val="afffa"/>
              <w:rPr>
                <w:rFonts w:ascii="Times New Roman" w:hAnsi="Times New Roman"/>
                <w:sz w:val="24"/>
                <w:szCs w:val="24"/>
              </w:rPr>
            </w:pPr>
            <w:r w:rsidRPr="00435C7B">
              <w:rPr>
                <w:rFonts w:ascii="Times New Roman" w:hAnsi="Times New Roman"/>
                <w:sz w:val="24"/>
                <w:szCs w:val="24"/>
              </w:rPr>
              <w:t>19</w:t>
            </w:r>
          </w:p>
        </w:tc>
        <w:tc>
          <w:tcPr>
            <w:tcW w:w="6237" w:type="dxa"/>
            <w:gridSpan w:val="3"/>
          </w:tcPr>
          <w:p w:rsidR="00435C7B" w:rsidRPr="00435C7B" w:rsidRDefault="00435C7B" w:rsidP="00CA48B5">
            <w:pPr>
              <w:pStyle w:val="afffa"/>
              <w:jc w:val="center"/>
              <w:rPr>
                <w:rFonts w:ascii="Times New Roman" w:hAnsi="Times New Roman"/>
                <w:sz w:val="24"/>
                <w:szCs w:val="24"/>
              </w:rPr>
            </w:pPr>
            <w:r w:rsidRPr="00435C7B">
              <w:rPr>
                <w:rFonts w:ascii="Times New Roman" w:hAnsi="Times New Roman"/>
                <w:sz w:val="24"/>
                <w:szCs w:val="24"/>
              </w:rPr>
              <w:t>Трансформаторная подстанция ТП-ТЦ12-2, 1965 г.,  площадью 31,2 кв</w:t>
            </w:r>
            <w:proofErr w:type="gramStart"/>
            <w:r w:rsidRPr="00435C7B">
              <w:rPr>
                <w:rFonts w:ascii="Times New Roman" w:hAnsi="Times New Roman"/>
                <w:sz w:val="24"/>
                <w:szCs w:val="24"/>
              </w:rPr>
              <w:t>.м</w:t>
            </w:r>
            <w:proofErr w:type="gramEnd"/>
            <w:r w:rsidRPr="00435C7B">
              <w:rPr>
                <w:rFonts w:ascii="Times New Roman" w:hAnsi="Times New Roman"/>
                <w:sz w:val="24"/>
                <w:szCs w:val="24"/>
              </w:rPr>
              <w:t xml:space="preserve">, с кадастровым номером 23:29:0301003:647, мощностью 2х400 </w:t>
            </w:r>
            <w:proofErr w:type="spellStart"/>
            <w:r w:rsidRPr="00435C7B">
              <w:rPr>
                <w:rFonts w:ascii="Times New Roman" w:hAnsi="Times New Roman"/>
                <w:sz w:val="24"/>
                <w:szCs w:val="24"/>
              </w:rPr>
              <w:t>кВА</w:t>
            </w:r>
            <w:proofErr w:type="spellEnd"/>
            <w:r w:rsidRPr="00435C7B">
              <w:rPr>
                <w:rFonts w:ascii="Times New Roman" w:hAnsi="Times New Roman"/>
                <w:sz w:val="24"/>
                <w:szCs w:val="24"/>
              </w:rPr>
              <w:t>, напряжение 10 кВ</w:t>
            </w:r>
          </w:p>
        </w:tc>
        <w:tc>
          <w:tcPr>
            <w:tcW w:w="3057" w:type="dxa"/>
            <w:gridSpan w:val="2"/>
          </w:tcPr>
          <w:p w:rsidR="00435C7B" w:rsidRPr="00435C7B" w:rsidRDefault="00435C7B" w:rsidP="00CA48B5">
            <w:pPr>
              <w:pStyle w:val="afffa"/>
              <w:jc w:val="center"/>
              <w:rPr>
                <w:rFonts w:ascii="Times New Roman" w:hAnsi="Times New Roman"/>
                <w:sz w:val="24"/>
                <w:szCs w:val="24"/>
              </w:rPr>
            </w:pPr>
            <w:r w:rsidRPr="00435C7B">
              <w:rPr>
                <w:rFonts w:ascii="Times New Roman" w:hAnsi="Times New Roman"/>
                <w:sz w:val="24"/>
                <w:szCs w:val="24"/>
              </w:rPr>
              <w:t xml:space="preserve">Краснодарский край, Тбилисский район, пос. Октябрьский, ул. Радио, </w:t>
            </w:r>
            <w:proofErr w:type="gramStart"/>
            <w:r w:rsidRPr="00435C7B">
              <w:rPr>
                <w:rFonts w:ascii="Times New Roman" w:hAnsi="Times New Roman"/>
                <w:sz w:val="24"/>
                <w:szCs w:val="24"/>
              </w:rPr>
              <w:t>б</w:t>
            </w:r>
            <w:proofErr w:type="gramEnd"/>
            <w:r w:rsidRPr="00435C7B">
              <w:rPr>
                <w:rFonts w:ascii="Times New Roman" w:hAnsi="Times New Roman"/>
                <w:sz w:val="24"/>
                <w:szCs w:val="24"/>
              </w:rPr>
              <w:t>/</w:t>
            </w:r>
            <w:proofErr w:type="spellStart"/>
            <w:r w:rsidRPr="00435C7B">
              <w:rPr>
                <w:rFonts w:ascii="Times New Roman" w:hAnsi="Times New Roman"/>
                <w:sz w:val="24"/>
                <w:szCs w:val="24"/>
              </w:rPr>
              <w:t>н</w:t>
            </w:r>
            <w:proofErr w:type="spellEnd"/>
          </w:p>
        </w:tc>
      </w:tr>
    </w:tbl>
    <w:p w:rsidR="009C59A2" w:rsidRPr="002519FE" w:rsidRDefault="009C59A2" w:rsidP="009C59A2">
      <w:pPr>
        <w:pStyle w:val="afb"/>
        <w:tabs>
          <w:tab w:val="num" w:pos="1288"/>
        </w:tabs>
        <w:spacing w:before="240" w:beforeAutospacing="0" w:after="0" w:afterAutospacing="0"/>
        <w:ind w:firstLine="567"/>
        <w:jc w:val="both"/>
        <w:rPr>
          <w:rStyle w:val="FontStyle16"/>
          <w:sz w:val="28"/>
          <w:szCs w:val="28"/>
        </w:rPr>
      </w:pPr>
      <w:r w:rsidRPr="00817F44">
        <w:rPr>
          <w:rStyle w:val="FontStyle16"/>
          <w:b/>
          <w:sz w:val="28"/>
          <w:szCs w:val="28"/>
        </w:rPr>
        <w:t>1.3.</w:t>
      </w:r>
      <w:r w:rsidRPr="002519FE">
        <w:rPr>
          <w:rStyle w:val="FontStyle16"/>
          <w:sz w:val="28"/>
          <w:szCs w:val="28"/>
        </w:rPr>
        <w:t xml:space="preserve"> Передача Арендодателем Арендатору </w:t>
      </w:r>
      <w:r w:rsidRPr="002519FE">
        <w:rPr>
          <w:rStyle w:val="FontStyle18"/>
          <w:sz w:val="28"/>
          <w:szCs w:val="28"/>
        </w:rPr>
        <w:t xml:space="preserve">Имущества осуществляется по </w:t>
      </w:r>
      <w:r w:rsidRPr="002519FE">
        <w:rPr>
          <w:rStyle w:val="FontStyle16"/>
          <w:sz w:val="28"/>
          <w:szCs w:val="28"/>
        </w:rPr>
        <w:t xml:space="preserve">акту приема-передачи муниципального имущества, </w:t>
      </w:r>
      <w:r w:rsidRPr="002519FE">
        <w:rPr>
          <w:sz w:val="28"/>
          <w:szCs w:val="28"/>
        </w:rPr>
        <w:t xml:space="preserve">являющемуся неотъемлемой частью настоящего Договора. </w:t>
      </w:r>
      <w:r w:rsidRPr="002519FE">
        <w:rPr>
          <w:rStyle w:val="FontStyle18"/>
          <w:sz w:val="28"/>
          <w:szCs w:val="28"/>
        </w:rPr>
        <w:t xml:space="preserve">Имущество </w:t>
      </w:r>
      <w:r w:rsidRPr="002519FE">
        <w:rPr>
          <w:rStyle w:val="FontStyle16"/>
          <w:sz w:val="28"/>
          <w:szCs w:val="28"/>
        </w:rPr>
        <w:t xml:space="preserve">считается переданным в </w:t>
      </w:r>
      <w:r w:rsidRPr="002519FE">
        <w:rPr>
          <w:rStyle w:val="FontStyle18"/>
          <w:sz w:val="28"/>
          <w:szCs w:val="28"/>
        </w:rPr>
        <w:t xml:space="preserve">аренду со дня подписания акта </w:t>
      </w:r>
      <w:r w:rsidRPr="002519FE">
        <w:rPr>
          <w:rStyle w:val="FontStyle16"/>
          <w:sz w:val="28"/>
          <w:szCs w:val="28"/>
        </w:rPr>
        <w:t>приема-передачи муниципального имущества.</w:t>
      </w:r>
    </w:p>
    <w:p w:rsidR="009C59A2" w:rsidRPr="00817F44" w:rsidRDefault="009C59A2" w:rsidP="009C59A2">
      <w:pPr>
        <w:pStyle w:val="afb"/>
        <w:tabs>
          <w:tab w:val="num" w:pos="1288"/>
        </w:tabs>
        <w:spacing w:before="0" w:beforeAutospacing="0" w:after="0" w:afterAutospacing="0"/>
        <w:jc w:val="center"/>
        <w:rPr>
          <w:b/>
          <w:sz w:val="28"/>
          <w:szCs w:val="28"/>
        </w:rPr>
      </w:pPr>
      <w:r w:rsidRPr="00817F44">
        <w:rPr>
          <w:b/>
          <w:sz w:val="28"/>
          <w:szCs w:val="28"/>
        </w:rPr>
        <w:t>2. Срок действия Договора</w:t>
      </w:r>
    </w:p>
    <w:p w:rsidR="009C59A2" w:rsidRPr="002519FE" w:rsidRDefault="009C59A2" w:rsidP="009C59A2">
      <w:pPr>
        <w:pStyle w:val="Style6"/>
        <w:widowControl/>
        <w:tabs>
          <w:tab w:val="left" w:pos="1061"/>
        </w:tabs>
        <w:spacing w:line="240" w:lineRule="auto"/>
        <w:ind w:firstLine="567"/>
        <w:rPr>
          <w:sz w:val="28"/>
          <w:szCs w:val="28"/>
        </w:rPr>
      </w:pPr>
      <w:r w:rsidRPr="00817F44">
        <w:rPr>
          <w:rStyle w:val="FontStyle18"/>
          <w:b/>
          <w:sz w:val="28"/>
          <w:szCs w:val="28"/>
        </w:rPr>
        <w:t>2.1.</w:t>
      </w:r>
      <w:r w:rsidRPr="002519FE">
        <w:rPr>
          <w:rStyle w:val="FontStyle18"/>
          <w:sz w:val="28"/>
          <w:szCs w:val="28"/>
        </w:rPr>
        <w:t xml:space="preserve"> </w:t>
      </w:r>
      <w:r w:rsidRPr="002519FE">
        <w:rPr>
          <w:sz w:val="28"/>
          <w:szCs w:val="28"/>
        </w:rPr>
        <w:t xml:space="preserve">Договор аренды заключается на срок </w:t>
      </w:r>
      <w:r w:rsidR="00E76859">
        <w:rPr>
          <w:sz w:val="28"/>
          <w:szCs w:val="28"/>
        </w:rPr>
        <w:t>5</w:t>
      </w:r>
      <w:r w:rsidRPr="002519FE">
        <w:rPr>
          <w:sz w:val="28"/>
          <w:szCs w:val="28"/>
        </w:rPr>
        <w:t xml:space="preserve"> (</w:t>
      </w:r>
      <w:r w:rsidR="00E76859">
        <w:rPr>
          <w:sz w:val="28"/>
          <w:szCs w:val="28"/>
        </w:rPr>
        <w:t>пять</w:t>
      </w:r>
      <w:r w:rsidRPr="002519FE">
        <w:rPr>
          <w:sz w:val="28"/>
          <w:szCs w:val="28"/>
        </w:rPr>
        <w:t xml:space="preserve">) </w:t>
      </w:r>
      <w:r w:rsidR="00E76859">
        <w:rPr>
          <w:sz w:val="28"/>
          <w:szCs w:val="28"/>
        </w:rPr>
        <w:t>лет</w:t>
      </w:r>
      <w:r w:rsidRPr="002519FE">
        <w:rPr>
          <w:sz w:val="28"/>
          <w:szCs w:val="28"/>
        </w:rPr>
        <w:t xml:space="preserve"> с «___»________2017 года, действует до «___» __________202</w:t>
      </w:r>
      <w:r w:rsidR="00E76859">
        <w:rPr>
          <w:sz w:val="28"/>
          <w:szCs w:val="28"/>
        </w:rPr>
        <w:t>2</w:t>
      </w:r>
      <w:r>
        <w:rPr>
          <w:sz w:val="28"/>
          <w:szCs w:val="28"/>
        </w:rPr>
        <w:t xml:space="preserve"> </w:t>
      </w:r>
      <w:r w:rsidRPr="002519FE">
        <w:rPr>
          <w:sz w:val="28"/>
          <w:szCs w:val="28"/>
        </w:rPr>
        <w:t>года.</w:t>
      </w:r>
    </w:p>
    <w:p w:rsidR="009C59A2" w:rsidRPr="002519FE" w:rsidRDefault="009C59A2" w:rsidP="009C59A2">
      <w:pPr>
        <w:pStyle w:val="afb"/>
        <w:tabs>
          <w:tab w:val="num" w:pos="1288"/>
        </w:tabs>
        <w:spacing w:before="0" w:beforeAutospacing="0" w:after="0" w:afterAutospacing="0"/>
        <w:ind w:firstLine="567"/>
        <w:jc w:val="both"/>
        <w:rPr>
          <w:sz w:val="28"/>
          <w:szCs w:val="28"/>
        </w:rPr>
      </w:pPr>
      <w:r w:rsidRPr="00817F44">
        <w:rPr>
          <w:b/>
          <w:sz w:val="28"/>
          <w:szCs w:val="28"/>
        </w:rPr>
        <w:t>2.2.</w:t>
      </w:r>
      <w:r w:rsidRPr="002519FE">
        <w:rPr>
          <w:sz w:val="28"/>
          <w:szCs w:val="28"/>
        </w:rPr>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9C59A2" w:rsidRPr="00817F44" w:rsidRDefault="009C59A2" w:rsidP="009C59A2">
      <w:pPr>
        <w:pStyle w:val="2c"/>
        <w:spacing w:before="0" w:after="0"/>
        <w:ind w:firstLine="0"/>
        <w:jc w:val="center"/>
        <w:outlineLvl w:val="1"/>
        <w:rPr>
          <w:b/>
          <w:bCs/>
          <w:color w:val="auto"/>
          <w:kern w:val="36"/>
          <w:sz w:val="28"/>
          <w:szCs w:val="28"/>
        </w:rPr>
      </w:pPr>
      <w:r w:rsidRPr="00817F44">
        <w:rPr>
          <w:b/>
          <w:bCs/>
          <w:color w:val="auto"/>
          <w:kern w:val="36"/>
          <w:sz w:val="28"/>
          <w:szCs w:val="28"/>
        </w:rPr>
        <w:t>3. Права и обязанности Сторон</w:t>
      </w:r>
    </w:p>
    <w:p w:rsidR="009C59A2" w:rsidRPr="002519FE" w:rsidRDefault="009C59A2" w:rsidP="009C59A2">
      <w:pPr>
        <w:pStyle w:val="2c"/>
        <w:spacing w:before="0" w:after="0"/>
        <w:ind w:right="27" w:firstLine="567"/>
        <w:jc w:val="both"/>
        <w:outlineLvl w:val="1"/>
        <w:rPr>
          <w:bCs/>
          <w:color w:val="auto"/>
          <w:kern w:val="36"/>
          <w:sz w:val="28"/>
          <w:szCs w:val="28"/>
        </w:rPr>
      </w:pPr>
      <w:r w:rsidRPr="00817F44">
        <w:rPr>
          <w:b/>
          <w:bCs/>
          <w:color w:val="auto"/>
          <w:kern w:val="36"/>
          <w:sz w:val="28"/>
          <w:szCs w:val="28"/>
        </w:rPr>
        <w:t>3.1.</w:t>
      </w:r>
      <w:r w:rsidRPr="002519FE">
        <w:rPr>
          <w:bCs/>
          <w:color w:val="auto"/>
          <w:kern w:val="36"/>
          <w:sz w:val="28"/>
          <w:szCs w:val="28"/>
        </w:rPr>
        <w:t xml:space="preserve"> Арендодатель имеет право:</w:t>
      </w:r>
    </w:p>
    <w:p w:rsidR="009C59A2" w:rsidRPr="002519FE" w:rsidRDefault="009C59A2" w:rsidP="009C59A2">
      <w:pPr>
        <w:pStyle w:val="2c"/>
        <w:spacing w:before="0" w:after="0"/>
        <w:ind w:right="27" w:firstLine="567"/>
        <w:jc w:val="both"/>
        <w:outlineLvl w:val="1"/>
        <w:rPr>
          <w:color w:val="auto"/>
          <w:sz w:val="28"/>
          <w:szCs w:val="28"/>
        </w:rPr>
      </w:pPr>
      <w:r w:rsidRPr="002519FE">
        <w:rPr>
          <w:bCs/>
          <w:color w:val="auto"/>
          <w:kern w:val="36"/>
          <w:sz w:val="28"/>
          <w:szCs w:val="28"/>
        </w:rPr>
        <w:t>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2519FE">
        <w:rPr>
          <w:color w:val="auto"/>
          <w:sz w:val="28"/>
          <w:szCs w:val="28"/>
        </w:rPr>
        <w:t xml:space="preserve"> </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3) на возмещение убытков, связанных с неисполнением или ненадлежащим исполнением Арендатором своих обязательств по настоящему Договору;</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4) запрашивать и получать информацию о состоянии и использовании переданного Имущества.</w:t>
      </w:r>
    </w:p>
    <w:p w:rsidR="009C59A2" w:rsidRPr="002519FE" w:rsidRDefault="009C59A2" w:rsidP="009C59A2">
      <w:pPr>
        <w:pStyle w:val="2c"/>
        <w:spacing w:before="0" w:after="0"/>
        <w:ind w:right="27" w:firstLine="567"/>
        <w:jc w:val="both"/>
        <w:outlineLvl w:val="1"/>
        <w:rPr>
          <w:bCs/>
          <w:color w:val="auto"/>
          <w:kern w:val="36"/>
          <w:sz w:val="28"/>
          <w:szCs w:val="28"/>
        </w:rPr>
      </w:pPr>
      <w:r w:rsidRPr="00817F44">
        <w:rPr>
          <w:b/>
          <w:bCs/>
          <w:color w:val="auto"/>
          <w:kern w:val="36"/>
          <w:sz w:val="28"/>
          <w:szCs w:val="28"/>
        </w:rPr>
        <w:t>3.2.</w:t>
      </w:r>
      <w:r w:rsidRPr="002519FE">
        <w:rPr>
          <w:bCs/>
          <w:color w:val="auto"/>
          <w:kern w:val="36"/>
          <w:sz w:val="28"/>
          <w:szCs w:val="28"/>
        </w:rPr>
        <w:t xml:space="preserve"> Арендодатель обязуется:</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1) В 3-дневный срок со дня подписания Договора предоставить Арендатору Имущество, указанное в разделе 1. настоящего Договора по акту приема-передачи</w:t>
      </w:r>
      <w:r w:rsidRPr="002519FE">
        <w:rPr>
          <w:rStyle w:val="af8"/>
          <w:b w:val="0"/>
        </w:rPr>
        <w:t xml:space="preserve"> </w:t>
      </w:r>
      <w:r w:rsidRPr="002519FE">
        <w:rPr>
          <w:rStyle w:val="FontStyle16"/>
          <w:color w:val="auto"/>
          <w:sz w:val="28"/>
          <w:szCs w:val="28"/>
        </w:rPr>
        <w:t>муниципального имущества</w:t>
      </w:r>
      <w:r w:rsidRPr="002519FE">
        <w:rPr>
          <w:bCs/>
          <w:color w:val="auto"/>
          <w:kern w:val="36"/>
          <w:sz w:val="28"/>
          <w:szCs w:val="28"/>
        </w:rPr>
        <w:t>, подписанному Арендодателем и Арендатором. Акт прилагается к Договору и является его неотъемлемой частью;</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2) не препятствовать использованию Имущества по его целевому назначению;</w:t>
      </w:r>
    </w:p>
    <w:p w:rsidR="009C59A2" w:rsidRPr="002519FE" w:rsidRDefault="009C59A2" w:rsidP="009C59A2">
      <w:pPr>
        <w:pStyle w:val="2c"/>
        <w:spacing w:before="0" w:after="0"/>
        <w:ind w:right="27" w:firstLine="567"/>
        <w:jc w:val="both"/>
        <w:outlineLvl w:val="1"/>
        <w:rPr>
          <w:color w:val="auto"/>
          <w:kern w:val="36"/>
          <w:sz w:val="28"/>
          <w:szCs w:val="28"/>
        </w:rPr>
      </w:pPr>
      <w:r w:rsidRPr="002519FE">
        <w:rPr>
          <w:color w:val="auto"/>
          <w:kern w:val="36"/>
          <w:sz w:val="28"/>
          <w:szCs w:val="28"/>
        </w:rPr>
        <w:lastRenderedPageBreak/>
        <w:t xml:space="preserve">3) при прекращении действия Договора принять Имущество от Арендатора в течение 5 (пяти) рабочих дней </w:t>
      </w:r>
      <w:proofErr w:type="gramStart"/>
      <w:r w:rsidRPr="002519FE">
        <w:rPr>
          <w:color w:val="auto"/>
          <w:kern w:val="36"/>
          <w:sz w:val="28"/>
          <w:szCs w:val="28"/>
        </w:rPr>
        <w:t>с даты прекращения</w:t>
      </w:r>
      <w:proofErr w:type="gramEnd"/>
      <w:r w:rsidRPr="002519FE">
        <w:rPr>
          <w:color w:val="auto"/>
          <w:kern w:val="36"/>
          <w:sz w:val="28"/>
          <w:szCs w:val="28"/>
        </w:rPr>
        <w:t xml:space="preserve"> действия Договора по Акту приема-передачи</w:t>
      </w:r>
      <w:r w:rsidRPr="002519FE">
        <w:t xml:space="preserve"> </w:t>
      </w:r>
      <w:r w:rsidRPr="002519FE">
        <w:rPr>
          <w:color w:val="auto"/>
          <w:kern w:val="36"/>
          <w:sz w:val="28"/>
          <w:szCs w:val="28"/>
        </w:rPr>
        <w:t>муниципального имущества.</w:t>
      </w:r>
    </w:p>
    <w:p w:rsidR="009C59A2" w:rsidRPr="002519FE" w:rsidRDefault="009C59A2" w:rsidP="009C59A2">
      <w:pPr>
        <w:pStyle w:val="2c"/>
        <w:spacing w:before="0" w:after="0"/>
        <w:ind w:right="27" w:firstLine="567"/>
        <w:jc w:val="both"/>
        <w:outlineLvl w:val="1"/>
        <w:rPr>
          <w:bCs/>
          <w:color w:val="auto"/>
          <w:kern w:val="36"/>
          <w:sz w:val="28"/>
          <w:szCs w:val="28"/>
        </w:rPr>
      </w:pPr>
      <w:r w:rsidRPr="00817F44">
        <w:rPr>
          <w:b/>
          <w:color w:val="auto"/>
          <w:sz w:val="28"/>
          <w:szCs w:val="28"/>
        </w:rPr>
        <w:t>3.3.</w:t>
      </w:r>
      <w:r w:rsidRPr="002519FE">
        <w:rPr>
          <w:color w:val="auto"/>
          <w:sz w:val="28"/>
          <w:szCs w:val="28"/>
        </w:rPr>
        <w:t xml:space="preserve"> Арендатор имеет право:</w:t>
      </w:r>
    </w:p>
    <w:p w:rsidR="009C59A2" w:rsidRPr="002519FE" w:rsidRDefault="009C59A2" w:rsidP="009C59A2">
      <w:pPr>
        <w:autoSpaceDE w:val="0"/>
        <w:ind w:right="27" w:firstLine="567"/>
        <w:jc w:val="both"/>
        <w:rPr>
          <w:bCs/>
          <w:sz w:val="28"/>
          <w:szCs w:val="28"/>
        </w:rPr>
      </w:pPr>
      <w:r w:rsidRPr="002519FE">
        <w:rPr>
          <w:bCs/>
          <w:sz w:val="28"/>
          <w:szCs w:val="28"/>
        </w:rPr>
        <w:t>1) пользоваться переданным ему Имуществом в соответствии с условиями настоящего Договора и нормами действующего законодательства;</w:t>
      </w:r>
    </w:p>
    <w:p w:rsidR="009C59A2" w:rsidRPr="002519FE" w:rsidRDefault="009C59A2" w:rsidP="009C59A2">
      <w:pPr>
        <w:autoSpaceDE w:val="0"/>
        <w:ind w:right="27" w:firstLine="567"/>
        <w:jc w:val="both"/>
        <w:rPr>
          <w:bCs/>
          <w:sz w:val="28"/>
          <w:szCs w:val="28"/>
        </w:rPr>
      </w:pPr>
      <w:r w:rsidRPr="002519FE">
        <w:rPr>
          <w:bCs/>
          <w:sz w:val="28"/>
          <w:szCs w:val="28"/>
        </w:rPr>
        <w:t>2) производить по собственному усмотрению отделимые улучшения арендованного Имущества;</w:t>
      </w:r>
    </w:p>
    <w:p w:rsidR="009C59A2" w:rsidRPr="002519FE" w:rsidRDefault="009C59A2" w:rsidP="009C59A2">
      <w:pPr>
        <w:autoSpaceDE w:val="0"/>
        <w:ind w:right="27" w:firstLine="567"/>
        <w:jc w:val="both"/>
        <w:rPr>
          <w:bCs/>
          <w:sz w:val="28"/>
          <w:szCs w:val="28"/>
        </w:rPr>
      </w:pPr>
      <w:r w:rsidRPr="002519FE">
        <w:rPr>
          <w:bCs/>
          <w:sz w:val="28"/>
          <w:szCs w:val="28"/>
        </w:rPr>
        <w:t>3) производить с письменного согласия Арендодателя неотделимые улучшения Имущества.</w:t>
      </w:r>
    </w:p>
    <w:p w:rsidR="009C59A2" w:rsidRPr="002519FE" w:rsidRDefault="009C59A2" w:rsidP="009C59A2">
      <w:pPr>
        <w:autoSpaceDE w:val="0"/>
        <w:ind w:right="27" w:firstLine="567"/>
        <w:jc w:val="both"/>
        <w:rPr>
          <w:bCs/>
          <w:sz w:val="28"/>
          <w:szCs w:val="28"/>
        </w:rPr>
      </w:pPr>
      <w:r w:rsidRPr="002519FE">
        <w:rPr>
          <w:bCs/>
          <w:sz w:val="28"/>
          <w:szCs w:val="28"/>
        </w:rPr>
        <w:t>4) сдавать арендованное Имущество в субаренду на условиях договора аренды муниципального имущества, только с письменного согласия Арендодателя.</w:t>
      </w:r>
    </w:p>
    <w:p w:rsidR="009C59A2" w:rsidRPr="002519FE" w:rsidRDefault="009C59A2" w:rsidP="009C59A2">
      <w:pPr>
        <w:autoSpaceDE w:val="0"/>
        <w:ind w:right="27" w:firstLine="567"/>
        <w:rPr>
          <w:bCs/>
          <w:sz w:val="28"/>
          <w:szCs w:val="28"/>
        </w:rPr>
      </w:pPr>
      <w:r w:rsidRPr="00817F44">
        <w:rPr>
          <w:b/>
          <w:bCs/>
          <w:sz w:val="28"/>
          <w:szCs w:val="28"/>
        </w:rPr>
        <w:t>3.4.</w:t>
      </w:r>
      <w:r w:rsidRPr="002519FE">
        <w:rPr>
          <w:bCs/>
          <w:sz w:val="28"/>
          <w:szCs w:val="28"/>
        </w:rPr>
        <w:t xml:space="preserve"> Арендатор обязуется:</w:t>
      </w:r>
    </w:p>
    <w:p w:rsidR="009C59A2" w:rsidRPr="002519FE" w:rsidRDefault="009C59A2" w:rsidP="009C59A2">
      <w:pPr>
        <w:autoSpaceDE w:val="0"/>
        <w:ind w:right="27" w:firstLine="567"/>
        <w:jc w:val="both"/>
        <w:rPr>
          <w:bCs/>
          <w:sz w:val="28"/>
          <w:szCs w:val="28"/>
        </w:rPr>
      </w:pPr>
      <w:r w:rsidRPr="002519FE">
        <w:rPr>
          <w:bCs/>
          <w:sz w:val="28"/>
          <w:szCs w:val="28"/>
        </w:rPr>
        <w:t>1) принять Имущество от Арендодателя и подписать акт приема-передачи муниципального имущества;</w:t>
      </w:r>
    </w:p>
    <w:p w:rsidR="009C59A2" w:rsidRPr="002519FE" w:rsidRDefault="009C59A2" w:rsidP="009C59A2">
      <w:pPr>
        <w:autoSpaceDE w:val="0"/>
        <w:ind w:right="27" w:firstLine="567"/>
        <w:jc w:val="both"/>
        <w:rPr>
          <w:bCs/>
          <w:sz w:val="28"/>
          <w:szCs w:val="28"/>
        </w:rPr>
      </w:pPr>
      <w:r w:rsidRPr="002519FE">
        <w:rPr>
          <w:bCs/>
          <w:sz w:val="28"/>
          <w:szCs w:val="28"/>
        </w:rPr>
        <w:t>2) своевременно и полностью выплачивать арендную плату, установленную настоящим Договором;</w:t>
      </w:r>
    </w:p>
    <w:p w:rsidR="009C59A2" w:rsidRPr="002519FE" w:rsidRDefault="009C59A2" w:rsidP="009C59A2">
      <w:pPr>
        <w:autoSpaceDE w:val="0"/>
        <w:ind w:right="27" w:firstLine="567"/>
        <w:jc w:val="both"/>
        <w:rPr>
          <w:bCs/>
          <w:sz w:val="28"/>
          <w:szCs w:val="28"/>
        </w:rPr>
      </w:pPr>
      <w:r w:rsidRPr="002519FE">
        <w:rPr>
          <w:bCs/>
          <w:sz w:val="28"/>
          <w:szCs w:val="28"/>
        </w:rPr>
        <w:t>3) использовать арендованное Имущество исключительно по целевому назначению, указанному в Разделе 1 настоящего Договора;</w:t>
      </w:r>
    </w:p>
    <w:p w:rsidR="009C59A2" w:rsidRPr="002519FE" w:rsidRDefault="009C59A2" w:rsidP="009C59A2">
      <w:pPr>
        <w:autoSpaceDE w:val="0"/>
        <w:ind w:right="27" w:firstLine="567"/>
        <w:jc w:val="both"/>
        <w:rPr>
          <w:bCs/>
          <w:sz w:val="28"/>
          <w:szCs w:val="28"/>
        </w:rPr>
      </w:pPr>
      <w:r w:rsidRPr="002519FE">
        <w:rPr>
          <w:bCs/>
          <w:sz w:val="28"/>
          <w:szCs w:val="28"/>
        </w:rPr>
        <w:t xml:space="preserve">4) поддерживать арендованное Имущество в исправном состоянии, производить текущий </w:t>
      </w:r>
      <w:r w:rsidR="00E76859">
        <w:rPr>
          <w:bCs/>
          <w:sz w:val="28"/>
          <w:szCs w:val="28"/>
        </w:rPr>
        <w:t xml:space="preserve">и капитальный </w:t>
      </w:r>
      <w:r w:rsidRPr="002519FE">
        <w:rPr>
          <w:bCs/>
          <w:sz w:val="28"/>
          <w:szCs w:val="28"/>
        </w:rPr>
        <w:t>ремонт</w:t>
      </w:r>
      <w:r w:rsidR="00E76859">
        <w:rPr>
          <w:bCs/>
          <w:sz w:val="28"/>
          <w:szCs w:val="28"/>
        </w:rPr>
        <w:t>ы</w:t>
      </w:r>
      <w:r w:rsidRPr="002519FE">
        <w:rPr>
          <w:bCs/>
          <w:sz w:val="28"/>
          <w:szCs w:val="28"/>
        </w:rPr>
        <w:t>, нести расходы на содержание Имущества</w:t>
      </w:r>
      <w:r w:rsidR="00E76859">
        <w:rPr>
          <w:bCs/>
          <w:sz w:val="28"/>
          <w:szCs w:val="28"/>
        </w:rPr>
        <w:t xml:space="preserve">, </w:t>
      </w:r>
      <w:r w:rsidR="00E76859" w:rsidRPr="002519FE">
        <w:rPr>
          <w:bCs/>
          <w:sz w:val="28"/>
          <w:szCs w:val="28"/>
        </w:rPr>
        <w:t>а также</w:t>
      </w:r>
      <w:r w:rsidR="00E76859">
        <w:rPr>
          <w:bCs/>
          <w:sz w:val="28"/>
          <w:szCs w:val="28"/>
        </w:rPr>
        <w:t xml:space="preserve"> уплачивать налоги и иные обязательные платежи</w:t>
      </w:r>
      <w:r w:rsidRPr="002519FE">
        <w:rPr>
          <w:bCs/>
          <w:sz w:val="28"/>
          <w:szCs w:val="28"/>
        </w:rPr>
        <w:t>;</w:t>
      </w:r>
    </w:p>
    <w:p w:rsidR="009C59A2" w:rsidRPr="002519FE" w:rsidRDefault="009C59A2" w:rsidP="009C59A2">
      <w:pPr>
        <w:autoSpaceDE w:val="0"/>
        <w:ind w:right="27" w:firstLine="567"/>
        <w:jc w:val="both"/>
        <w:rPr>
          <w:bCs/>
          <w:sz w:val="28"/>
          <w:szCs w:val="28"/>
        </w:rPr>
      </w:pPr>
      <w:r w:rsidRPr="002519FE">
        <w:rPr>
          <w:sz w:val="28"/>
          <w:szCs w:val="28"/>
        </w:rPr>
        <w:t>5) При возникновении аварийных ситуаций, повреждении Имущества по вине третьих лиц немедленно уведомить об этом Арендодателя и незамедлительно приступить к их ликвидации. При этом, затраты, понесенные Арендатором в связи с проведением работ по ликвидации аварийных ситуаций, повреждений Имущества, подлежат возмещению Арендодателем только в случае предварительного письменного одобрения затрат Арендодателем, в течение 20 дней с момента предоставления подтверждающих документов.</w:t>
      </w:r>
    </w:p>
    <w:p w:rsidR="009C59A2" w:rsidRPr="002519FE" w:rsidRDefault="009C59A2" w:rsidP="009C59A2">
      <w:pPr>
        <w:ind w:right="27" w:firstLine="567"/>
        <w:jc w:val="both"/>
        <w:rPr>
          <w:sz w:val="28"/>
          <w:szCs w:val="28"/>
        </w:rPr>
      </w:pPr>
      <w:r w:rsidRPr="002519FE">
        <w:rPr>
          <w:sz w:val="28"/>
          <w:szCs w:val="28"/>
        </w:rPr>
        <w:t>6) при необходимости, вызванной эксплуатационными нуждами, производить демонтаж объектов, входящих в состав Имущества, переданного по настоящему Договору, при условии согласия на это Арендодателя.</w:t>
      </w:r>
    </w:p>
    <w:p w:rsidR="009C59A2" w:rsidRPr="002519FE" w:rsidRDefault="009C59A2" w:rsidP="009C59A2">
      <w:pPr>
        <w:autoSpaceDE w:val="0"/>
        <w:ind w:right="27" w:firstLine="567"/>
        <w:jc w:val="both"/>
        <w:rPr>
          <w:bCs/>
          <w:sz w:val="28"/>
          <w:szCs w:val="28"/>
        </w:rPr>
      </w:pPr>
      <w:r w:rsidRPr="002519FE">
        <w:rPr>
          <w:bCs/>
          <w:sz w:val="28"/>
          <w:szCs w:val="28"/>
        </w:rPr>
        <w:t>7) обеспечить доступ представителя Арендодателя для осмотра арендованного Имущества и решения других вопросов;</w:t>
      </w:r>
    </w:p>
    <w:p w:rsidR="009C59A2" w:rsidRPr="002519FE" w:rsidRDefault="009C59A2" w:rsidP="009C59A2">
      <w:pPr>
        <w:autoSpaceDE w:val="0"/>
        <w:ind w:right="27" w:firstLine="567"/>
        <w:jc w:val="both"/>
        <w:rPr>
          <w:bCs/>
          <w:sz w:val="28"/>
          <w:szCs w:val="28"/>
        </w:rPr>
      </w:pPr>
      <w:r w:rsidRPr="002519FE">
        <w:rPr>
          <w:bCs/>
          <w:sz w:val="28"/>
          <w:szCs w:val="28"/>
        </w:rPr>
        <w:t xml:space="preserve">8) выполнять действующие правила и предписания органов государственного надзора в части, касающейся арендованного Имущества; </w:t>
      </w:r>
    </w:p>
    <w:p w:rsidR="009C59A2" w:rsidRPr="002519FE" w:rsidRDefault="009C59A2" w:rsidP="009C59A2">
      <w:pPr>
        <w:autoSpaceDE w:val="0"/>
        <w:ind w:firstLine="709"/>
        <w:jc w:val="both"/>
        <w:rPr>
          <w:bCs/>
          <w:sz w:val="28"/>
          <w:szCs w:val="28"/>
        </w:rPr>
      </w:pPr>
      <w:r w:rsidRPr="002519FE">
        <w:rPr>
          <w:bCs/>
          <w:sz w:val="28"/>
          <w:szCs w:val="28"/>
        </w:rPr>
        <w:t xml:space="preserve">9)  в течение 5(пяти) рабочих дней </w:t>
      </w:r>
      <w:proofErr w:type="gramStart"/>
      <w:r w:rsidRPr="002519FE">
        <w:rPr>
          <w:bCs/>
          <w:sz w:val="28"/>
          <w:szCs w:val="28"/>
        </w:rPr>
        <w:t>с даты прекращения</w:t>
      </w:r>
      <w:proofErr w:type="gramEnd"/>
      <w:r w:rsidRPr="002519FE">
        <w:rPr>
          <w:bCs/>
          <w:sz w:val="28"/>
          <w:szCs w:val="28"/>
        </w:rPr>
        <w:t xml:space="preserve"> действия Договора передать арендованное Имущество Арендодателю</w:t>
      </w:r>
      <w:r w:rsidRPr="002519FE">
        <w:rPr>
          <w:sz w:val="28"/>
          <w:szCs w:val="28"/>
        </w:rPr>
        <w:t xml:space="preserve"> </w:t>
      </w:r>
      <w:r w:rsidRPr="002519FE">
        <w:rPr>
          <w:rStyle w:val="FontStyle18"/>
          <w:sz w:val="28"/>
          <w:szCs w:val="28"/>
        </w:rPr>
        <w:t>в том</w:t>
      </w:r>
      <w:r w:rsidRPr="002519FE">
        <w:rPr>
          <w:rStyle w:val="FontStyle18"/>
          <w:sz w:val="28"/>
          <w:szCs w:val="28"/>
        </w:rPr>
        <w:br/>
        <w:t>состоянии, в котором он его получил, с учетом нормального износа или в</w:t>
      </w:r>
      <w:r w:rsidRPr="002519FE">
        <w:rPr>
          <w:rStyle w:val="FontStyle18"/>
          <w:sz w:val="28"/>
          <w:szCs w:val="28"/>
        </w:rPr>
        <w:br/>
        <w:t>состоянии, которое может быть согласовано между Сторонами Договора</w:t>
      </w:r>
      <w:r w:rsidRPr="002519FE">
        <w:rPr>
          <w:rStyle w:val="FontStyle18"/>
          <w:sz w:val="28"/>
          <w:szCs w:val="28"/>
        </w:rPr>
        <w:br/>
        <w:t>дополнительно.</w:t>
      </w:r>
    </w:p>
    <w:p w:rsidR="009C59A2" w:rsidRPr="00817F44" w:rsidRDefault="009C59A2" w:rsidP="009C59A2">
      <w:pPr>
        <w:autoSpaceDE w:val="0"/>
        <w:jc w:val="center"/>
        <w:rPr>
          <w:b/>
          <w:bCs/>
          <w:color w:val="000000"/>
          <w:sz w:val="28"/>
          <w:szCs w:val="28"/>
        </w:rPr>
      </w:pPr>
      <w:r w:rsidRPr="00817F44">
        <w:rPr>
          <w:b/>
          <w:bCs/>
          <w:sz w:val="28"/>
          <w:szCs w:val="28"/>
        </w:rPr>
        <w:t>4. Арендная</w:t>
      </w:r>
      <w:r w:rsidRPr="00817F44">
        <w:rPr>
          <w:b/>
          <w:bCs/>
          <w:color w:val="000000"/>
          <w:sz w:val="28"/>
          <w:szCs w:val="28"/>
        </w:rPr>
        <w:t xml:space="preserve"> плата и порядок ее расчета</w:t>
      </w:r>
    </w:p>
    <w:p w:rsidR="009C59A2" w:rsidRPr="002519FE" w:rsidRDefault="009C59A2" w:rsidP="009C59A2">
      <w:pPr>
        <w:pStyle w:val="Style5"/>
        <w:widowControl/>
        <w:tabs>
          <w:tab w:val="left" w:pos="1142"/>
        </w:tabs>
        <w:spacing w:line="240" w:lineRule="auto"/>
        <w:ind w:firstLine="567"/>
        <w:rPr>
          <w:rStyle w:val="FontStyle18"/>
          <w:sz w:val="28"/>
          <w:szCs w:val="28"/>
        </w:rPr>
      </w:pPr>
      <w:r w:rsidRPr="00817F44">
        <w:rPr>
          <w:rStyle w:val="FontStyle18"/>
          <w:b/>
          <w:sz w:val="28"/>
          <w:szCs w:val="28"/>
        </w:rPr>
        <w:lastRenderedPageBreak/>
        <w:t>4.1.</w:t>
      </w:r>
      <w:r w:rsidRPr="002519FE">
        <w:rPr>
          <w:rStyle w:val="FontStyle18"/>
          <w:sz w:val="28"/>
          <w:szCs w:val="28"/>
        </w:rPr>
        <w:tab/>
        <w:t xml:space="preserve">Годовая арендная плата определена по результатам </w:t>
      </w:r>
      <w:r w:rsidR="001B6466">
        <w:rPr>
          <w:rStyle w:val="FontStyle18"/>
          <w:sz w:val="28"/>
          <w:szCs w:val="28"/>
        </w:rPr>
        <w:t>конкурса</w:t>
      </w:r>
      <w:r w:rsidRPr="002519FE">
        <w:rPr>
          <w:rStyle w:val="FontStyle18"/>
          <w:sz w:val="28"/>
          <w:szCs w:val="28"/>
        </w:rPr>
        <w:t xml:space="preserve"> и</w:t>
      </w:r>
      <w:r w:rsidRPr="002519FE">
        <w:rPr>
          <w:sz w:val="28"/>
          <w:szCs w:val="28"/>
        </w:rPr>
        <w:t xml:space="preserve"> </w:t>
      </w:r>
      <w:r w:rsidRPr="002519FE">
        <w:rPr>
          <w:rStyle w:val="FontStyle18"/>
          <w:sz w:val="28"/>
          <w:szCs w:val="28"/>
        </w:rPr>
        <w:t>устанавливается в размере _________________ рублей без учета НДС. Оплата по Договору осуществляется в форме безналичных платежей.</w:t>
      </w:r>
    </w:p>
    <w:p w:rsidR="009C59A2" w:rsidRPr="002519FE" w:rsidRDefault="009C59A2" w:rsidP="009C59A2">
      <w:pPr>
        <w:pStyle w:val="Style5"/>
        <w:widowControl/>
        <w:tabs>
          <w:tab w:val="left" w:pos="1037"/>
        </w:tabs>
        <w:spacing w:line="240" w:lineRule="auto"/>
        <w:ind w:firstLine="567"/>
        <w:rPr>
          <w:rStyle w:val="FontStyle18"/>
          <w:sz w:val="28"/>
          <w:szCs w:val="28"/>
        </w:rPr>
      </w:pPr>
      <w:r w:rsidRPr="00817F44">
        <w:rPr>
          <w:rStyle w:val="FontStyle18"/>
          <w:b/>
          <w:sz w:val="28"/>
          <w:szCs w:val="28"/>
        </w:rPr>
        <w:t>4.2.</w:t>
      </w:r>
      <w:r w:rsidRPr="002519FE">
        <w:rPr>
          <w:rStyle w:val="FontStyle18"/>
          <w:sz w:val="28"/>
          <w:szCs w:val="28"/>
        </w:rPr>
        <w:t xml:space="preserve"> Арендатор обязан уплачивать арендную плату ежемесячно, равными частями в течение всего срока использования (эксплуатации) Имущества, в срок до 10 числа текущего месяца.</w:t>
      </w:r>
    </w:p>
    <w:p w:rsidR="009C59A2" w:rsidRPr="002519FE" w:rsidRDefault="009C59A2" w:rsidP="009C59A2">
      <w:pPr>
        <w:pStyle w:val="Style5"/>
        <w:widowControl/>
        <w:tabs>
          <w:tab w:val="left" w:pos="1037"/>
        </w:tabs>
        <w:spacing w:line="240" w:lineRule="auto"/>
        <w:ind w:firstLine="567"/>
        <w:rPr>
          <w:rStyle w:val="FontStyle18"/>
          <w:sz w:val="28"/>
          <w:szCs w:val="28"/>
        </w:rPr>
      </w:pPr>
      <w:r w:rsidRPr="00817F44">
        <w:rPr>
          <w:rStyle w:val="FontStyle18"/>
          <w:b/>
          <w:sz w:val="28"/>
          <w:szCs w:val="28"/>
        </w:rPr>
        <w:t>4.3.</w:t>
      </w:r>
      <w:r w:rsidRPr="002519FE">
        <w:rPr>
          <w:rStyle w:val="FontStyle18"/>
          <w:sz w:val="28"/>
          <w:szCs w:val="28"/>
        </w:rPr>
        <w:t xml:space="preserve"> Арендная плата начисляется с момента подписания Сторонами Акта приема-передачи муниципального имущества.</w:t>
      </w:r>
    </w:p>
    <w:p w:rsidR="009C59A2" w:rsidRPr="002519FE" w:rsidRDefault="009C59A2" w:rsidP="009C59A2">
      <w:pPr>
        <w:pStyle w:val="afb"/>
        <w:tabs>
          <w:tab w:val="left" w:pos="600"/>
        </w:tabs>
        <w:spacing w:before="0" w:beforeAutospacing="0" w:after="0" w:afterAutospacing="0"/>
        <w:ind w:firstLine="567"/>
        <w:jc w:val="both"/>
        <w:rPr>
          <w:sz w:val="28"/>
          <w:szCs w:val="28"/>
        </w:rPr>
      </w:pPr>
      <w:r w:rsidRPr="00817F44">
        <w:rPr>
          <w:rStyle w:val="FontStyle18"/>
          <w:b/>
          <w:sz w:val="28"/>
          <w:szCs w:val="28"/>
        </w:rPr>
        <w:t>4.4.</w:t>
      </w:r>
      <w:r w:rsidRPr="002519FE">
        <w:rPr>
          <w:rStyle w:val="FontStyle18"/>
          <w:sz w:val="28"/>
          <w:szCs w:val="28"/>
        </w:rPr>
        <w:t xml:space="preserve">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 </w:t>
      </w:r>
      <w:r w:rsidRPr="002519FE">
        <w:rPr>
          <w:sz w:val="28"/>
          <w:szCs w:val="28"/>
        </w:rPr>
        <w:t xml:space="preserve">Изменение размера арендной платы фиксируется и оформляется приложением (дополнительным соглашением) к Договору, подписываемым Сторонами. Арендная плата в новом размере исчисляется и вносится на лицевой счет </w:t>
      </w:r>
      <w:proofErr w:type="gramStart"/>
      <w:r w:rsidRPr="002519FE">
        <w:rPr>
          <w:sz w:val="28"/>
          <w:szCs w:val="28"/>
        </w:rPr>
        <w:t>с даты составления</w:t>
      </w:r>
      <w:proofErr w:type="gramEnd"/>
      <w:r w:rsidRPr="002519FE">
        <w:rPr>
          <w:sz w:val="28"/>
          <w:szCs w:val="28"/>
        </w:rPr>
        <w:t xml:space="preserve"> независимым оценщиком отчета об оценке рыночной величины годовой арендной платы (без учета НДС), вне зависимости от срока получения Арендатором уведомления о перерасчете размера арендной платы от Арендодателя. В случае уклонения арендатора от его подписания, приложение подписывается только арендодателем. </w:t>
      </w:r>
    </w:p>
    <w:p w:rsidR="009C59A2" w:rsidRPr="002519FE" w:rsidRDefault="009C59A2" w:rsidP="009C59A2">
      <w:pPr>
        <w:pStyle w:val="Style5"/>
        <w:widowControl/>
        <w:tabs>
          <w:tab w:val="left" w:pos="0"/>
        </w:tabs>
        <w:spacing w:line="240" w:lineRule="auto"/>
        <w:ind w:firstLine="567"/>
        <w:rPr>
          <w:rStyle w:val="FontStyle18"/>
          <w:sz w:val="28"/>
          <w:szCs w:val="28"/>
        </w:rPr>
      </w:pPr>
      <w:r w:rsidRPr="00817F44">
        <w:rPr>
          <w:rStyle w:val="FontStyle18"/>
          <w:b/>
          <w:sz w:val="28"/>
          <w:szCs w:val="28"/>
        </w:rPr>
        <w:t>4.5.</w:t>
      </w:r>
      <w:r w:rsidRPr="002519FE">
        <w:rPr>
          <w:rStyle w:val="FontStyle18"/>
          <w:sz w:val="28"/>
          <w:szCs w:val="28"/>
        </w:rPr>
        <w:t xml:space="preserve"> Размер арендной платы по настоящему Договору не может быть пересмотрен Сторонами в сторону уменьшения.</w:t>
      </w:r>
    </w:p>
    <w:p w:rsidR="009C59A2" w:rsidRPr="002519FE" w:rsidRDefault="009C59A2" w:rsidP="009C59A2">
      <w:pPr>
        <w:pStyle w:val="Style5"/>
        <w:widowControl/>
        <w:tabs>
          <w:tab w:val="left" w:pos="0"/>
        </w:tabs>
        <w:spacing w:line="240" w:lineRule="auto"/>
        <w:ind w:firstLine="567"/>
        <w:rPr>
          <w:rStyle w:val="FontStyle18"/>
          <w:sz w:val="28"/>
          <w:szCs w:val="28"/>
        </w:rPr>
      </w:pPr>
      <w:r w:rsidRPr="00817F44">
        <w:rPr>
          <w:rStyle w:val="FontStyle18"/>
          <w:b/>
          <w:sz w:val="28"/>
          <w:szCs w:val="28"/>
        </w:rPr>
        <w:t>4.6.</w:t>
      </w:r>
      <w:r w:rsidRPr="002519FE">
        <w:rPr>
          <w:rStyle w:val="FontStyle18"/>
          <w:sz w:val="28"/>
          <w:szCs w:val="28"/>
        </w:rPr>
        <w:t xml:space="preserve"> При несвоевременном внесении арендной платы, определенной п.4.1. Договора, с Арендатора взимается пени в размере 1/300 (одной трехсотой) ставки рефинансирования ЦБ РФ от суммы просроченного платежа за каждый день просрочки.</w:t>
      </w:r>
    </w:p>
    <w:p w:rsidR="009C59A2" w:rsidRPr="002519FE" w:rsidRDefault="009C59A2" w:rsidP="009C59A2">
      <w:pPr>
        <w:pStyle w:val="15"/>
        <w:tabs>
          <w:tab w:val="left" w:pos="0"/>
        </w:tabs>
        <w:ind w:firstLine="567"/>
        <w:jc w:val="both"/>
        <w:rPr>
          <w:sz w:val="28"/>
          <w:szCs w:val="28"/>
        </w:rPr>
      </w:pPr>
      <w:r w:rsidRPr="00817F44">
        <w:rPr>
          <w:b/>
          <w:sz w:val="28"/>
          <w:szCs w:val="28"/>
        </w:rPr>
        <w:t>4.7.</w:t>
      </w:r>
      <w:r w:rsidRPr="002519FE">
        <w:rPr>
          <w:sz w:val="28"/>
          <w:szCs w:val="28"/>
        </w:rPr>
        <w:t xml:space="preserve"> Арендная плата за пользование арендованным Имуществом не включает в себя плату за пользование земельными участками, отнесенным к объектам аренды.</w:t>
      </w:r>
    </w:p>
    <w:p w:rsidR="009C59A2" w:rsidRPr="002519FE" w:rsidRDefault="009C59A2" w:rsidP="009C59A2">
      <w:pPr>
        <w:pStyle w:val="15"/>
        <w:ind w:firstLine="567"/>
        <w:jc w:val="both"/>
        <w:rPr>
          <w:sz w:val="28"/>
          <w:szCs w:val="28"/>
        </w:rPr>
      </w:pPr>
      <w:r w:rsidRPr="00817F44">
        <w:rPr>
          <w:b/>
          <w:sz w:val="28"/>
          <w:szCs w:val="28"/>
        </w:rPr>
        <w:t>4.8.</w:t>
      </w:r>
      <w:r w:rsidRPr="002519FE">
        <w:rPr>
          <w:sz w:val="28"/>
          <w:szCs w:val="28"/>
        </w:rPr>
        <w:t xml:space="preserve"> Арендная плата уплачивается на следующие реквизиты: </w:t>
      </w:r>
    </w:p>
    <w:p w:rsidR="009C59A2" w:rsidRPr="002519FE" w:rsidRDefault="009C59A2" w:rsidP="009C59A2">
      <w:pPr>
        <w:ind w:right="-2" w:firstLine="567"/>
        <w:jc w:val="both"/>
        <w:rPr>
          <w:sz w:val="28"/>
          <w:szCs w:val="28"/>
        </w:rPr>
      </w:pPr>
      <w:r w:rsidRPr="002519FE">
        <w:rPr>
          <w:sz w:val="28"/>
          <w:szCs w:val="28"/>
        </w:rPr>
        <w:t xml:space="preserve">ИНН  </w:t>
      </w:r>
      <w:r>
        <w:rPr>
          <w:sz w:val="28"/>
          <w:szCs w:val="28"/>
        </w:rPr>
        <w:t>2351011358</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 xml:space="preserve">КПП </w:t>
      </w:r>
      <w:r>
        <w:rPr>
          <w:sz w:val="28"/>
          <w:szCs w:val="28"/>
        </w:rPr>
        <w:t>235101001</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ОКТМО 036</w:t>
      </w:r>
      <w:r>
        <w:rPr>
          <w:sz w:val="28"/>
          <w:szCs w:val="28"/>
        </w:rPr>
        <w:t>49419</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УФК по Краснодарскому краю (</w:t>
      </w:r>
      <w:r>
        <w:rPr>
          <w:sz w:val="28"/>
          <w:szCs w:val="28"/>
        </w:rPr>
        <w:t>а</w:t>
      </w:r>
      <w:r w:rsidRPr="002519FE">
        <w:rPr>
          <w:sz w:val="28"/>
          <w:szCs w:val="28"/>
        </w:rPr>
        <w:t xml:space="preserve">дминистрация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03183017520</w:t>
      </w:r>
      <w:r w:rsidRPr="002519FE">
        <w:rPr>
          <w:sz w:val="28"/>
          <w:szCs w:val="28"/>
        </w:rPr>
        <w:t>).</w:t>
      </w:r>
    </w:p>
    <w:p w:rsidR="009C59A2" w:rsidRPr="002519FE" w:rsidRDefault="009C59A2" w:rsidP="009C59A2">
      <w:pPr>
        <w:ind w:right="-2" w:firstLine="567"/>
        <w:jc w:val="both"/>
        <w:rPr>
          <w:sz w:val="28"/>
          <w:szCs w:val="28"/>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г.</w:t>
      </w:r>
      <w:r w:rsidR="00237219">
        <w:rPr>
          <w:sz w:val="28"/>
          <w:szCs w:val="28"/>
        </w:rPr>
        <w:t xml:space="preserve"> </w:t>
      </w:r>
      <w:r w:rsidRPr="002519FE">
        <w:rPr>
          <w:sz w:val="28"/>
          <w:szCs w:val="28"/>
        </w:rPr>
        <w:t>Краснодар,</w:t>
      </w:r>
    </w:p>
    <w:p w:rsidR="009C59A2" w:rsidRPr="002519FE" w:rsidRDefault="009C59A2" w:rsidP="009C59A2">
      <w:pPr>
        <w:ind w:right="-2" w:firstLine="567"/>
        <w:jc w:val="both"/>
        <w:rPr>
          <w:sz w:val="28"/>
          <w:szCs w:val="28"/>
        </w:rPr>
      </w:pPr>
      <w:r w:rsidRPr="002519FE">
        <w:rPr>
          <w:sz w:val="28"/>
          <w:szCs w:val="28"/>
        </w:rPr>
        <w:t xml:space="preserve">БИК </w:t>
      </w:r>
      <w:r>
        <w:rPr>
          <w:sz w:val="28"/>
          <w:szCs w:val="28"/>
        </w:rPr>
        <w:t>040349001</w:t>
      </w:r>
      <w:r w:rsidRPr="002519FE">
        <w:rPr>
          <w:sz w:val="28"/>
          <w:szCs w:val="28"/>
        </w:rPr>
        <w:t xml:space="preserve">, </w:t>
      </w:r>
    </w:p>
    <w:p w:rsidR="009C59A2" w:rsidRPr="002519FE" w:rsidRDefault="009C59A2" w:rsidP="009C59A2">
      <w:pPr>
        <w:ind w:right="-2" w:firstLine="567"/>
        <w:jc w:val="both"/>
        <w:rPr>
          <w:sz w:val="28"/>
          <w:szCs w:val="28"/>
        </w:rPr>
      </w:pPr>
      <w:proofErr w:type="spellStart"/>
      <w:proofErr w:type="gramStart"/>
      <w:r w:rsidRPr="002519FE">
        <w:rPr>
          <w:sz w:val="28"/>
          <w:szCs w:val="28"/>
        </w:rPr>
        <w:t>р</w:t>
      </w:r>
      <w:proofErr w:type="spellEnd"/>
      <w:proofErr w:type="gramEnd"/>
      <w:r w:rsidRPr="002519FE">
        <w:rPr>
          <w:sz w:val="28"/>
          <w:szCs w:val="28"/>
        </w:rPr>
        <w:t xml:space="preserve">/с </w:t>
      </w:r>
      <w:r>
        <w:rPr>
          <w:sz w:val="28"/>
          <w:szCs w:val="28"/>
        </w:rPr>
        <w:t>40204810100000000353</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Наименование КБК: Доходы от сдачи в аренду имущества</w:t>
      </w:r>
      <w:r>
        <w:rPr>
          <w:sz w:val="28"/>
          <w:szCs w:val="28"/>
        </w:rPr>
        <w:t>.</w:t>
      </w:r>
    </w:p>
    <w:p w:rsidR="009C59A2" w:rsidRPr="002519FE" w:rsidRDefault="009C59A2" w:rsidP="009C59A2">
      <w:pPr>
        <w:ind w:firstLine="567"/>
        <w:jc w:val="both"/>
        <w:rPr>
          <w:sz w:val="28"/>
          <w:szCs w:val="28"/>
        </w:rPr>
      </w:pPr>
      <w:r w:rsidRPr="002519FE">
        <w:rPr>
          <w:sz w:val="28"/>
          <w:szCs w:val="28"/>
        </w:rPr>
        <w:t xml:space="preserve">КБК: </w:t>
      </w:r>
      <w:r>
        <w:rPr>
          <w:sz w:val="28"/>
          <w:szCs w:val="28"/>
        </w:rPr>
        <w:t>99211105035100000120.</w:t>
      </w:r>
    </w:p>
    <w:p w:rsidR="009C59A2" w:rsidRPr="00F72110" w:rsidRDefault="009C59A2" w:rsidP="00A9327A">
      <w:pPr>
        <w:pStyle w:val="Style5"/>
        <w:widowControl/>
        <w:tabs>
          <w:tab w:val="left" w:pos="1142"/>
        </w:tabs>
        <w:spacing w:line="240" w:lineRule="auto"/>
        <w:ind w:firstLine="709"/>
        <w:rPr>
          <w:bCs/>
          <w:sz w:val="28"/>
          <w:szCs w:val="28"/>
        </w:rPr>
      </w:pPr>
      <w:r w:rsidRPr="00817F44">
        <w:rPr>
          <w:rStyle w:val="FontStyle17"/>
          <w:sz w:val="28"/>
          <w:szCs w:val="28"/>
        </w:rPr>
        <w:t>4.9.</w:t>
      </w:r>
      <w:r w:rsidRPr="00F72110">
        <w:rPr>
          <w:rStyle w:val="FontStyle17"/>
          <w:b w:val="0"/>
          <w:sz w:val="28"/>
          <w:szCs w:val="28"/>
        </w:rPr>
        <w:t xml:space="preserve"> Сумма задатка в размере _______________ рублей, внесенная Арендатором для участия в аукционе, засчитывается Арендатору в счет оплаты по Договору.</w:t>
      </w:r>
    </w:p>
    <w:p w:rsidR="009C59A2" w:rsidRPr="00817F44" w:rsidRDefault="009C59A2" w:rsidP="00A9327A">
      <w:pPr>
        <w:autoSpaceDE w:val="0"/>
        <w:jc w:val="center"/>
        <w:rPr>
          <w:b/>
          <w:bCs/>
          <w:sz w:val="28"/>
          <w:szCs w:val="28"/>
        </w:rPr>
      </w:pPr>
      <w:r w:rsidRPr="00817F44">
        <w:rPr>
          <w:b/>
          <w:bCs/>
          <w:sz w:val="28"/>
          <w:szCs w:val="28"/>
        </w:rPr>
        <w:t>5.Порядок возврата арендуемого Имущества</w:t>
      </w:r>
    </w:p>
    <w:p w:rsidR="009C59A2" w:rsidRPr="002519FE" w:rsidRDefault="009C59A2" w:rsidP="00A9327A">
      <w:pPr>
        <w:autoSpaceDE w:val="0"/>
        <w:ind w:firstLine="567"/>
        <w:jc w:val="both"/>
        <w:rPr>
          <w:bCs/>
          <w:sz w:val="28"/>
          <w:szCs w:val="28"/>
        </w:rPr>
      </w:pPr>
      <w:r w:rsidRPr="00817F44">
        <w:rPr>
          <w:b/>
          <w:bCs/>
          <w:sz w:val="28"/>
          <w:szCs w:val="28"/>
        </w:rPr>
        <w:t>5.1.</w:t>
      </w:r>
      <w:r w:rsidR="00817F44">
        <w:rPr>
          <w:bCs/>
          <w:sz w:val="28"/>
          <w:szCs w:val="28"/>
        </w:rPr>
        <w:t xml:space="preserve"> </w:t>
      </w:r>
      <w:r w:rsidRPr="002519FE">
        <w:rPr>
          <w:bCs/>
          <w:sz w:val="28"/>
          <w:szCs w:val="28"/>
        </w:rPr>
        <w:t xml:space="preserve">Возврат арендуемого  объекта Арендодателю в пятидневный срок после окончания Договора аренды либо прекращения действия Договора в </w:t>
      </w:r>
      <w:r w:rsidRPr="002519FE">
        <w:rPr>
          <w:bCs/>
          <w:sz w:val="28"/>
          <w:szCs w:val="28"/>
        </w:rPr>
        <w:lastRenderedPageBreak/>
        <w:t>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p>
    <w:p w:rsidR="009C59A2" w:rsidRPr="00CE1C5B" w:rsidRDefault="009C59A2" w:rsidP="009C59A2">
      <w:pPr>
        <w:autoSpaceDE w:val="0"/>
        <w:ind w:firstLine="567"/>
        <w:jc w:val="both"/>
        <w:rPr>
          <w:bCs/>
          <w:sz w:val="20"/>
          <w:szCs w:val="20"/>
        </w:rPr>
      </w:pPr>
      <w:r w:rsidRPr="00817F44">
        <w:rPr>
          <w:b/>
          <w:bCs/>
          <w:sz w:val="28"/>
          <w:szCs w:val="28"/>
        </w:rPr>
        <w:t>5.2.</w:t>
      </w:r>
      <w:r w:rsidRPr="002519FE">
        <w:rPr>
          <w:bCs/>
          <w:sz w:val="28"/>
          <w:szCs w:val="28"/>
        </w:rPr>
        <w:t xml:space="preserve"> Произведенные Арендатором в течение срока действия Договора аренды отделимые улучшения арендуемого Имущества являются собственностью Арендатора.</w:t>
      </w:r>
    </w:p>
    <w:p w:rsidR="009C59A2" w:rsidRPr="00817F44" w:rsidRDefault="009C59A2" w:rsidP="009C59A2">
      <w:pPr>
        <w:autoSpaceDE w:val="0"/>
        <w:jc w:val="center"/>
        <w:rPr>
          <w:b/>
          <w:bCs/>
          <w:sz w:val="28"/>
          <w:szCs w:val="28"/>
        </w:rPr>
      </w:pPr>
      <w:r w:rsidRPr="00817F44">
        <w:rPr>
          <w:b/>
          <w:bCs/>
          <w:sz w:val="28"/>
          <w:szCs w:val="28"/>
        </w:rPr>
        <w:t>6. Ответственность Сторон</w:t>
      </w:r>
    </w:p>
    <w:p w:rsidR="009C59A2" w:rsidRPr="002519FE" w:rsidRDefault="009C59A2" w:rsidP="009C59A2">
      <w:pPr>
        <w:autoSpaceDE w:val="0"/>
        <w:ind w:firstLine="567"/>
        <w:jc w:val="both"/>
        <w:rPr>
          <w:bCs/>
          <w:sz w:val="28"/>
          <w:szCs w:val="28"/>
        </w:rPr>
      </w:pPr>
      <w:r w:rsidRPr="00817F44">
        <w:rPr>
          <w:b/>
          <w:bCs/>
          <w:sz w:val="28"/>
          <w:szCs w:val="28"/>
        </w:rPr>
        <w:t>6.1.</w:t>
      </w:r>
      <w:r w:rsidRPr="002519FE">
        <w:rPr>
          <w:bCs/>
          <w:sz w:val="28"/>
          <w:szCs w:val="28"/>
        </w:rPr>
        <w:t xml:space="preserve">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6.2.</w:t>
      </w:r>
      <w:r w:rsidRPr="002519FE">
        <w:rPr>
          <w:sz w:val="28"/>
          <w:szCs w:val="28"/>
        </w:rPr>
        <w:t xml:space="preserve">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6.3.</w:t>
      </w:r>
      <w:r w:rsidRPr="002519FE">
        <w:rPr>
          <w:sz w:val="28"/>
          <w:szCs w:val="28"/>
        </w:rPr>
        <w:t xml:space="preserve">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9C59A2" w:rsidRPr="002519FE" w:rsidRDefault="009C59A2" w:rsidP="009C59A2">
      <w:pPr>
        <w:pStyle w:val="Style13"/>
        <w:widowControl/>
        <w:tabs>
          <w:tab w:val="left" w:pos="1243"/>
        </w:tabs>
        <w:spacing w:line="240" w:lineRule="auto"/>
        <w:ind w:firstLine="567"/>
        <w:rPr>
          <w:rStyle w:val="FontStyle18"/>
          <w:sz w:val="28"/>
          <w:szCs w:val="28"/>
        </w:rPr>
      </w:pPr>
      <w:r w:rsidRPr="00817F44">
        <w:rPr>
          <w:rStyle w:val="FontStyle18"/>
          <w:b/>
          <w:sz w:val="28"/>
          <w:szCs w:val="28"/>
        </w:rPr>
        <w:t>6.4.</w:t>
      </w:r>
      <w:r w:rsidRPr="002519FE">
        <w:rPr>
          <w:rStyle w:val="FontStyle18"/>
          <w:sz w:val="28"/>
          <w:szCs w:val="28"/>
        </w:rPr>
        <w:t xml:space="preserve"> Арендатор несет ответственность за вред, причиненный третьим лицам в результате использования Имущества.</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rStyle w:val="FontStyle18"/>
          <w:b/>
          <w:sz w:val="28"/>
          <w:szCs w:val="28"/>
        </w:rPr>
        <w:t xml:space="preserve">6.5. </w:t>
      </w:r>
      <w:r w:rsidRPr="002519FE">
        <w:rPr>
          <w:rStyle w:val="FontStyle18"/>
          <w:sz w:val="28"/>
          <w:szCs w:val="28"/>
        </w:rPr>
        <w:t xml:space="preserve">За </w:t>
      </w:r>
      <w:proofErr w:type="spellStart"/>
      <w:r w:rsidRPr="002519FE">
        <w:rPr>
          <w:rStyle w:val="FontStyle18"/>
          <w:sz w:val="28"/>
          <w:szCs w:val="28"/>
        </w:rPr>
        <w:t>невозврат</w:t>
      </w:r>
      <w:proofErr w:type="spellEnd"/>
      <w:r w:rsidRPr="002519FE">
        <w:rPr>
          <w:rStyle w:val="FontStyle18"/>
          <w:sz w:val="28"/>
          <w:szCs w:val="28"/>
        </w:rPr>
        <w:t xml:space="preserve"> или несвоевременный возврат арендованного Имущества Арендатор обязан внести арендную плату за все время просрочки и возместить убытки Арендодателю.</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6.6.</w:t>
      </w:r>
      <w:r w:rsidRPr="002519FE">
        <w:rPr>
          <w:sz w:val="28"/>
          <w:szCs w:val="28"/>
        </w:rPr>
        <w:t xml:space="preserve"> Все споры, которые могут возникнуть при исполнении условий настоящего Договора, Стороны обязуются разрешать путем переговоров и обмена письмами. При не достижении согласия в порядке досудебного разбирательства, Стороны вправе обратиться за разрешением спора в Арбитражный суд Краснодарского края.</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6.7.</w:t>
      </w:r>
      <w:r w:rsidRPr="002519FE">
        <w:rPr>
          <w:sz w:val="28"/>
          <w:szCs w:val="28"/>
        </w:rPr>
        <w:t xml:space="preserve"> Во всем остальном, что не предусмотрено настоящим Договором, Стороны руководствуются действующим законодательством РФ.</w:t>
      </w:r>
    </w:p>
    <w:p w:rsidR="009C59A2" w:rsidRPr="00817F44" w:rsidRDefault="009C59A2" w:rsidP="009C59A2">
      <w:pPr>
        <w:widowControl w:val="0"/>
        <w:shd w:val="clear" w:color="auto" w:fill="FFFFFF"/>
        <w:tabs>
          <w:tab w:val="num" w:pos="720"/>
        </w:tabs>
        <w:autoSpaceDE w:val="0"/>
        <w:autoSpaceDN w:val="0"/>
        <w:adjustRightInd w:val="0"/>
        <w:spacing w:before="19"/>
        <w:ind w:right="-44"/>
        <w:jc w:val="center"/>
        <w:rPr>
          <w:b/>
          <w:sz w:val="28"/>
          <w:szCs w:val="28"/>
        </w:rPr>
      </w:pPr>
      <w:r w:rsidRPr="00817F44">
        <w:rPr>
          <w:b/>
          <w:bCs/>
          <w:sz w:val="28"/>
          <w:szCs w:val="28"/>
        </w:rPr>
        <w:t>7.Изменение, расторжение и прекращение Договора</w:t>
      </w:r>
    </w:p>
    <w:p w:rsidR="009C59A2" w:rsidRPr="002519FE" w:rsidRDefault="009C59A2" w:rsidP="009C59A2">
      <w:pPr>
        <w:ind w:firstLine="567"/>
        <w:jc w:val="both"/>
        <w:rPr>
          <w:sz w:val="28"/>
          <w:szCs w:val="28"/>
        </w:rPr>
      </w:pPr>
      <w:r w:rsidRPr="00817F44">
        <w:rPr>
          <w:b/>
          <w:sz w:val="28"/>
          <w:szCs w:val="28"/>
        </w:rPr>
        <w:t>7.1.</w:t>
      </w:r>
      <w:r w:rsidRPr="002519FE">
        <w:rPr>
          <w:sz w:val="28"/>
          <w:szCs w:val="28"/>
        </w:rPr>
        <w:t xml:space="preserve">   Договор не может быть изменен по соглашению Сторон или в одностороннем порядке.                     </w:t>
      </w:r>
    </w:p>
    <w:p w:rsidR="009C59A2" w:rsidRPr="002519FE" w:rsidRDefault="009C59A2" w:rsidP="009C59A2">
      <w:pPr>
        <w:ind w:firstLine="567"/>
        <w:jc w:val="both"/>
        <w:rPr>
          <w:sz w:val="28"/>
          <w:szCs w:val="28"/>
        </w:rPr>
      </w:pPr>
      <w:r w:rsidRPr="00817F44">
        <w:rPr>
          <w:b/>
          <w:sz w:val="28"/>
          <w:szCs w:val="28"/>
        </w:rPr>
        <w:t>7.2.</w:t>
      </w:r>
      <w:r w:rsidRPr="002519FE">
        <w:rPr>
          <w:sz w:val="28"/>
          <w:szCs w:val="28"/>
        </w:rPr>
        <w:t xml:space="preserve"> </w:t>
      </w:r>
      <w:proofErr w:type="gramStart"/>
      <w:r w:rsidRPr="002519FE">
        <w:rPr>
          <w:sz w:val="28"/>
          <w:szCs w:val="28"/>
        </w:rPr>
        <w:t>Договор</w:t>
      </w:r>
      <w:proofErr w:type="gramEnd"/>
      <w:r w:rsidRPr="002519FE">
        <w:rPr>
          <w:sz w:val="28"/>
          <w:szCs w:val="28"/>
        </w:rPr>
        <w:t xml:space="preserve"> может быть расторгнут в период его действия по соглашению Сторон. </w:t>
      </w:r>
    </w:p>
    <w:p w:rsidR="009C59A2" w:rsidRPr="002519FE" w:rsidRDefault="009C59A2" w:rsidP="009C59A2">
      <w:pPr>
        <w:ind w:firstLine="567"/>
        <w:jc w:val="both"/>
        <w:rPr>
          <w:rStyle w:val="afff8"/>
          <w:b w:val="0"/>
          <w:bCs w:val="0"/>
          <w:sz w:val="28"/>
          <w:szCs w:val="28"/>
        </w:rPr>
      </w:pPr>
      <w:r w:rsidRPr="00817F44">
        <w:rPr>
          <w:rStyle w:val="afff8"/>
          <w:kern w:val="36"/>
          <w:sz w:val="28"/>
          <w:szCs w:val="28"/>
        </w:rPr>
        <w:t>7.3.</w:t>
      </w:r>
      <w:r w:rsidR="00817F44">
        <w:rPr>
          <w:rStyle w:val="afff8"/>
          <w:kern w:val="36"/>
          <w:sz w:val="28"/>
          <w:szCs w:val="28"/>
        </w:rPr>
        <w:t xml:space="preserve"> </w:t>
      </w:r>
      <w:r w:rsidRPr="002519FE">
        <w:rPr>
          <w:rStyle w:val="afff8"/>
          <w:b w:val="0"/>
          <w:kern w:val="36"/>
          <w:sz w:val="28"/>
          <w:szCs w:val="28"/>
        </w:rPr>
        <w:t>Арендодатель вправе потребовать досрочного расторжения Договора в случаях, когда Арендатор:</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1) использует Имущество не по назначению или не в соответствии с условиями настоящего Договора;</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2) не исполняет обязанности по поддержанию Имущества в исправном состоянии или содержанию Имущества в соответствии с условиями Договора;</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2) существенно ухудшает имущество;</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lastRenderedPageBreak/>
        <w:t>3) более двух раз подряд по истечении установленного договором срока платежа не вносит арендную плату;</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4) без согласия Арендодателя передал Имущество третьему лицу.</w:t>
      </w:r>
    </w:p>
    <w:p w:rsidR="009C59A2" w:rsidRPr="00817F44" w:rsidRDefault="009C59A2" w:rsidP="009C59A2">
      <w:pPr>
        <w:jc w:val="center"/>
        <w:rPr>
          <w:b/>
          <w:sz w:val="28"/>
          <w:szCs w:val="28"/>
        </w:rPr>
      </w:pPr>
      <w:r w:rsidRPr="00817F44">
        <w:rPr>
          <w:b/>
          <w:bCs/>
          <w:sz w:val="28"/>
          <w:szCs w:val="28"/>
        </w:rPr>
        <w:t>8.</w:t>
      </w:r>
      <w:r w:rsidRPr="00817F44">
        <w:rPr>
          <w:b/>
          <w:sz w:val="28"/>
          <w:szCs w:val="28"/>
        </w:rPr>
        <w:t xml:space="preserve"> Заключительные положения</w:t>
      </w:r>
    </w:p>
    <w:p w:rsidR="009C59A2" w:rsidRPr="00511121" w:rsidRDefault="009C59A2" w:rsidP="009C59A2">
      <w:pPr>
        <w:ind w:firstLine="567"/>
        <w:jc w:val="both"/>
        <w:rPr>
          <w:bCs/>
          <w:sz w:val="28"/>
          <w:szCs w:val="28"/>
        </w:rPr>
      </w:pPr>
      <w:r w:rsidRPr="00817F44">
        <w:rPr>
          <w:rStyle w:val="FontStyle17"/>
          <w:sz w:val="28"/>
          <w:szCs w:val="28"/>
        </w:rPr>
        <w:t>8.1.</w:t>
      </w:r>
      <w:r w:rsidRPr="00511121">
        <w:rPr>
          <w:rStyle w:val="FontStyle17"/>
          <w:b w:val="0"/>
          <w:sz w:val="28"/>
          <w:szCs w:val="28"/>
        </w:rPr>
        <w:t xml:space="preserve"> На момент заключения настоящего Договора Арендодатель гарантирует, что Имущество, сдаваемое в аренду, не заложено, не арестовано, не обременено правами и не является предметом исков третьих лиц.</w:t>
      </w:r>
    </w:p>
    <w:p w:rsidR="009C59A2" w:rsidRPr="002519FE" w:rsidRDefault="009C59A2" w:rsidP="009C59A2">
      <w:pPr>
        <w:pStyle w:val="Style13"/>
        <w:widowControl/>
        <w:tabs>
          <w:tab w:val="left" w:pos="1339"/>
        </w:tabs>
        <w:spacing w:line="240" w:lineRule="auto"/>
        <w:ind w:firstLine="567"/>
        <w:rPr>
          <w:rStyle w:val="FontStyle18"/>
          <w:sz w:val="28"/>
          <w:szCs w:val="28"/>
        </w:rPr>
      </w:pPr>
      <w:r w:rsidRPr="00817F44">
        <w:rPr>
          <w:rStyle w:val="FontStyle18"/>
          <w:b/>
          <w:sz w:val="28"/>
          <w:szCs w:val="28"/>
        </w:rPr>
        <w:t>8.2.</w:t>
      </w:r>
      <w:r w:rsidRPr="002519FE">
        <w:rPr>
          <w:rStyle w:val="FontStyle18"/>
          <w:sz w:val="28"/>
          <w:szCs w:val="28"/>
        </w:rPr>
        <w:t xml:space="preserve"> Настоящий Договор подлежит государственной регистрации и считается заключенным с момента такой регистрации.</w:t>
      </w:r>
    </w:p>
    <w:p w:rsidR="009C59A2" w:rsidRPr="002519FE" w:rsidRDefault="009C59A2" w:rsidP="009C59A2">
      <w:pPr>
        <w:pStyle w:val="Style13"/>
        <w:widowControl/>
        <w:tabs>
          <w:tab w:val="left" w:pos="1339"/>
        </w:tabs>
        <w:spacing w:line="240" w:lineRule="auto"/>
        <w:ind w:firstLine="567"/>
        <w:rPr>
          <w:rStyle w:val="FontStyle18"/>
          <w:sz w:val="28"/>
          <w:szCs w:val="28"/>
        </w:rPr>
      </w:pPr>
      <w:r w:rsidRPr="00817F44">
        <w:rPr>
          <w:rStyle w:val="FontStyle18"/>
          <w:b/>
          <w:sz w:val="28"/>
          <w:szCs w:val="28"/>
        </w:rPr>
        <w:t>8.3.</w:t>
      </w:r>
      <w:r w:rsidRPr="002519FE">
        <w:rPr>
          <w:rStyle w:val="FontStyle18"/>
          <w:sz w:val="28"/>
          <w:szCs w:val="28"/>
        </w:rPr>
        <w:t xml:space="preserve"> Расходы по государственной регистрации Договора несет Арендатор.</w:t>
      </w:r>
    </w:p>
    <w:p w:rsidR="009C59A2" w:rsidRPr="002519FE" w:rsidRDefault="009C59A2" w:rsidP="009C59A2">
      <w:pPr>
        <w:tabs>
          <w:tab w:val="left" w:pos="900"/>
        </w:tabs>
        <w:ind w:firstLine="567"/>
        <w:jc w:val="both"/>
        <w:rPr>
          <w:sz w:val="28"/>
          <w:szCs w:val="28"/>
        </w:rPr>
      </w:pPr>
      <w:r w:rsidRPr="00817F44">
        <w:rPr>
          <w:rStyle w:val="FontStyle18"/>
          <w:b/>
          <w:sz w:val="28"/>
          <w:szCs w:val="28"/>
        </w:rPr>
        <w:t>8.4.</w:t>
      </w:r>
      <w:r w:rsidRPr="002519FE">
        <w:rPr>
          <w:rStyle w:val="FontStyle18"/>
          <w:sz w:val="28"/>
          <w:szCs w:val="28"/>
        </w:rPr>
        <w:t xml:space="preserve"> Настоящий Договор составлен в трех подлинных экземплярах, имеющих одинаковую юридическую силу, один из которых хранится в Управлении </w:t>
      </w:r>
      <w:proofErr w:type="spellStart"/>
      <w:r w:rsidRPr="002519FE">
        <w:rPr>
          <w:rStyle w:val="FontStyle18"/>
          <w:sz w:val="28"/>
          <w:szCs w:val="28"/>
        </w:rPr>
        <w:t>Росреестра</w:t>
      </w:r>
      <w:proofErr w:type="spellEnd"/>
      <w:r w:rsidRPr="002519FE">
        <w:rPr>
          <w:rStyle w:val="FontStyle18"/>
          <w:sz w:val="28"/>
          <w:szCs w:val="28"/>
        </w:rPr>
        <w:t xml:space="preserve"> по Краснодарскому краю и по одному экземпляру для каждой из Сторон.</w:t>
      </w:r>
    </w:p>
    <w:p w:rsidR="009C59A2" w:rsidRDefault="009C59A2" w:rsidP="009C59A2">
      <w:pPr>
        <w:tabs>
          <w:tab w:val="left" w:pos="540"/>
        </w:tabs>
        <w:ind w:firstLine="567"/>
        <w:jc w:val="both"/>
        <w:rPr>
          <w:sz w:val="28"/>
          <w:szCs w:val="28"/>
        </w:rPr>
      </w:pPr>
      <w:r w:rsidRPr="00817F44">
        <w:rPr>
          <w:b/>
          <w:sz w:val="28"/>
          <w:szCs w:val="28"/>
        </w:rPr>
        <w:t>8.5.</w:t>
      </w:r>
      <w:r w:rsidRPr="002519FE">
        <w:rPr>
          <w:sz w:val="28"/>
          <w:szCs w:val="28"/>
        </w:rPr>
        <w:t xml:space="preserve"> К настоящему Договору прилагается акт приёма-передачи муниципального имущества и является неотъемлемой частью настоящего Договора. Имущество передаётся в состоянии, пригодном для эксплуатации, обслуживания и оказания услуг по передаче и распределению электроэнергии на территории </w:t>
      </w:r>
      <w:r w:rsidR="00747AC6">
        <w:rPr>
          <w:sz w:val="28"/>
          <w:szCs w:val="28"/>
        </w:rPr>
        <w:t>Тбилисского сельского</w:t>
      </w:r>
      <w:r w:rsidRPr="002519FE">
        <w:rPr>
          <w:sz w:val="28"/>
          <w:szCs w:val="28"/>
        </w:rPr>
        <w:t xml:space="preserve"> поселения </w:t>
      </w:r>
      <w:r w:rsidR="00747AC6">
        <w:rPr>
          <w:sz w:val="28"/>
          <w:szCs w:val="28"/>
        </w:rPr>
        <w:t>Тбилисского</w:t>
      </w:r>
      <w:r w:rsidRPr="002519FE">
        <w:rPr>
          <w:sz w:val="28"/>
          <w:szCs w:val="28"/>
        </w:rPr>
        <w:t xml:space="preserve"> района.</w:t>
      </w:r>
    </w:p>
    <w:p w:rsidR="009C59A2" w:rsidRPr="00237219" w:rsidRDefault="009C59A2" w:rsidP="009C59A2">
      <w:pPr>
        <w:tabs>
          <w:tab w:val="left" w:pos="540"/>
        </w:tabs>
        <w:jc w:val="center"/>
        <w:rPr>
          <w:b/>
          <w:bCs/>
          <w:sz w:val="28"/>
          <w:szCs w:val="28"/>
        </w:rPr>
      </w:pPr>
      <w:r w:rsidRPr="00237219">
        <w:rPr>
          <w:b/>
          <w:bCs/>
          <w:sz w:val="28"/>
          <w:szCs w:val="28"/>
        </w:rPr>
        <w:t>9.Адреса, банковские реквизиты и подписи Сторон</w:t>
      </w:r>
    </w:p>
    <w:p w:rsidR="00747AC6" w:rsidRPr="000752C3" w:rsidRDefault="00747AC6" w:rsidP="009C59A2">
      <w:pPr>
        <w:tabs>
          <w:tab w:val="left" w:pos="540"/>
        </w:tabs>
        <w:jc w:val="center"/>
        <w:rPr>
          <w:sz w:val="28"/>
          <w:szCs w:val="28"/>
        </w:rPr>
      </w:pPr>
    </w:p>
    <w:p w:rsidR="009C59A2" w:rsidRPr="000752C3" w:rsidRDefault="00F62741" w:rsidP="009C59A2">
      <w:pPr>
        <w:pStyle w:val="311"/>
        <w:tabs>
          <w:tab w:val="left" w:pos="3195"/>
        </w:tabs>
        <w:rPr>
          <w:b/>
          <w:sz w:val="28"/>
          <w:szCs w:val="28"/>
        </w:rPr>
      </w:pPr>
      <w:r>
        <w:rPr>
          <w:b/>
          <w:sz w:val="28"/>
          <w:szCs w:val="28"/>
        </w:rPr>
        <w:t xml:space="preserve">      </w:t>
      </w:r>
      <w:r w:rsidR="009C59A2" w:rsidRPr="000752C3">
        <w:rPr>
          <w:b/>
          <w:sz w:val="28"/>
          <w:szCs w:val="28"/>
        </w:rPr>
        <w:t xml:space="preserve">АРЕНДОДАТЕЛЬ:                                                            АРЕНДАТОР </w:t>
      </w:r>
    </w:p>
    <w:tbl>
      <w:tblPr>
        <w:tblW w:w="9591" w:type="dxa"/>
        <w:tblLook w:val="01E0"/>
      </w:tblPr>
      <w:tblGrid>
        <w:gridCol w:w="4755"/>
        <w:gridCol w:w="4836"/>
      </w:tblGrid>
      <w:tr w:rsidR="009C59A2" w:rsidRPr="000752C3" w:rsidTr="00E0083B">
        <w:tc>
          <w:tcPr>
            <w:tcW w:w="4827" w:type="dxa"/>
          </w:tcPr>
          <w:p w:rsidR="009C59A2" w:rsidRPr="000752C3" w:rsidRDefault="009C59A2" w:rsidP="00E0083B">
            <w:pPr>
              <w:rPr>
                <w:color w:val="000000"/>
                <w:sz w:val="28"/>
                <w:szCs w:val="28"/>
              </w:rPr>
            </w:pPr>
            <w:r w:rsidRPr="000752C3">
              <w:rPr>
                <w:color w:val="000000"/>
                <w:sz w:val="28"/>
                <w:szCs w:val="28"/>
              </w:rPr>
              <w:t xml:space="preserve">Администрация </w:t>
            </w:r>
          </w:p>
          <w:p w:rsidR="009C59A2" w:rsidRPr="000752C3" w:rsidRDefault="009C59A2" w:rsidP="00E0083B">
            <w:pPr>
              <w:rPr>
                <w:color w:val="000000"/>
                <w:sz w:val="28"/>
                <w:szCs w:val="28"/>
              </w:rPr>
            </w:pPr>
            <w:r>
              <w:rPr>
                <w:color w:val="000000"/>
                <w:sz w:val="28"/>
                <w:szCs w:val="28"/>
              </w:rPr>
              <w:t>Тбилисского сельского</w:t>
            </w:r>
            <w:r w:rsidRPr="000752C3">
              <w:rPr>
                <w:color w:val="000000"/>
                <w:sz w:val="28"/>
                <w:szCs w:val="28"/>
              </w:rPr>
              <w:t xml:space="preserve"> поселения </w:t>
            </w:r>
            <w:r>
              <w:rPr>
                <w:color w:val="000000"/>
                <w:sz w:val="28"/>
                <w:szCs w:val="28"/>
              </w:rPr>
              <w:t xml:space="preserve">Тбилисского </w:t>
            </w:r>
            <w:r w:rsidRPr="000752C3">
              <w:rPr>
                <w:color w:val="000000"/>
                <w:sz w:val="28"/>
                <w:szCs w:val="28"/>
              </w:rPr>
              <w:t xml:space="preserve"> района </w:t>
            </w:r>
            <w:r>
              <w:rPr>
                <w:color w:val="000000"/>
                <w:sz w:val="28"/>
                <w:szCs w:val="28"/>
              </w:rPr>
              <w:t xml:space="preserve">                                                                                       </w:t>
            </w:r>
          </w:p>
          <w:p w:rsidR="009C59A2" w:rsidRPr="000752C3" w:rsidRDefault="009C59A2" w:rsidP="00E0083B">
            <w:pPr>
              <w:rPr>
                <w:color w:val="000000"/>
                <w:sz w:val="28"/>
                <w:szCs w:val="28"/>
              </w:rPr>
            </w:pPr>
            <w:r w:rsidRPr="000752C3">
              <w:rPr>
                <w:color w:val="000000"/>
                <w:sz w:val="28"/>
                <w:szCs w:val="28"/>
              </w:rPr>
              <w:t xml:space="preserve">ИНН </w:t>
            </w:r>
            <w:r>
              <w:rPr>
                <w:rStyle w:val="afff8"/>
                <w:b w:val="0"/>
                <w:kern w:val="36"/>
                <w:sz w:val="28"/>
                <w:szCs w:val="28"/>
              </w:rPr>
              <w:t>2351011358</w:t>
            </w:r>
            <w:r w:rsidRPr="000752C3">
              <w:rPr>
                <w:color w:val="000000"/>
                <w:sz w:val="28"/>
                <w:szCs w:val="28"/>
              </w:rPr>
              <w:t xml:space="preserve">, КПП </w:t>
            </w:r>
            <w:r>
              <w:rPr>
                <w:rStyle w:val="afff8"/>
                <w:b w:val="0"/>
                <w:kern w:val="36"/>
                <w:sz w:val="28"/>
                <w:szCs w:val="28"/>
              </w:rPr>
              <w:t>235101001</w:t>
            </w:r>
            <w:r w:rsidRPr="000752C3">
              <w:rPr>
                <w:color w:val="000000"/>
                <w:sz w:val="28"/>
                <w:szCs w:val="28"/>
              </w:rPr>
              <w:t xml:space="preserve">  </w:t>
            </w:r>
          </w:p>
          <w:p w:rsidR="009C59A2" w:rsidRPr="000752C3" w:rsidRDefault="009C59A2" w:rsidP="00E0083B">
            <w:pPr>
              <w:rPr>
                <w:color w:val="000000"/>
                <w:sz w:val="28"/>
                <w:szCs w:val="28"/>
              </w:rPr>
            </w:pPr>
            <w:r w:rsidRPr="000752C3">
              <w:rPr>
                <w:color w:val="000000"/>
                <w:sz w:val="28"/>
                <w:szCs w:val="28"/>
              </w:rPr>
              <w:t xml:space="preserve">ОГРН </w:t>
            </w:r>
            <w:r>
              <w:rPr>
                <w:rStyle w:val="afff8"/>
                <w:b w:val="0"/>
                <w:kern w:val="36"/>
                <w:sz w:val="28"/>
                <w:szCs w:val="28"/>
              </w:rPr>
              <w:t>1052328528933</w:t>
            </w:r>
          </w:p>
          <w:p w:rsidR="009C59A2" w:rsidRPr="000752C3" w:rsidRDefault="009C59A2" w:rsidP="00E0083B">
            <w:pPr>
              <w:ind w:right="-285"/>
              <w:jc w:val="both"/>
              <w:rPr>
                <w:sz w:val="28"/>
                <w:szCs w:val="28"/>
              </w:rPr>
            </w:pPr>
            <w:r w:rsidRPr="000752C3">
              <w:rPr>
                <w:sz w:val="28"/>
                <w:szCs w:val="28"/>
              </w:rPr>
              <w:t xml:space="preserve">БИК </w:t>
            </w:r>
            <w:r>
              <w:rPr>
                <w:sz w:val="28"/>
                <w:szCs w:val="28"/>
              </w:rPr>
              <w:t>040349001</w:t>
            </w:r>
            <w:r w:rsidRPr="000752C3">
              <w:rPr>
                <w:sz w:val="28"/>
                <w:szCs w:val="28"/>
              </w:rPr>
              <w:t xml:space="preserve"> </w:t>
            </w:r>
          </w:p>
          <w:p w:rsidR="009C59A2" w:rsidRDefault="009C59A2" w:rsidP="00E0083B">
            <w:pPr>
              <w:pStyle w:val="a6"/>
              <w:spacing w:after="0"/>
              <w:rPr>
                <w:sz w:val="28"/>
                <w:szCs w:val="28"/>
              </w:rPr>
            </w:pPr>
            <w:proofErr w:type="spellStart"/>
            <w:proofErr w:type="gramStart"/>
            <w:r w:rsidRPr="000752C3">
              <w:rPr>
                <w:sz w:val="28"/>
                <w:szCs w:val="28"/>
              </w:rPr>
              <w:t>р</w:t>
            </w:r>
            <w:proofErr w:type="spellEnd"/>
            <w:proofErr w:type="gramEnd"/>
            <w:r w:rsidRPr="000752C3">
              <w:rPr>
                <w:sz w:val="28"/>
                <w:szCs w:val="28"/>
              </w:rPr>
              <w:t xml:space="preserve">/с </w:t>
            </w:r>
            <w:r>
              <w:rPr>
                <w:sz w:val="28"/>
                <w:szCs w:val="28"/>
              </w:rPr>
              <w:t>40204810100000000353</w:t>
            </w:r>
          </w:p>
          <w:p w:rsidR="00DF0D9F" w:rsidRPr="002519FE" w:rsidRDefault="00DF0D9F" w:rsidP="00DF0D9F">
            <w:pPr>
              <w:ind w:right="-2"/>
              <w:jc w:val="both"/>
              <w:rPr>
                <w:sz w:val="28"/>
                <w:szCs w:val="28"/>
              </w:rPr>
            </w:pPr>
            <w:r w:rsidRPr="002519FE">
              <w:rPr>
                <w:sz w:val="28"/>
                <w:szCs w:val="28"/>
              </w:rPr>
              <w:t>УФК по Краснодарскому краю (</w:t>
            </w:r>
            <w:r>
              <w:rPr>
                <w:sz w:val="28"/>
                <w:szCs w:val="28"/>
              </w:rPr>
              <w:t>а</w:t>
            </w:r>
            <w:r w:rsidRPr="002519FE">
              <w:rPr>
                <w:sz w:val="28"/>
                <w:szCs w:val="28"/>
              </w:rPr>
              <w:t>дминистрация</w:t>
            </w:r>
            <w:r w:rsidR="00E32624">
              <w:rPr>
                <w:sz w:val="28"/>
                <w:szCs w:val="28"/>
              </w:rPr>
              <w:t xml:space="preserve">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03183017520</w:t>
            </w:r>
            <w:r w:rsidRPr="002519FE">
              <w:rPr>
                <w:sz w:val="28"/>
                <w:szCs w:val="28"/>
              </w:rPr>
              <w:t>).</w:t>
            </w:r>
          </w:p>
          <w:p w:rsidR="00DF0D9F" w:rsidRPr="000752C3" w:rsidRDefault="00DF0D9F" w:rsidP="00DF0D9F">
            <w:pPr>
              <w:pStyle w:val="a6"/>
              <w:spacing w:after="0"/>
              <w:rPr>
                <w:sz w:val="28"/>
                <w:szCs w:val="28"/>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w:t>
            </w:r>
            <w:r>
              <w:rPr>
                <w:sz w:val="28"/>
                <w:szCs w:val="28"/>
              </w:rPr>
              <w:t xml:space="preserve">         </w:t>
            </w:r>
            <w:r w:rsidRPr="002519FE">
              <w:rPr>
                <w:sz w:val="28"/>
                <w:szCs w:val="28"/>
              </w:rPr>
              <w:t>г.</w:t>
            </w:r>
            <w:r>
              <w:rPr>
                <w:sz w:val="28"/>
                <w:szCs w:val="28"/>
              </w:rPr>
              <w:t xml:space="preserve"> </w:t>
            </w:r>
            <w:r w:rsidRPr="002519FE">
              <w:rPr>
                <w:sz w:val="28"/>
                <w:szCs w:val="28"/>
              </w:rPr>
              <w:t>Краснодар</w:t>
            </w:r>
          </w:p>
          <w:p w:rsidR="009C59A2" w:rsidRPr="000752C3" w:rsidRDefault="009C59A2" w:rsidP="00E0083B">
            <w:pPr>
              <w:pStyle w:val="a6"/>
              <w:spacing w:after="0"/>
              <w:rPr>
                <w:sz w:val="28"/>
                <w:szCs w:val="28"/>
              </w:rPr>
            </w:pPr>
            <w:r w:rsidRPr="000752C3">
              <w:rPr>
                <w:sz w:val="28"/>
                <w:szCs w:val="28"/>
              </w:rPr>
              <w:t xml:space="preserve">КБК: </w:t>
            </w:r>
            <w:r>
              <w:rPr>
                <w:sz w:val="28"/>
                <w:szCs w:val="28"/>
              </w:rPr>
              <w:t>99211105035100000120</w:t>
            </w:r>
          </w:p>
          <w:p w:rsidR="009C59A2" w:rsidRDefault="009C59A2" w:rsidP="00E0083B">
            <w:pPr>
              <w:pStyle w:val="a6"/>
              <w:spacing w:after="0"/>
              <w:rPr>
                <w:sz w:val="28"/>
                <w:szCs w:val="28"/>
              </w:rPr>
            </w:pPr>
            <w:r w:rsidRPr="000752C3">
              <w:rPr>
                <w:sz w:val="28"/>
                <w:szCs w:val="28"/>
              </w:rPr>
              <w:t>352</w:t>
            </w:r>
            <w:r>
              <w:rPr>
                <w:sz w:val="28"/>
                <w:szCs w:val="28"/>
              </w:rPr>
              <w:t>36</w:t>
            </w:r>
            <w:r w:rsidRPr="000752C3">
              <w:rPr>
                <w:sz w:val="28"/>
                <w:szCs w:val="28"/>
              </w:rPr>
              <w:t xml:space="preserve">0, </w:t>
            </w:r>
            <w:r>
              <w:rPr>
                <w:sz w:val="28"/>
                <w:szCs w:val="28"/>
              </w:rPr>
              <w:t xml:space="preserve"> Краснодарский край, </w:t>
            </w:r>
          </w:p>
          <w:p w:rsidR="009C59A2" w:rsidRPr="000752C3" w:rsidRDefault="009C59A2" w:rsidP="00E0083B">
            <w:pPr>
              <w:pStyle w:val="a6"/>
              <w:spacing w:after="0"/>
              <w:rPr>
                <w:sz w:val="28"/>
                <w:szCs w:val="28"/>
              </w:rPr>
            </w:pPr>
            <w:r>
              <w:rPr>
                <w:sz w:val="28"/>
                <w:szCs w:val="28"/>
              </w:rPr>
              <w:t>ст-ца Тбилисская, ул. Новая, 33</w:t>
            </w:r>
          </w:p>
        </w:tc>
        <w:tc>
          <w:tcPr>
            <w:tcW w:w="4764" w:type="dxa"/>
          </w:tcPr>
          <w:p w:rsidR="009C59A2" w:rsidRPr="000752C3" w:rsidRDefault="009C59A2" w:rsidP="00E0083B">
            <w:pPr>
              <w:widowControl w:val="0"/>
              <w:autoSpaceDE w:val="0"/>
              <w:autoSpaceDN w:val="0"/>
              <w:adjustRightInd w:val="0"/>
              <w:rPr>
                <w:sz w:val="28"/>
                <w:szCs w:val="28"/>
              </w:rPr>
            </w:pPr>
            <w:r w:rsidRPr="000752C3">
              <w:rPr>
                <w:sz w:val="28"/>
                <w:szCs w:val="28"/>
              </w:rPr>
              <w:t xml:space="preserve"> </w:t>
            </w:r>
            <w:r>
              <w:rPr>
                <w:sz w:val="28"/>
                <w:szCs w:val="28"/>
              </w:rPr>
              <w:t>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Pr="000752C3" w:rsidRDefault="009C59A2" w:rsidP="00E0083B">
            <w:pPr>
              <w:pStyle w:val="311"/>
              <w:widowControl w:val="0"/>
              <w:autoSpaceDE w:val="0"/>
              <w:autoSpaceDN w:val="0"/>
              <w:adjustRightInd w:val="0"/>
              <w:rPr>
                <w:sz w:val="28"/>
                <w:szCs w:val="28"/>
              </w:rPr>
            </w:pPr>
            <w:r>
              <w:rPr>
                <w:sz w:val="28"/>
                <w:szCs w:val="28"/>
              </w:rPr>
              <w:t>_________________________________</w:t>
            </w:r>
          </w:p>
        </w:tc>
      </w:tr>
      <w:tr w:rsidR="009C59A2" w:rsidRPr="000752C3" w:rsidTr="00E0083B">
        <w:tc>
          <w:tcPr>
            <w:tcW w:w="4827" w:type="dxa"/>
          </w:tcPr>
          <w:p w:rsidR="001B6466" w:rsidRDefault="001B6466" w:rsidP="00E0083B">
            <w:pPr>
              <w:rPr>
                <w:color w:val="000000"/>
                <w:sz w:val="28"/>
                <w:szCs w:val="28"/>
              </w:rPr>
            </w:pPr>
          </w:p>
          <w:p w:rsidR="009C59A2" w:rsidRDefault="009C59A2" w:rsidP="00E0083B">
            <w:pPr>
              <w:rPr>
                <w:color w:val="000000"/>
                <w:sz w:val="28"/>
                <w:szCs w:val="28"/>
              </w:rPr>
            </w:pPr>
            <w:r w:rsidRPr="000752C3">
              <w:rPr>
                <w:color w:val="000000"/>
                <w:sz w:val="28"/>
                <w:szCs w:val="28"/>
              </w:rPr>
              <w:t>Глава Т</w:t>
            </w:r>
            <w:r>
              <w:rPr>
                <w:color w:val="000000"/>
                <w:sz w:val="28"/>
                <w:szCs w:val="28"/>
              </w:rPr>
              <w:t>билисского сельского</w:t>
            </w:r>
            <w:r w:rsidRPr="000752C3">
              <w:rPr>
                <w:color w:val="000000"/>
                <w:sz w:val="28"/>
                <w:szCs w:val="28"/>
              </w:rPr>
              <w:t xml:space="preserve"> поселения Т</w:t>
            </w:r>
            <w:r>
              <w:rPr>
                <w:color w:val="000000"/>
                <w:sz w:val="28"/>
                <w:szCs w:val="28"/>
              </w:rPr>
              <w:t>билисского</w:t>
            </w:r>
            <w:r w:rsidRPr="000752C3">
              <w:rPr>
                <w:color w:val="000000"/>
                <w:sz w:val="28"/>
                <w:szCs w:val="28"/>
              </w:rPr>
              <w:t xml:space="preserve"> района</w:t>
            </w:r>
          </w:p>
          <w:p w:rsidR="009C59A2" w:rsidRPr="000752C3" w:rsidRDefault="009C59A2" w:rsidP="00E0083B">
            <w:pPr>
              <w:rPr>
                <w:color w:val="000000"/>
                <w:sz w:val="28"/>
                <w:szCs w:val="28"/>
              </w:rPr>
            </w:pPr>
          </w:p>
          <w:p w:rsidR="009C59A2" w:rsidRPr="000752C3" w:rsidRDefault="009C59A2" w:rsidP="00E0083B">
            <w:pPr>
              <w:rPr>
                <w:color w:val="000000"/>
                <w:sz w:val="28"/>
                <w:szCs w:val="28"/>
              </w:rPr>
            </w:pPr>
            <w:r>
              <w:rPr>
                <w:color w:val="000000"/>
                <w:sz w:val="28"/>
                <w:szCs w:val="28"/>
              </w:rPr>
              <w:t xml:space="preserve">_________________ В.А. </w:t>
            </w:r>
            <w:proofErr w:type="spellStart"/>
            <w:r>
              <w:rPr>
                <w:color w:val="000000"/>
                <w:sz w:val="28"/>
                <w:szCs w:val="28"/>
              </w:rPr>
              <w:t>Чвикалов</w:t>
            </w:r>
            <w:proofErr w:type="spellEnd"/>
          </w:p>
        </w:tc>
        <w:tc>
          <w:tcPr>
            <w:tcW w:w="4764" w:type="dxa"/>
          </w:tcPr>
          <w:p w:rsidR="009C59A2" w:rsidRPr="000752C3" w:rsidRDefault="009C59A2" w:rsidP="00E0083B">
            <w:pPr>
              <w:widowControl w:val="0"/>
              <w:autoSpaceDE w:val="0"/>
              <w:autoSpaceDN w:val="0"/>
              <w:adjustRightInd w:val="0"/>
              <w:rPr>
                <w:sz w:val="28"/>
                <w:szCs w:val="28"/>
              </w:rPr>
            </w:pPr>
          </w:p>
          <w:p w:rsidR="009C59A2" w:rsidRPr="000752C3" w:rsidRDefault="009C59A2" w:rsidP="00E0083B">
            <w:pPr>
              <w:widowControl w:val="0"/>
              <w:autoSpaceDE w:val="0"/>
              <w:autoSpaceDN w:val="0"/>
              <w:adjustRightInd w:val="0"/>
              <w:rPr>
                <w:sz w:val="28"/>
                <w:szCs w:val="28"/>
              </w:rPr>
            </w:pPr>
          </w:p>
        </w:tc>
      </w:tr>
    </w:tbl>
    <w:p w:rsidR="008D117D" w:rsidRDefault="008D117D" w:rsidP="009C59A2">
      <w:pPr>
        <w:ind w:left="6096"/>
        <w:rPr>
          <w:sz w:val="28"/>
          <w:szCs w:val="28"/>
        </w:rPr>
      </w:pPr>
    </w:p>
    <w:p w:rsidR="009C59A2" w:rsidRPr="000752C3" w:rsidRDefault="009C59A2" w:rsidP="009C59A2">
      <w:pPr>
        <w:ind w:left="6096"/>
        <w:rPr>
          <w:sz w:val="28"/>
          <w:szCs w:val="28"/>
        </w:rPr>
      </w:pPr>
      <w:r w:rsidRPr="000752C3">
        <w:rPr>
          <w:sz w:val="28"/>
          <w:szCs w:val="28"/>
        </w:rPr>
        <w:lastRenderedPageBreak/>
        <w:t>Приложение</w:t>
      </w:r>
    </w:p>
    <w:p w:rsidR="009C59A2" w:rsidRPr="000752C3" w:rsidRDefault="009C59A2" w:rsidP="009C59A2">
      <w:pPr>
        <w:ind w:left="6096"/>
        <w:rPr>
          <w:sz w:val="28"/>
          <w:szCs w:val="28"/>
        </w:rPr>
      </w:pPr>
      <w:r w:rsidRPr="000752C3">
        <w:rPr>
          <w:sz w:val="28"/>
          <w:szCs w:val="28"/>
        </w:rPr>
        <w:t xml:space="preserve">к договору аренды  </w:t>
      </w:r>
      <w:r w:rsidRPr="000752C3">
        <w:rPr>
          <w:b/>
          <w:sz w:val="28"/>
          <w:szCs w:val="28"/>
        </w:rPr>
        <w:t xml:space="preserve">                                                                                                                              </w:t>
      </w:r>
      <w:r w:rsidRPr="000752C3">
        <w:rPr>
          <w:sz w:val="28"/>
          <w:szCs w:val="28"/>
        </w:rPr>
        <w:t>муниципального имущества № ___________</w:t>
      </w:r>
    </w:p>
    <w:p w:rsidR="009C59A2" w:rsidRDefault="009C59A2" w:rsidP="009C59A2">
      <w:pPr>
        <w:ind w:left="6096"/>
        <w:rPr>
          <w:sz w:val="28"/>
          <w:szCs w:val="28"/>
        </w:rPr>
      </w:pPr>
      <w:r w:rsidRPr="000752C3">
        <w:rPr>
          <w:sz w:val="28"/>
          <w:szCs w:val="28"/>
        </w:rPr>
        <w:t>от «___» _________201</w:t>
      </w:r>
      <w:r>
        <w:rPr>
          <w:sz w:val="28"/>
          <w:szCs w:val="28"/>
        </w:rPr>
        <w:t>7</w:t>
      </w:r>
      <w:r w:rsidRPr="000752C3">
        <w:rPr>
          <w:sz w:val="28"/>
          <w:szCs w:val="28"/>
        </w:rPr>
        <w:t xml:space="preserve"> г.</w:t>
      </w:r>
    </w:p>
    <w:p w:rsidR="009C59A2" w:rsidRPr="000752C3" w:rsidRDefault="009C59A2" w:rsidP="009C59A2">
      <w:pPr>
        <w:ind w:left="6096"/>
        <w:rPr>
          <w:sz w:val="28"/>
          <w:szCs w:val="28"/>
        </w:rPr>
      </w:pPr>
    </w:p>
    <w:p w:rsidR="009C59A2" w:rsidRPr="00817F44" w:rsidRDefault="009C59A2" w:rsidP="009C59A2">
      <w:pPr>
        <w:jc w:val="center"/>
        <w:rPr>
          <w:b/>
          <w:sz w:val="28"/>
          <w:szCs w:val="28"/>
        </w:rPr>
      </w:pPr>
      <w:r w:rsidRPr="00817F44">
        <w:rPr>
          <w:b/>
          <w:sz w:val="28"/>
          <w:szCs w:val="28"/>
        </w:rPr>
        <w:t>АКТ</w:t>
      </w:r>
    </w:p>
    <w:p w:rsidR="009C59A2" w:rsidRPr="00817F44" w:rsidRDefault="009C59A2" w:rsidP="009C59A2">
      <w:pPr>
        <w:jc w:val="center"/>
        <w:rPr>
          <w:b/>
          <w:sz w:val="28"/>
          <w:szCs w:val="28"/>
        </w:rPr>
      </w:pPr>
      <w:r w:rsidRPr="00817F44">
        <w:rPr>
          <w:b/>
          <w:sz w:val="28"/>
          <w:szCs w:val="28"/>
        </w:rPr>
        <w:t>приема – передачи муниципального имущества</w:t>
      </w:r>
    </w:p>
    <w:p w:rsidR="009C59A2" w:rsidRPr="000752C3" w:rsidRDefault="009C59A2" w:rsidP="009C59A2">
      <w:pPr>
        <w:jc w:val="center"/>
        <w:rPr>
          <w:sz w:val="28"/>
          <w:szCs w:val="28"/>
        </w:rPr>
      </w:pPr>
    </w:p>
    <w:p w:rsidR="009C59A2" w:rsidRPr="000752C3" w:rsidRDefault="009C59A2" w:rsidP="009C59A2">
      <w:pPr>
        <w:jc w:val="both"/>
        <w:rPr>
          <w:sz w:val="28"/>
          <w:szCs w:val="28"/>
        </w:rPr>
      </w:pPr>
      <w:r w:rsidRPr="000752C3">
        <w:rPr>
          <w:sz w:val="28"/>
          <w:szCs w:val="28"/>
        </w:rPr>
        <w:t>«___» ____________201</w:t>
      </w:r>
      <w:r>
        <w:rPr>
          <w:sz w:val="28"/>
          <w:szCs w:val="28"/>
        </w:rPr>
        <w:t>7</w:t>
      </w:r>
      <w:r w:rsidRPr="000752C3">
        <w:rPr>
          <w:sz w:val="28"/>
          <w:szCs w:val="28"/>
        </w:rPr>
        <w:t xml:space="preserve"> г.</w:t>
      </w:r>
      <w:r w:rsidRPr="000752C3">
        <w:rPr>
          <w:sz w:val="28"/>
          <w:szCs w:val="28"/>
        </w:rPr>
        <w:tab/>
      </w:r>
      <w:r w:rsidRPr="000752C3">
        <w:rPr>
          <w:sz w:val="28"/>
          <w:szCs w:val="28"/>
        </w:rPr>
        <w:tab/>
      </w:r>
      <w:r w:rsidRPr="000752C3">
        <w:rPr>
          <w:sz w:val="28"/>
          <w:szCs w:val="28"/>
        </w:rPr>
        <w:tab/>
      </w:r>
      <w:r w:rsidRPr="000752C3">
        <w:rPr>
          <w:sz w:val="28"/>
          <w:szCs w:val="28"/>
        </w:rPr>
        <w:tab/>
      </w:r>
      <w:r w:rsidRPr="000752C3">
        <w:rPr>
          <w:sz w:val="28"/>
          <w:szCs w:val="28"/>
        </w:rPr>
        <w:tab/>
      </w:r>
      <w:r w:rsidRPr="000752C3">
        <w:rPr>
          <w:sz w:val="28"/>
          <w:szCs w:val="28"/>
        </w:rPr>
        <w:tab/>
      </w:r>
      <w:r>
        <w:rPr>
          <w:sz w:val="28"/>
          <w:szCs w:val="28"/>
        </w:rPr>
        <w:t xml:space="preserve">     ст-ца </w:t>
      </w:r>
      <w:proofErr w:type="gramStart"/>
      <w:r>
        <w:rPr>
          <w:sz w:val="28"/>
          <w:szCs w:val="28"/>
        </w:rPr>
        <w:t>Тбилисская</w:t>
      </w:r>
      <w:proofErr w:type="gramEnd"/>
    </w:p>
    <w:p w:rsidR="009C59A2" w:rsidRPr="000752C3" w:rsidRDefault="009C59A2" w:rsidP="009C59A2">
      <w:pPr>
        <w:jc w:val="both"/>
        <w:rPr>
          <w:sz w:val="28"/>
          <w:szCs w:val="28"/>
        </w:rPr>
      </w:pPr>
    </w:p>
    <w:p w:rsidR="009C59A2" w:rsidRPr="002519FE" w:rsidRDefault="009C59A2" w:rsidP="009C59A2">
      <w:pPr>
        <w:ind w:firstLine="567"/>
        <w:jc w:val="both"/>
        <w:rPr>
          <w:sz w:val="28"/>
          <w:szCs w:val="28"/>
        </w:rPr>
      </w:pPr>
      <w:proofErr w:type="gramStart"/>
      <w:r w:rsidRPr="002B7B87">
        <w:rPr>
          <w:sz w:val="28"/>
          <w:szCs w:val="28"/>
        </w:rPr>
        <w:t>Администрация Тбилисского сельского поселения Тбилисского района, юридический адрес:</w:t>
      </w:r>
      <w:r>
        <w:rPr>
          <w:sz w:val="28"/>
          <w:szCs w:val="28"/>
        </w:rPr>
        <w:t xml:space="preserve"> </w:t>
      </w:r>
      <w:r w:rsidRPr="002B7B87">
        <w:rPr>
          <w:sz w:val="28"/>
          <w:szCs w:val="28"/>
        </w:rPr>
        <w:t>352360 Краснодарский край, Тбилисский район, ст-ца Тбилисская, ул. Новая, 33, ИНН/КПП 2351011358/235101001, ОГРН 1052328528933, свидетельство о постановке на учет юридического лица в налоговом органе по месту нахождения на территории Российской Федерации серии 23 № 004628174, выданное Межрайонной ИФНС России № 5 по Краснодарскому краю (Территориальный участок 2351 по Тбилисскому району), свидетельство о</w:t>
      </w:r>
      <w:proofErr w:type="gramEnd"/>
      <w:r w:rsidRPr="002B7B87">
        <w:rPr>
          <w:sz w:val="28"/>
          <w:szCs w:val="28"/>
        </w:rPr>
        <w:t xml:space="preserve"> </w:t>
      </w:r>
      <w:proofErr w:type="gramStart"/>
      <w:r w:rsidRPr="002B7B87">
        <w:rPr>
          <w:sz w:val="28"/>
          <w:szCs w:val="28"/>
        </w:rPr>
        <w:t>внесении записи в Единый государственный реестр юридических лиц за государственным регистрационным номером 2082351001423, серии 23 № 006988368</w:t>
      </w:r>
      <w:r>
        <w:rPr>
          <w:sz w:val="28"/>
          <w:szCs w:val="28"/>
        </w:rPr>
        <w:t xml:space="preserve">, выданное Межрайонной ИФНС России № 5 по Краснодарскому краю Территориальный участок 2351 по Тбилисскому району 8 декабря 2005 года, </w:t>
      </w:r>
      <w:r w:rsidRPr="002B7B87">
        <w:rPr>
          <w:sz w:val="28"/>
          <w:szCs w:val="28"/>
        </w:rPr>
        <w:t xml:space="preserve">в лице главы Тбилисского сельского поселения Тбилисского района </w:t>
      </w:r>
      <w:proofErr w:type="spellStart"/>
      <w:r>
        <w:rPr>
          <w:sz w:val="28"/>
          <w:szCs w:val="28"/>
        </w:rPr>
        <w:t>Чвикалова</w:t>
      </w:r>
      <w:proofErr w:type="spellEnd"/>
      <w:r>
        <w:rPr>
          <w:sz w:val="28"/>
          <w:szCs w:val="28"/>
        </w:rPr>
        <w:t xml:space="preserve"> Виктора Алексеевича</w:t>
      </w:r>
      <w:r w:rsidRPr="002B7B87">
        <w:rPr>
          <w:sz w:val="28"/>
          <w:szCs w:val="28"/>
        </w:rPr>
        <w:t>,</w:t>
      </w:r>
      <w:r>
        <w:rPr>
          <w:sz w:val="28"/>
          <w:szCs w:val="28"/>
        </w:rPr>
        <w:t xml:space="preserve"> действующего на основании Устава Тбилисского сельского поселения Тбилисского района, зарегистрированного Управлением Министерства юстиции Российской Федерации</w:t>
      </w:r>
      <w:proofErr w:type="gramEnd"/>
      <w:r>
        <w:rPr>
          <w:sz w:val="28"/>
          <w:szCs w:val="28"/>
        </w:rPr>
        <w:t xml:space="preserve"> </w:t>
      </w:r>
      <w:proofErr w:type="gramStart"/>
      <w:r>
        <w:rPr>
          <w:sz w:val="28"/>
          <w:szCs w:val="28"/>
        </w:rPr>
        <w:t>по Краснодарскому краю 3 июня 2015 года за государственным регистрационным номером</w:t>
      </w:r>
      <w:r w:rsidRPr="002B7B87">
        <w:rPr>
          <w:sz w:val="28"/>
          <w:szCs w:val="28"/>
        </w:rPr>
        <w:t xml:space="preserve"> </w:t>
      </w:r>
      <w:proofErr w:type="spellStart"/>
      <w:r>
        <w:rPr>
          <w:sz w:val="28"/>
          <w:szCs w:val="28"/>
          <w:lang w:val="en-US"/>
        </w:rPr>
        <w:t>Ru</w:t>
      </w:r>
      <w:proofErr w:type="spellEnd"/>
      <w:r>
        <w:rPr>
          <w:sz w:val="28"/>
          <w:szCs w:val="28"/>
        </w:rPr>
        <w:t xml:space="preserve"> 235303082015001, </w:t>
      </w:r>
      <w:r w:rsidRPr="00E722D2">
        <w:rPr>
          <w:sz w:val="28"/>
          <w:szCs w:val="28"/>
        </w:rPr>
        <w:t xml:space="preserve">распоряжения администрации Тбилисского сельского поселения Тбилисского района от </w:t>
      </w:r>
      <w:r>
        <w:rPr>
          <w:sz w:val="28"/>
          <w:szCs w:val="28"/>
        </w:rPr>
        <w:t xml:space="preserve"> 19 апреля 2017</w:t>
      </w:r>
      <w:r w:rsidRPr="00E722D2">
        <w:rPr>
          <w:sz w:val="28"/>
          <w:szCs w:val="28"/>
        </w:rPr>
        <w:t xml:space="preserve"> года № </w:t>
      </w:r>
      <w:r>
        <w:rPr>
          <w:sz w:val="28"/>
          <w:szCs w:val="28"/>
        </w:rPr>
        <w:t>40</w:t>
      </w:r>
      <w:r w:rsidRPr="00E722D2">
        <w:rPr>
          <w:sz w:val="28"/>
          <w:szCs w:val="28"/>
        </w:rPr>
        <w:t>-рл</w:t>
      </w:r>
      <w:r>
        <w:rPr>
          <w:sz w:val="28"/>
          <w:szCs w:val="28"/>
        </w:rPr>
        <w:t xml:space="preserve">, </w:t>
      </w:r>
      <w:r w:rsidRPr="002B7B87">
        <w:rPr>
          <w:sz w:val="28"/>
          <w:szCs w:val="28"/>
        </w:rPr>
        <w:t>именуем</w:t>
      </w:r>
      <w:r>
        <w:rPr>
          <w:sz w:val="28"/>
          <w:szCs w:val="28"/>
        </w:rPr>
        <w:t>ая</w:t>
      </w:r>
      <w:r w:rsidRPr="002B7B87">
        <w:rPr>
          <w:sz w:val="28"/>
          <w:szCs w:val="28"/>
        </w:rPr>
        <w:t xml:space="preserve"> в дальнейшем "Арендодатель", с одной стороны</w:t>
      </w:r>
      <w:r w:rsidRPr="002519FE">
        <w:rPr>
          <w:sz w:val="28"/>
          <w:szCs w:val="28"/>
        </w:rPr>
        <w:t>, и ____________________________________________________________________ _________________________________,</w:t>
      </w:r>
      <w:r w:rsidRPr="002519FE">
        <w:rPr>
          <w:rStyle w:val="afff8"/>
          <w:kern w:val="36"/>
          <w:sz w:val="28"/>
          <w:szCs w:val="28"/>
        </w:rPr>
        <w:t xml:space="preserve"> </w:t>
      </w:r>
      <w:r w:rsidRPr="002519FE">
        <w:rPr>
          <w:rStyle w:val="afff8"/>
          <w:b w:val="0"/>
          <w:kern w:val="36"/>
          <w:sz w:val="28"/>
          <w:szCs w:val="28"/>
        </w:rPr>
        <w:t>именуемое в дальнейшем «Арендатор»,</w:t>
      </w:r>
      <w:r w:rsidRPr="002519FE">
        <w:rPr>
          <w:sz w:val="28"/>
          <w:szCs w:val="28"/>
        </w:rPr>
        <w:t xml:space="preserve"> в лице _____________________________________________, </w:t>
      </w:r>
      <w:r w:rsidRPr="002519FE">
        <w:rPr>
          <w:color w:val="000000"/>
          <w:sz w:val="28"/>
          <w:szCs w:val="28"/>
        </w:rPr>
        <w:t>действующего на основании ______________________________,</w:t>
      </w:r>
      <w:r w:rsidRPr="002519FE">
        <w:rPr>
          <w:sz w:val="28"/>
          <w:szCs w:val="28"/>
        </w:rPr>
        <w:t xml:space="preserve"> с другой стороны,</w:t>
      </w:r>
      <w:r w:rsidRPr="002519FE">
        <w:rPr>
          <w:color w:val="000000"/>
          <w:sz w:val="28"/>
          <w:szCs w:val="28"/>
        </w:rPr>
        <w:t xml:space="preserve"> а совместно именуемые - «Стороны»,</w:t>
      </w:r>
      <w:r w:rsidRPr="002519FE">
        <w:rPr>
          <w:sz w:val="28"/>
          <w:szCs w:val="28"/>
        </w:rPr>
        <w:t xml:space="preserve"> составили настоящий акт приема – передачи муниципального имущества (далее – Акт), о</w:t>
      </w:r>
      <w:proofErr w:type="gramEnd"/>
      <w:r w:rsidRPr="002519FE">
        <w:rPr>
          <w:sz w:val="28"/>
          <w:szCs w:val="28"/>
        </w:rPr>
        <w:t xml:space="preserve"> </w:t>
      </w:r>
      <w:proofErr w:type="gramStart"/>
      <w:r w:rsidRPr="002519FE">
        <w:rPr>
          <w:sz w:val="28"/>
          <w:szCs w:val="28"/>
        </w:rPr>
        <w:t>нижеследующем</w:t>
      </w:r>
      <w:proofErr w:type="gramEnd"/>
      <w:r w:rsidRPr="002519FE">
        <w:rPr>
          <w:sz w:val="28"/>
          <w:szCs w:val="28"/>
        </w:rPr>
        <w:t>:</w:t>
      </w:r>
    </w:p>
    <w:p w:rsidR="009C59A2" w:rsidRDefault="009C59A2" w:rsidP="009C59A2">
      <w:pPr>
        <w:ind w:firstLine="567"/>
        <w:jc w:val="both"/>
        <w:rPr>
          <w:sz w:val="28"/>
          <w:szCs w:val="28"/>
        </w:rPr>
      </w:pPr>
      <w:r w:rsidRPr="000752C3">
        <w:rPr>
          <w:sz w:val="28"/>
          <w:szCs w:val="28"/>
        </w:rPr>
        <w:t>1. В соответствии с договором аренды муниципального имущества           №___________ от «___»____________ 201</w:t>
      </w:r>
      <w:r>
        <w:rPr>
          <w:sz w:val="28"/>
          <w:szCs w:val="28"/>
        </w:rPr>
        <w:t>7</w:t>
      </w:r>
      <w:r w:rsidRPr="000752C3">
        <w:rPr>
          <w:sz w:val="28"/>
          <w:szCs w:val="28"/>
        </w:rPr>
        <w:t xml:space="preserve"> года  Арендодатель передает, а Арендатор принимает во временное владение и пользование муниципальное имущество </w:t>
      </w:r>
      <w:r w:rsidRPr="000752C3">
        <w:rPr>
          <w:rStyle w:val="FontStyle16"/>
          <w:sz w:val="28"/>
          <w:szCs w:val="28"/>
        </w:rPr>
        <w:t xml:space="preserve">(далее </w:t>
      </w:r>
      <w:r w:rsidRPr="000752C3">
        <w:rPr>
          <w:rStyle w:val="FontStyle18"/>
          <w:sz w:val="28"/>
          <w:szCs w:val="28"/>
        </w:rPr>
        <w:t>- Имущество)</w:t>
      </w:r>
      <w:r w:rsidRPr="000752C3">
        <w:rPr>
          <w:sz w:val="28"/>
          <w:szCs w:val="28"/>
        </w:rPr>
        <w:t>:</w:t>
      </w:r>
    </w:p>
    <w:p w:rsidR="007C377B" w:rsidRDefault="007C377B" w:rsidP="009C59A2">
      <w:pPr>
        <w:ind w:firstLine="567"/>
        <w:jc w:val="both"/>
        <w:rPr>
          <w:sz w:val="28"/>
          <w:szCs w:val="28"/>
        </w:rPr>
      </w:pPr>
    </w:p>
    <w:p w:rsidR="007C377B" w:rsidRDefault="007C377B" w:rsidP="009C59A2">
      <w:pPr>
        <w:ind w:firstLine="567"/>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
        <w:gridCol w:w="6063"/>
        <w:gridCol w:w="142"/>
        <w:gridCol w:w="3051"/>
        <w:gridCol w:w="6"/>
      </w:tblGrid>
      <w:tr w:rsidR="009C59A2" w:rsidRPr="003D08B5" w:rsidTr="007C377B">
        <w:trPr>
          <w:gridAfter w:val="1"/>
          <w:wAfter w:w="6" w:type="dxa"/>
          <w:trHeight w:val="997"/>
        </w:trPr>
        <w:tc>
          <w:tcPr>
            <w:tcW w:w="566" w:type="dxa"/>
            <w:gridSpan w:val="2"/>
          </w:tcPr>
          <w:p w:rsidR="009C59A2" w:rsidRPr="003D08B5" w:rsidRDefault="009C59A2" w:rsidP="004A18BF">
            <w:pPr>
              <w:ind w:right="-1"/>
              <w:jc w:val="center"/>
              <w:rPr>
                <w:b/>
              </w:rPr>
            </w:pPr>
            <w:r w:rsidRPr="003D08B5">
              <w:lastRenderedPageBreak/>
              <w:t xml:space="preserve">№ </w:t>
            </w:r>
            <w:proofErr w:type="spellStart"/>
            <w:proofErr w:type="gramStart"/>
            <w:r w:rsidRPr="003D08B5">
              <w:t>п</w:t>
            </w:r>
            <w:proofErr w:type="spellEnd"/>
            <w:proofErr w:type="gramEnd"/>
            <w:r w:rsidRPr="003D08B5">
              <w:t>/</w:t>
            </w:r>
            <w:proofErr w:type="spellStart"/>
            <w:r w:rsidRPr="003D08B5">
              <w:t>п</w:t>
            </w:r>
            <w:proofErr w:type="spellEnd"/>
          </w:p>
        </w:tc>
        <w:tc>
          <w:tcPr>
            <w:tcW w:w="6063" w:type="dxa"/>
          </w:tcPr>
          <w:p w:rsidR="009C59A2" w:rsidRPr="003D08B5" w:rsidRDefault="009C59A2" w:rsidP="004A18BF">
            <w:pPr>
              <w:ind w:right="-1"/>
              <w:jc w:val="center"/>
              <w:rPr>
                <w:b/>
              </w:rPr>
            </w:pPr>
            <w:r w:rsidRPr="003D08B5">
              <w:t>Наименование объекта договора</w:t>
            </w:r>
          </w:p>
        </w:tc>
        <w:tc>
          <w:tcPr>
            <w:tcW w:w="3193" w:type="dxa"/>
            <w:gridSpan w:val="2"/>
          </w:tcPr>
          <w:p w:rsidR="009C59A2" w:rsidRPr="003D08B5" w:rsidRDefault="009C59A2" w:rsidP="004A18BF">
            <w:pPr>
              <w:ind w:right="-1"/>
              <w:jc w:val="center"/>
              <w:rPr>
                <w:b/>
              </w:rPr>
            </w:pPr>
            <w:r w:rsidRPr="003D08B5">
              <w:t>Местонахождение    объекта (адрес)</w:t>
            </w:r>
          </w:p>
        </w:tc>
      </w:tr>
      <w:tr w:rsidR="009C59A2" w:rsidRPr="003D08B5" w:rsidTr="007C377B">
        <w:tblPrEx>
          <w:tblLook w:val="01E0"/>
        </w:tblPrEx>
        <w:trPr>
          <w:trHeight w:val="873"/>
        </w:trPr>
        <w:tc>
          <w:tcPr>
            <w:tcW w:w="534" w:type="dxa"/>
          </w:tcPr>
          <w:p w:rsidR="009C59A2" w:rsidRPr="003D08B5" w:rsidRDefault="009C59A2" w:rsidP="00E0083B">
            <w:pPr>
              <w:tabs>
                <w:tab w:val="left" w:pos="600"/>
              </w:tabs>
              <w:ind w:right="-1"/>
              <w:jc w:val="both"/>
            </w:pPr>
            <w:r w:rsidRPr="003D08B5">
              <w:t>1</w:t>
            </w:r>
          </w:p>
        </w:tc>
        <w:tc>
          <w:tcPr>
            <w:tcW w:w="6095" w:type="dxa"/>
            <w:gridSpan w:val="2"/>
          </w:tcPr>
          <w:p w:rsidR="009C59A2" w:rsidRPr="003D08B5" w:rsidRDefault="009C59A2" w:rsidP="00E0083B">
            <w:pPr>
              <w:tabs>
                <w:tab w:val="left" w:pos="600"/>
              </w:tabs>
              <w:ind w:right="-1" w:firstLine="33"/>
            </w:pPr>
            <w:r w:rsidRPr="003D08B5">
              <w:t>Трансформаторная подстанция ТП-ТБ15-580П,</w:t>
            </w:r>
            <w:r>
              <w:t xml:space="preserve"> 2001 г.,</w:t>
            </w:r>
            <w:r w:rsidRPr="003D08B5">
              <w:t xml:space="preserve"> площадью </w:t>
            </w:r>
            <w:r>
              <w:t>5,6 кв. м</w:t>
            </w:r>
            <w:r w:rsidRPr="003D08B5">
              <w:t xml:space="preserve">,  с кадастровым номером 23:29:0304264:0:94, мощностью </w:t>
            </w:r>
            <w:r>
              <w:t>10</w:t>
            </w:r>
            <w:r w:rsidRPr="003D08B5">
              <w:t xml:space="preserve">  кВ</w:t>
            </w:r>
          </w:p>
        </w:tc>
        <w:tc>
          <w:tcPr>
            <w:tcW w:w="3199" w:type="dxa"/>
            <w:gridSpan w:val="3"/>
          </w:tcPr>
          <w:p w:rsidR="009C59A2" w:rsidRPr="003D08B5" w:rsidRDefault="009C59A2"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9C59A2" w:rsidRPr="003D08B5" w:rsidTr="007C377B">
        <w:tblPrEx>
          <w:tblLook w:val="01E0"/>
        </w:tblPrEx>
        <w:trPr>
          <w:trHeight w:val="843"/>
        </w:trPr>
        <w:tc>
          <w:tcPr>
            <w:tcW w:w="534" w:type="dxa"/>
          </w:tcPr>
          <w:p w:rsidR="009C59A2" w:rsidRPr="003D08B5" w:rsidRDefault="009C59A2" w:rsidP="00E0083B">
            <w:pPr>
              <w:tabs>
                <w:tab w:val="left" w:pos="600"/>
              </w:tabs>
              <w:ind w:right="-285"/>
              <w:jc w:val="both"/>
            </w:pPr>
            <w:r w:rsidRPr="003D08B5">
              <w:t>2</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ТП-ТБ-3-74П, </w:t>
            </w:r>
            <w:r>
              <w:t>2001 г., высота 4,3 м</w:t>
            </w:r>
            <w:r w:rsidRPr="003D08B5">
              <w:t xml:space="preserve">, с кадастровым номером 23:29:0304299:0:42 мощностью </w:t>
            </w:r>
            <w:r>
              <w:t>10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t>с</w:t>
            </w:r>
            <w:r w:rsidRPr="003D08B5">
              <w:t>тани</w:t>
            </w:r>
            <w:proofErr w:type="spellEnd"/>
            <w:r>
              <w:t>-</w:t>
            </w:r>
          </w:p>
          <w:p w:rsidR="009C59A2" w:rsidRPr="003D08B5"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w:t>
            </w:r>
            <w:proofErr w:type="spellStart"/>
            <w:r>
              <w:t>Пистина</w:t>
            </w:r>
            <w:proofErr w:type="spellEnd"/>
            <w:r>
              <w:t>, 33</w:t>
            </w:r>
            <w:proofErr w:type="gramStart"/>
            <w:r>
              <w:t xml:space="preserve"> А</w:t>
            </w:r>
            <w:proofErr w:type="gramEnd"/>
          </w:p>
        </w:tc>
      </w:tr>
      <w:tr w:rsidR="009C59A2" w:rsidRPr="003D08B5" w:rsidTr="007C377B">
        <w:tblPrEx>
          <w:tblLook w:val="01E0"/>
        </w:tblPrEx>
        <w:trPr>
          <w:trHeight w:val="689"/>
        </w:trPr>
        <w:tc>
          <w:tcPr>
            <w:tcW w:w="534" w:type="dxa"/>
          </w:tcPr>
          <w:p w:rsidR="009C59A2" w:rsidRPr="003D08B5" w:rsidRDefault="009C59A2" w:rsidP="00E0083B">
            <w:pPr>
              <w:tabs>
                <w:tab w:val="left" w:pos="600"/>
              </w:tabs>
              <w:ind w:right="-285"/>
              <w:jc w:val="both"/>
            </w:pPr>
            <w:r w:rsidRPr="003D08B5">
              <w:t>3</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ТП-ТБ-3-64П, </w:t>
            </w:r>
            <w:r>
              <w:t xml:space="preserve">1999 г., </w:t>
            </w:r>
            <w:r w:rsidRPr="003D08B5">
              <w:t>пло</w:t>
            </w:r>
            <w:r>
              <w:t>щ</w:t>
            </w:r>
            <w:r w:rsidRPr="003D08B5">
              <w:t xml:space="preserve">адью </w:t>
            </w:r>
            <w:r>
              <w:t>4,3 кв. м</w:t>
            </w:r>
            <w:r w:rsidRPr="003D08B5">
              <w:t>,</w:t>
            </w:r>
            <w:r>
              <w:t xml:space="preserve"> с</w:t>
            </w:r>
            <w:r w:rsidRPr="003D08B5">
              <w:t xml:space="preserve"> кадастровым номером 23:29:0304286:0:73</w:t>
            </w:r>
            <w:r>
              <w:t>,</w:t>
            </w:r>
            <w:r w:rsidRPr="003D08B5">
              <w:t xml:space="preserve"> мощностью </w:t>
            </w:r>
            <w:r>
              <w:t>10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3D08B5"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w:t>
            </w:r>
            <w:proofErr w:type="spellStart"/>
            <w:r>
              <w:t>Пистина</w:t>
            </w:r>
            <w:proofErr w:type="spellEnd"/>
            <w:r>
              <w:t>, 5</w:t>
            </w:r>
            <w:proofErr w:type="gramStart"/>
            <w:r>
              <w:t xml:space="preserve"> А</w:t>
            </w:r>
            <w:proofErr w:type="gramEnd"/>
          </w:p>
        </w:tc>
      </w:tr>
      <w:tr w:rsidR="009C59A2" w:rsidRPr="003D08B5" w:rsidTr="007C377B">
        <w:tblPrEx>
          <w:tblLook w:val="01E0"/>
        </w:tblPrEx>
        <w:trPr>
          <w:trHeight w:val="615"/>
        </w:trPr>
        <w:tc>
          <w:tcPr>
            <w:tcW w:w="534" w:type="dxa"/>
          </w:tcPr>
          <w:p w:rsidR="009C59A2" w:rsidRPr="003D08B5" w:rsidRDefault="009C59A2" w:rsidP="00E0083B">
            <w:pPr>
              <w:tabs>
                <w:tab w:val="left" w:pos="600"/>
              </w:tabs>
              <w:ind w:right="-285"/>
              <w:jc w:val="both"/>
            </w:pPr>
            <w:r>
              <w:t>4</w:t>
            </w:r>
          </w:p>
        </w:tc>
        <w:tc>
          <w:tcPr>
            <w:tcW w:w="6237" w:type="dxa"/>
            <w:gridSpan w:val="3"/>
          </w:tcPr>
          <w:p w:rsidR="009C59A2" w:rsidRPr="003D08B5" w:rsidRDefault="009C59A2" w:rsidP="00E0083B">
            <w:pPr>
              <w:tabs>
                <w:tab w:val="left" w:pos="600"/>
              </w:tabs>
              <w:ind w:right="-285"/>
            </w:pPr>
            <w:r w:rsidRPr="003D08B5">
              <w:t>Трансформаторная подстанция</w:t>
            </w:r>
            <w:r w:rsidRPr="00955F4E">
              <w:rPr>
                <w:sz w:val="28"/>
                <w:szCs w:val="28"/>
              </w:rPr>
              <w:t xml:space="preserve"> </w:t>
            </w:r>
            <w:r w:rsidRPr="00B96DF1">
              <w:t>ТП-КВ6-524П</w:t>
            </w:r>
            <w:r>
              <w:t xml:space="preserve">, 1990 г., площадью </w:t>
            </w:r>
            <w:r w:rsidRPr="00B96DF1">
              <w:t xml:space="preserve"> </w:t>
            </w:r>
            <w:r>
              <w:t xml:space="preserve">46,6 кв. м, </w:t>
            </w:r>
            <w:r w:rsidRPr="00B96DF1">
              <w:t>с кадастровым номером 23:29:0304114:774</w:t>
            </w:r>
            <w:r>
              <w:t>,</w:t>
            </w:r>
            <w:r w:rsidRPr="003D08B5">
              <w:t xml:space="preserve"> мощностью</w:t>
            </w:r>
            <w:r>
              <w:t xml:space="preserve"> 160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3D08B5"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Первомайская</w:t>
            </w:r>
          </w:p>
        </w:tc>
      </w:tr>
      <w:tr w:rsidR="009C59A2" w:rsidRPr="00B96DF1" w:rsidTr="007C377B">
        <w:tblPrEx>
          <w:tblLook w:val="01E0"/>
        </w:tblPrEx>
        <w:trPr>
          <w:trHeight w:val="619"/>
        </w:trPr>
        <w:tc>
          <w:tcPr>
            <w:tcW w:w="534" w:type="dxa"/>
          </w:tcPr>
          <w:p w:rsidR="009C59A2" w:rsidRPr="00B96DF1" w:rsidRDefault="009C59A2" w:rsidP="00E0083B">
            <w:pPr>
              <w:tabs>
                <w:tab w:val="left" w:pos="600"/>
              </w:tabs>
              <w:ind w:right="-285"/>
              <w:jc w:val="both"/>
            </w:pPr>
            <w:r>
              <w:t>5</w:t>
            </w:r>
          </w:p>
        </w:tc>
        <w:tc>
          <w:tcPr>
            <w:tcW w:w="6237" w:type="dxa"/>
            <w:gridSpan w:val="3"/>
          </w:tcPr>
          <w:p w:rsidR="009C59A2" w:rsidRDefault="009C59A2" w:rsidP="00E0083B">
            <w:pPr>
              <w:tabs>
                <w:tab w:val="left" w:pos="600"/>
              </w:tabs>
              <w:ind w:right="-285"/>
            </w:pPr>
            <w:r w:rsidRPr="00B96DF1">
              <w:t>Трансформаторная подстанция</w:t>
            </w:r>
            <w:r w:rsidRPr="00290AC5">
              <w:rPr>
                <w:sz w:val="28"/>
                <w:szCs w:val="28"/>
              </w:rPr>
              <w:t xml:space="preserve"> </w:t>
            </w:r>
            <w:r w:rsidRPr="00094C1F">
              <w:t>ТП-ВН5-530П</w:t>
            </w:r>
            <w:r>
              <w:t xml:space="preserve">, 1988 г., площадью 1 кв. м, </w:t>
            </w:r>
            <w:r w:rsidRPr="00094C1F">
              <w:t xml:space="preserve">с кадастровым номером </w:t>
            </w:r>
          </w:p>
          <w:p w:rsidR="009C59A2" w:rsidRPr="00B96DF1" w:rsidRDefault="009C59A2" w:rsidP="00E0083B">
            <w:pPr>
              <w:tabs>
                <w:tab w:val="left" w:pos="600"/>
              </w:tabs>
              <w:ind w:right="-285"/>
            </w:pPr>
            <w:r w:rsidRPr="00094C1F">
              <w:t>23:29:0304310:84</w:t>
            </w:r>
            <w:r>
              <w:t>,</w:t>
            </w:r>
            <w:r w:rsidRPr="003D08B5">
              <w:t xml:space="preserve"> мощностью </w:t>
            </w:r>
            <w:r>
              <w:t>250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B96DF1"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Октябрьская</w:t>
            </w:r>
          </w:p>
        </w:tc>
      </w:tr>
      <w:tr w:rsidR="009C59A2" w:rsidRPr="00CB0A74" w:rsidTr="007C377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6</w:t>
            </w:r>
          </w:p>
        </w:tc>
        <w:tc>
          <w:tcPr>
            <w:tcW w:w="6237" w:type="dxa"/>
            <w:gridSpan w:val="3"/>
          </w:tcPr>
          <w:p w:rsidR="009C59A2" w:rsidRPr="00CB0A74" w:rsidRDefault="009C59A2" w:rsidP="00E0083B">
            <w:pPr>
              <w:tabs>
                <w:tab w:val="left" w:pos="600"/>
              </w:tabs>
              <w:ind w:right="-285"/>
              <w:rPr>
                <w:sz w:val="26"/>
                <w:szCs w:val="26"/>
              </w:rPr>
            </w:pPr>
            <w:r w:rsidRPr="00615D65">
              <w:rPr>
                <w:sz w:val="26"/>
                <w:szCs w:val="26"/>
              </w:rPr>
              <w:t>Трансформаторная подстанция</w:t>
            </w:r>
            <w:r w:rsidRPr="00290AC5">
              <w:rPr>
                <w:sz w:val="28"/>
                <w:szCs w:val="28"/>
              </w:rPr>
              <w:t xml:space="preserve"> </w:t>
            </w:r>
            <w:r w:rsidRPr="00094C1F">
              <w:t>ТП-ТБ11-4П</w:t>
            </w:r>
            <w:r>
              <w:t>, 1977 г., площадью 8,1 кв. м,</w:t>
            </w:r>
            <w:r w:rsidRPr="00094C1F">
              <w:t xml:space="preserve"> с кадастровым номером 23:29:0304243:55</w:t>
            </w:r>
            <w:r>
              <w:t xml:space="preserve">, </w:t>
            </w:r>
            <w:r w:rsidRPr="003D08B5">
              <w:t xml:space="preserve">мощностью </w:t>
            </w:r>
            <w:r>
              <w:t>250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Набережная</w:t>
            </w:r>
          </w:p>
        </w:tc>
      </w:tr>
      <w:tr w:rsidR="009C59A2" w:rsidRPr="00CB0A74" w:rsidTr="007C377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7</w:t>
            </w:r>
          </w:p>
        </w:tc>
        <w:tc>
          <w:tcPr>
            <w:tcW w:w="6237" w:type="dxa"/>
            <w:gridSpan w:val="3"/>
          </w:tcPr>
          <w:p w:rsidR="009C59A2" w:rsidRPr="005E2953" w:rsidRDefault="009C59A2" w:rsidP="00E0083B">
            <w:pPr>
              <w:tabs>
                <w:tab w:val="left" w:pos="600"/>
              </w:tabs>
              <w:ind w:right="-285"/>
            </w:pPr>
            <w:r w:rsidRPr="005E2953">
              <w:t>Трансформаторная подстанция ТП-КБ9-299П</w:t>
            </w:r>
            <w:r>
              <w:t xml:space="preserve">, 1977 г., площадью 2,3 кв. м, </w:t>
            </w:r>
            <w:r w:rsidRPr="005E2953">
              <w:t xml:space="preserve"> с кадастровым номером 23:29:0304310:85</w:t>
            </w:r>
            <w:r>
              <w:t>,</w:t>
            </w:r>
            <w:r w:rsidRPr="003D08B5">
              <w:t xml:space="preserve"> мощностью </w:t>
            </w:r>
            <w:r>
              <w:t>160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Толстого</w:t>
            </w:r>
          </w:p>
        </w:tc>
      </w:tr>
      <w:tr w:rsidR="009C59A2" w:rsidRPr="00CB0A74" w:rsidTr="007C377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8</w:t>
            </w:r>
          </w:p>
        </w:tc>
        <w:tc>
          <w:tcPr>
            <w:tcW w:w="6237" w:type="dxa"/>
            <w:gridSpan w:val="3"/>
          </w:tcPr>
          <w:p w:rsidR="009C59A2" w:rsidRPr="00D91825" w:rsidRDefault="009C59A2" w:rsidP="00E0083B">
            <w:pPr>
              <w:tabs>
                <w:tab w:val="left" w:pos="600"/>
              </w:tabs>
              <w:ind w:right="-285"/>
            </w:pPr>
            <w:r w:rsidRPr="00D91825">
              <w:t>Трансформаторная подстанция ТП-ТБ11-12П</w:t>
            </w:r>
            <w:r>
              <w:t xml:space="preserve">, 1977 г., площадью 1 кв. м, </w:t>
            </w:r>
            <w:r w:rsidRPr="00D91825">
              <w:t>с кадастровым номером 23:29:0304229:3</w:t>
            </w:r>
            <w:r>
              <w:t xml:space="preserve">, </w:t>
            </w:r>
            <w:r w:rsidRPr="003D08B5">
              <w:t xml:space="preserve">мощностью </w:t>
            </w:r>
            <w:r>
              <w:t xml:space="preserve">25 </w:t>
            </w:r>
            <w:r w:rsidRPr="003D08B5">
              <w:t>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Набережная</w:t>
            </w:r>
          </w:p>
        </w:tc>
      </w:tr>
      <w:tr w:rsidR="009C59A2" w:rsidRPr="00CB0A74" w:rsidTr="007C377B">
        <w:tblPrEx>
          <w:tblLook w:val="01E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9</w:t>
            </w:r>
          </w:p>
        </w:tc>
        <w:tc>
          <w:tcPr>
            <w:tcW w:w="6237" w:type="dxa"/>
            <w:gridSpan w:val="3"/>
          </w:tcPr>
          <w:p w:rsidR="009C59A2" w:rsidRPr="00E37A51" w:rsidRDefault="009C59A2" w:rsidP="00E0083B">
            <w:pPr>
              <w:tabs>
                <w:tab w:val="left" w:pos="600"/>
              </w:tabs>
              <w:ind w:right="-285"/>
            </w:pPr>
            <w:r w:rsidRPr="00E37A51">
              <w:t xml:space="preserve">Трансформаторная подстанция ТП-ТБ11-525П, </w:t>
            </w:r>
            <w:r>
              <w:t xml:space="preserve">1990 г., </w:t>
            </w:r>
            <w:r w:rsidRPr="00E37A51">
              <w:t xml:space="preserve">площадью </w:t>
            </w:r>
            <w:r>
              <w:t xml:space="preserve">41,6 кв. м, </w:t>
            </w:r>
            <w:r w:rsidRPr="00E37A51">
              <w:t>с кадастровым номером 23:29:0304115:365</w:t>
            </w:r>
            <w:r>
              <w:t>,</w:t>
            </w:r>
            <w:r w:rsidRPr="00E37A51">
              <w:t xml:space="preserve"> мощностью </w:t>
            </w:r>
            <w:r>
              <w:t>100</w:t>
            </w:r>
            <w:r w:rsidRPr="00E37A51">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Миллионная</w:t>
            </w:r>
          </w:p>
        </w:tc>
      </w:tr>
      <w:tr w:rsidR="009C59A2" w:rsidRPr="00C64390" w:rsidTr="007C377B">
        <w:tblPrEx>
          <w:tblLook w:val="01E0"/>
        </w:tblPrEx>
        <w:trPr>
          <w:trHeight w:val="615"/>
        </w:trPr>
        <w:tc>
          <w:tcPr>
            <w:tcW w:w="534" w:type="dxa"/>
          </w:tcPr>
          <w:p w:rsidR="009C59A2" w:rsidRPr="00C64390" w:rsidRDefault="009C59A2" w:rsidP="00E0083B">
            <w:pPr>
              <w:tabs>
                <w:tab w:val="left" w:pos="600"/>
              </w:tabs>
              <w:ind w:right="-285"/>
              <w:jc w:val="both"/>
            </w:pPr>
            <w:r>
              <w:t>10</w:t>
            </w:r>
          </w:p>
        </w:tc>
        <w:tc>
          <w:tcPr>
            <w:tcW w:w="6237" w:type="dxa"/>
            <w:gridSpan w:val="3"/>
          </w:tcPr>
          <w:p w:rsidR="009C59A2" w:rsidRPr="00C64390" w:rsidRDefault="009C59A2" w:rsidP="00E0083B">
            <w:pPr>
              <w:tabs>
                <w:tab w:val="left" w:pos="600"/>
              </w:tabs>
              <w:ind w:right="-285"/>
            </w:pPr>
            <w:r w:rsidRPr="00C64390">
              <w:t xml:space="preserve">Трансформаторная подстанция ТП-ТБ15-587П, </w:t>
            </w:r>
            <w:r>
              <w:t xml:space="preserve">2000 г., </w:t>
            </w:r>
            <w:r w:rsidRPr="00C64390">
              <w:t xml:space="preserve">площадью </w:t>
            </w:r>
            <w:r>
              <w:t>2,3 кв. м</w:t>
            </w:r>
            <w:r w:rsidRPr="00C64390">
              <w:t xml:space="preserve">, с кадастровым номером 23:29:0304046:341,  мощностью </w:t>
            </w:r>
            <w:r>
              <w:t>100</w:t>
            </w:r>
            <w:r w:rsidRPr="00C64390">
              <w:t xml:space="preserve">  </w:t>
            </w:r>
            <w:proofErr w:type="spellStart"/>
            <w:r w:rsidRPr="00C64390">
              <w:t>кВа</w:t>
            </w:r>
            <w:proofErr w:type="spellEnd"/>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Default="009C59A2" w:rsidP="00E0083B">
            <w:pPr>
              <w:tabs>
                <w:tab w:val="left" w:pos="600"/>
              </w:tabs>
              <w:ind w:right="-285"/>
            </w:pPr>
            <w:proofErr w:type="spellStart"/>
            <w:r w:rsidRPr="003D08B5">
              <w:t>ца</w:t>
            </w:r>
            <w:proofErr w:type="spellEnd"/>
            <w:r w:rsidRPr="003D08B5">
              <w:t xml:space="preserve"> Тбилисская, улица</w:t>
            </w:r>
            <w:r>
              <w:t xml:space="preserve"> </w:t>
            </w:r>
          </w:p>
          <w:p w:rsidR="009C59A2" w:rsidRPr="00C64390" w:rsidRDefault="009C59A2" w:rsidP="00E0083B">
            <w:pPr>
              <w:tabs>
                <w:tab w:val="left" w:pos="600"/>
              </w:tabs>
              <w:ind w:right="-285"/>
              <w:rPr>
                <w:b/>
              </w:rPr>
            </w:pPr>
            <w:r>
              <w:t>8 Марта</w:t>
            </w:r>
          </w:p>
        </w:tc>
      </w:tr>
      <w:tr w:rsidR="009C59A2" w:rsidRPr="00655595" w:rsidTr="007C377B">
        <w:tblPrEx>
          <w:tblLook w:val="01E0"/>
        </w:tblPrEx>
        <w:trPr>
          <w:trHeight w:val="615"/>
        </w:trPr>
        <w:tc>
          <w:tcPr>
            <w:tcW w:w="534" w:type="dxa"/>
          </w:tcPr>
          <w:p w:rsidR="009C59A2" w:rsidRPr="00655595" w:rsidRDefault="009C59A2" w:rsidP="00E0083B">
            <w:pPr>
              <w:tabs>
                <w:tab w:val="left" w:pos="600"/>
              </w:tabs>
              <w:ind w:right="-285"/>
              <w:jc w:val="both"/>
            </w:pPr>
            <w:r>
              <w:t>11</w:t>
            </w:r>
          </w:p>
        </w:tc>
        <w:tc>
          <w:tcPr>
            <w:tcW w:w="6237" w:type="dxa"/>
            <w:gridSpan w:val="3"/>
          </w:tcPr>
          <w:p w:rsidR="009C59A2" w:rsidRPr="00655595" w:rsidRDefault="009C59A2" w:rsidP="00E0083B">
            <w:pPr>
              <w:tabs>
                <w:tab w:val="left" w:pos="600"/>
              </w:tabs>
              <w:ind w:right="-285"/>
            </w:pPr>
            <w:r w:rsidRPr="00655595">
              <w:t xml:space="preserve">Трансформаторная подстанция ТП-ТБ15-600п, </w:t>
            </w:r>
            <w:r>
              <w:t xml:space="preserve">2004 г., </w:t>
            </w:r>
            <w:r w:rsidRPr="00655595">
              <w:t xml:space="preserve">площадью </w:t>
            </w:r>
            <w:r>
              <w:t>39,3 кв. м,</w:t>
            </w:r>
            <w:r w:rsidRPr="00655595">
              <w:t xml:space="preserve"> с кадастровым номером 23:29:0304259:62, мощностью </w:t>
            </w:r>
            <w:r>
              <w:t>250</w:t>
            </w:r>
            <w:r w:rsidRPr="0065559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655595" w:rsidRDefault="009C59A2" w:rsidP="00E0083B">
            <w:pPr>
              <w:tabs>
                <w:tab w:val="left" w:pos="600"/>
              </w:tabs>
              <w:ind w:right="-285"/>
              <w:rPr>
                <w:b/>
              </w:rPr>
            </w:pPr>
            <w:proofErr w:type="spellStart"/>
            <w:r w:rsidRPr="003D08B5">
              <w:t>ца</w:t>
            </w:r>
            <w:proofErr w:type="spellEnd"/>
            <w:r w:rsidRPr="003D08B5">
              <w:t xml:space="preserve"> </w:t>
            </w:r>
            <w:proofErr w:type="gramStart"/>
            <w:r w:rsidRPr="003D08B5">
              <w:t>Тбилисская</w:t>
            </w:r>
            <w:proofErr w:type="gramEnd"/>
            <w:r w:rsidRPr="003D08B5">
              <w:t xml:space="preserve">, </w:t>
            </w:r>
            <w:r>
              <w:t>переулок Бригадный</w:t>
            </w:r>
          </w:p>
        </w:tc>
      </w:tr>
      <w:tr w:rsidR="009C59A2" w:rsidRPr="00156AB1" w:rsidTr="007C377B">
        <w:tblPrEx>
          <w:tblLook w:val="01E0"/>
        </w:tblPrEx>
        <w:trPr>
          <w:trHeight w:val="615"/>
        </w:trPr>
        <w:tc>
          <w:tcPr>
            <w:tcW w:w="534" w:type="dxa"/>
          </w:tcPr>
          <w:p w:rsidR="009C59A2" w:rsidRPr="00156AB1" w:rsidRDefault="009C59A2" w:rsidP="00E0083B">
            <w:pPr>
              <w:tabs>
                <w:tab w:val="left" w:pos="600"/>
              </w:tabs>
              <w:ind w:right="-285"/>
              <w:jc w:val="both"/>
            </w:pPr>
            <w:r>
              <w:t>12</w:t>
            </w:r>
          </w:p>
        </w:tc>
        <w:tc>
          <w:tcPr>
            <w:tcW w:w="6237" w:type="dxa"/>
            <w:gridSpan w:val="3"/>
          </w:tcPr>
          <w:p w:rsidR="009C59A2" w:rsidRPr="00156AB1" w:rsidRDefault="009C59A2" w:rsidP="00E0083B">
            <w:pPr>
              <w:tabs>
                <w:tab w:val="left" w:pos="600"/>
              </w:tabs>
              <w:ind w:right="-1" w:firstLine="33"/>
            </w:pPr>
            <w:r w:rsidRPr="00156AB1">
              <w:t>Кабельная ЛЭП</w:t>
            </w:r>
            <w:r>
              <w:t xml:space="preserve"> от ТП клуба до ТП жил</w:t>
            </w:r>
            <w:proofErr w:type="gramStart"/>
            <w:r>
              <w:t>.</w:t>
            </w:r>
            <w:proofErr w:type="gramEnd"/>
            <w:r>
              <w:t xml:space="preserve"> </w:t>
            </w:r>
            <w:proofErr w:type="gramStart"/>
            <w:r>
              <w:t>п</w:t>
            </w:r>
            <w:proofErr w:type="gramEnd"/>
            <w:r>
              <w:t>оселка,</w:t>
            </w:r>
            <w:r w:rsidRPr="00156AB1">
              <w:t xml:space="preserve">  протяженностью </w:t>
            </w:r>
            <w:r>
              <w:t>255 м</w:t>
            </w:r>
            <w:r w:rsidRPr="00156AB1">
              <w:t>, с кадастровым номером 23:29:0301003:1573, мощностью 10</w:t>
            </w:r>
            <w:r>
              <w:t xml:space="preserve"> </w:t>
            </w:r>
            <w:r w:rsidRPr="00156AB1">
              <w:t>кВ</w:t>
            </w:r>
          </w:p>
        </w:tc>
        <w:tc>
          <w:tcPr>
            <w:tcW w:w="3057" w:type="dxa"/>
            <w:gridSpan w:val="2"/>
          </w:tcPr>
          <w:p w:rsidR="009C59A2" w:rsidRPr="00156AB1" w:rsidRDefault="009C59A2" w:rsidP="00E0083B">
            <w:pPr>
              <w:tabs>
                <w:tab w:val="left" w:pos="600"/>
              </w:tabs>
              <w:ind w:right="-285"/>
              <w:rPr>
                <w:b/>
              </w:rPr>
            </w:pPr>
            <w:r>
              <w:t>Краснодарский край, Тбилисский район, поселок Октябрьский</w:t>
            </w:r>
          </w:p>
        </w:tc>
      </w:tr>
      <w:tr w:rsidR="009C59A2" w:rsidRPr="00194D4A" w:rsidTr="007C377B">
        <w:tblPrEx>
          <w:tblLook w:val="01E0"/>
        </w:tblPrEx>
        <w:trPr>
          <w:trHeight w:val="615"/>
        </w:trPr>
        <w:tc>
          <w:tcPr>
            <w:tcW w:w="534" w:type="dxa"/>
          </w:tcPr>
          <w:p w:rsidR="009C59A2" w:rsidRPr="00194D4A" w:rsidRDefault="009C59A2" w:rsidP="00E0083B">
            <w:pPr>
              <w:tabs>
                <w:tab w:val="left" w:pos="600"/>
              </w:tabs>
              <w:ind w:right="-285"/>
              <w:jc w:val="both"/>
            </w:pPr>
            <w:r>
              <w:t>13</w:t>
            </w:r>
          </w:p>
        </w:tc>
        <w:tc>
          <w:tcPr>
            <w:tcW w:w="6237" w:type="dxa"/>
            <w:gridSpan w:val="3"/>
          </w:tcPr>
          <w:p w:rsidR="009C59A2" w:rsidRPr="00194D4A" w:rsidRDefault="009C59A2" w:rsidP="00E0083B">
            <w:pPr>
              <w:tabs>
                <w:tab w:val="left" w:pos="600"/>
              </w:tabs>
              <w:ind w:right="-285"/>
            </w:pPr>
            <w:proofErr w:type="gramStart"/>
            <w:r w:rsidRPr="00194D4A">
              <w:t>Кабельная</w:t>
            </w:r>
            <w:proofErr w:type="gramEnd"/>
            <w:r w:rsidRPr="00194D4A">
              <w:t xml:space="preserve"> ЛЭП</w:t>
            </w:r>
            <w:r>
              <w:t xml:space="preserve"> 110-35-10 ТП жилого поселка</w:t>
            </w:r>
            <w:r w:rsidRPr="00194D4A">
              <w:t xml:space="preserve">,  протяженностью </w:t>
            </w:r>
            <w:r>
              <w:t>1000 м</w:t>
            </w:r>
            <w:r w:rsidRPr="00194D4A">
              <w:t>, с кадастровым номером 23:29:0000000:531, мощностью 10</w:t>
            </w:r>
            <w:r>
              <w:t xml:space="preserve"> </w:t>
            </w:r>
            <w:r w:rsidRPr="00194D4A">
              <w:t>кВ</w:t>
            </w:r>
          </w:p>
        </w:tc>
        <w:tc>
          <w:tcPr>
            <w:tcW w:w="3057" w:type="dxa"/>
            <w:gridSpan w:val="2"/>
          </w:tcPr>
          <w:p w:rsidR="009C59A2" w:rsidRDefault="009C59A2" w:rsidP="00E0083B">
            <w:pPr>
              <w:tabs>
                <w:tab w:val="left" w:pos="600"/>
              </w:tabs>
              <w:ind w:right="-285"/>
            </w:pPr>
            <w:r>
              <w:t>Краснодарский край, Тбилисский район,</w:t>
            </w:r>
          </w:p>
          <w:p w:rsidR="009C59A2" w:rsidRPr="00194D4A" w:rsidRDefault="009C59A2" w:rsidP="00E0083B">
            <w:pPr>
              <w:tabs>
                <w:tab w:val="left" w:pos="600"/>
              </w:tabs>
              <w:ind w:right="-285"/>
            </w:pPr>
            <w:r>
              <w:t>п</w:t>
            </w:r>
            <w:r w:rsidRPr="00194D4A">
              <w:t xml:space="preserve">оселок Октябрьский, </w:t>
            </w:r>
          </w:p>
          <w:p w:rsidR="009C59A2" w:rsidRPr="00194D4A" w:rsidRDefault="009C59A2" w:rsidP="00E0083B">
            <w:pPr>
              <w:tabs>
                <w:tab w:val="left" w:pos="600"/>
              </w:tabs>
              <w:ind w:right="-285"/>
              <w:rPr>
                <w:b/>
              </w:rPr>
            </w:pPr>
            <w:r w:rsidRPr="00194D4A">
              <w:t xml:space="preserve">улица </w:t>
            </w:r>
            <w:proofErr w:type="spellStart"/>
            <w:r w:rsidRPr="00194D4A">
              <w:t>Псурцева</w:t>
            </w:r>
            <w:proofErr w:type="spellEnd"/>
          </w:p>
        </w:tc>
      </w:tr>
      <w:tr w:rsidR="009C59A2" w:rsidRPr="00E07397" w:rsidTr="007C377B">
        <w:tblPrEx>
          <w:tblLook w:val="01E0"/>
        </w:tblPrEx>
        <w:trPr>
          <w:trHeight w:val="615"/>
        </w:trPr>
        <w:tc>
          <w:tcPr>
            <w:tcW w:w="534" w:type="dxa"/>
          </w:tcPr>
          <w:p w:rsidR="009C59A2" w:rsidRPr="00E07397" w:rsidRDefault="009C59A2" w:rsidP="00E0083B">
            <w:pPr>
              <w:tabs>
                <w:tab w:val="left" w:pos="600"/>
              </w:tabs>
              <w:ind w:right="-285"/>
              <w:jc w:val="both"/>
            </w:pPr>
            <w:r>
              <w:t>14</w:t>
            </w:r>
          </w:p>
        </w:tc>
        <w:tc>
          <w:tcPr>
            <w:tcW w:w="6237" w:type="dxa"/>
            <w:gridSpan w:val="3"/>
          </w:tcPr>
          <w:p w:rsidR="009C59A2" w:rsidRDefault="009C59A2" w:rsidP="00E0083B">
            <w:pPr>
              <w:tabs>
                <w:tab w:val="left" w:pos="600"/>
              </w:tabs>
              <w:ind w:right="-285"/>
            </w:pPr>
            <w:r>
              <w:t>Э</w:t>
            </w:r>
            <w:r w:rsidRPr="00E07397">
              <w:t xml:space="preserve">лектрические сети, </w:t>
            </w:r>
            <w:r>
              <w:t xml:space="preserve">1998 г., </w:t>
            </w:r>
            <w:r w:rsidRPr="00E07397">
              <w:t xml:space="preserve">протяженностью </w:t>
            </w:r>
            <w:r>
              <w:t>8,6 км</w:t>
            </w:r>
            <w:r w:rsidRPr="00E07397">
              <w:t>, с кадастровым номером 23:29:0000000:330</w:t>
            </w:r>
            <w:r>
              <w:t>,</w:t>
            </w:r>
          </w:p>
          <w:p w:rsidR="009C59A2" w:rsidRPr="00E07397" w:rsidRDefault="009C59A2" w:rsidP="00E0083B">
            <w:pPr>
              <w:tabs>
                <w:tab w:val="left" w:pos="600"/>
              </w:tabs>
              <w:ind w:right="-285"/>
            </w:pPr>
            <w:r w:rsidRPr="00E07397">
              <w:t xml:space="preserve"> мощностью </w:t>
            </w:r>
            <w:r>
              <w:t>10</w:t>
            </w:r>
            <w:r w:rsidRPr="00E07397">
              <w:t xml:space="preserve"> кВ</w:t>
            </w:r>
          </w:p>
        </w:tc>
        <w:tc>
          <w:tcPr>
            <w:tcW w:w="3057" w:type="dxa"/>
            <w:gridSpan w:val="2"/>
          </w:tcPr>
          <w:p w:rsidR="009C59A2" w:rsidRDefault="009C59A2" w:rsidP="00E0083B">
            <w:pPr>
              <w:tabs>
                <w:tab w:val="left" w:pos="600"/>
              </w:tabs>
              <w:ind w:right="-285"/>
            </w:pPr>
            <w:r>
              <w:t>Краснодарский край,</w:t>
            </w:r>
          </w:p>
          <w:p w:rsidR="009C59A2" w:rsidRDefault="009C59A2" w:rsidP="00E0083B">
            <w:pPr>
              <w:tabs>
                <w:tab w:val="left" w:pos="600"/>
              </w:tabs>
              <w:ind w:right="-285"/>
            </w:pPr>
            <w:r>
              <w:t>Тбилисский район,</w:t>
            </w:r>
          </w:p>
          <w:p w:rsidR="009C59A2" w:rsidRPr="00E07397" w:rsidRDefault="009C59A2" w:rsidP="00E0083B">
            <w:pPr>
              <w:tabs>
                <w:tab w:val="left" w:pos="600"/>
              </w:tabs>
              <w:ind w:right="-285"/>
              <w:rPr>
                <w:b/>
              </w:rPr>
            </w:pPr>
            <w:r>
              <w:t xml:space="preserve"> поселок Октябрьский</w:t>
            </w:r>
          </w:p>
        </w:tc>
      </w:tr>
      <w:tr w:rsidR="009C59A2" w:rsidRPr="00E07397" w:rsidTr="007C377B">
        <w:tblPrEx>
          <w:tblLook w:val="01E0"/>
        </w:tblPrEx>
        <w:trPr>
          <w:trHeight w:val="615"/>
        </w:trPr>
        <w:tc>
          <w:tcPr>
            <w:tcW w:w="534" w:type="dxa"/>
          </w:tcPr>
          <w:p w:rsidR="009C59A2" w:rsidRPr="00E07397" w:rsidRDefault="009C59A2" w:rsidP="00E0083B">
            <w:pPr>
              <w:tabs>
                <w:tab w:val="left" w:pos="600"/>
              </w:tabs>
              <w:ind w:right="-285"/>
              <w:jc w:val="both"/>
            </w:pPr>
            <w:r>
              <w:t>15</w:t>
            </w:r>
          </w:p>
        </w:tc>
        <w:tc>
          <w:tcPr>
            <w:tcW w:w="6237" w:type="dxa"/>
            <w:gridSpan w:val="3"/>
          </w:tcPr>
          <w:p w:rsidR="009C59A2" w:rsidRDefault="009C59A2" w:rsidP="00E0083B">
            <w:pPr>
              <w:tabs>
                <w:tab w:val="left" w:pos="600"/>
              </w:tabs>
              <w:ind w:right="-285"/>
            </w:pPr>
            <w:r w:rsidRPr="00E07397">
              <w:t xml:space="preserve">Электрические сети, протяженностью </w:t>
            </w:r>
            <w:r>
              <w:t xml:space="preserve">0,645 км, </w:t>
            </w:r>
          </w:p>
          <w:p w:rsidR="009C59A2" w:rsidRDefault="009C59A2" w:rsidP="00E0083B">
            <w:pPr>
              <w:tabs>
                <w:tab w:val="left" w:pos="600"/>
              </w:tabs>
              <w:ind w:right="-285"/>
            </w:pPr>
            <w:r w:rsidRPr="00E07397">
              <w:t>с кадастровым номером 23-23-04/002/2012-365</w:t>
            </w:r>
            <w:r>
              <w:t>,</w:t>
            </w:r>
          </w:p>
          <w:p w:rsidR="009C59A2" w:rsidRPr="00E07397" w:rsidRDefault="009C59A2" w:rsidP="00E0083B">
            <w:pPr>
              <w:tabs>
                <w:tab w:val="left" w:pos="600"/>
              </w:tabs>
              <w:ind w:right="-285"/>
            </w:pPr>
            <w:r w:rsidRPr="00E07397">
              <w:t>мощностью</w:t>
            </w:r>
            <w:r>
              <w:t xml:space="preserve"> 10</w:t>
            </w:r>
            <w:r w:rsidRPr="00E07397">
              <w:t xml:space="preserve">  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E07397" w:rsidRDefault="009C59A2" w:rsidP="00E0083B">
            <w:pPr>
              <w:tabs>
                <w:tab w:val="left" w:pos="600"/>
              </w:tabs>
              <w:ind w:right="-285"/>
            </w:pPr>
            <w:r w:rsidRPr="003D08B5">
              <w:t>улица</w:t>
            </w:r>
            <w:r>
              <w:t xml:space="preserve"> </w:t>
            </w:r>
            <w:r w:rsidRPr="00E07397">
              <w:t>Октябрьская</w:t>
            </w:r>
          </w:p>
        </w:tc>
      </w:tr>
      <w:tr w:rsidR="009C59A2" w:rsidRPr="00F850CE" w:rsidTr="007C377B">
        <w:tblPrEx>
          <w:tblLook w:val="01E0"/>
        </w:tblPrEx>
        <w:trPr>
          <w:trHeight w:val="615"/>
        </w:trPr>
        <w:tc>
          <w:tcPr>
            <w:tcW w:w="534" w:type="dxa"/>
          </w:tcPr>
          <w:p w:rsidR="009C59A2" w:rsidRPr="00F850CE" w:rsidRDefault="009C59A2" w:rsidP="00E0083B">
            <w:pPr>
              <w:tabs>
                <w:tab w:val="left" w:pos="600"/>
              </w:tabs>
              <w:ind w:right="-285"/>
              <w:jc w:val="both"/>
            </w:pPr>
            <w:r>
              <w:lastRenderedPageBreak/>
              <w:t>16</w:t>
            </w:r>
          </w:p>
        </w:tc>
        <w:tc>
          <w:tcPr>
            <w:tcW w:w="6237" w:type="dxa"/>
            <w:gridSpan w:val="3"/>
          </w:tcPr>
          <w:p w:rsidR="009C59A2" w:rsidRDefault="009C59A2" w:rsidP="00E0083B">
            <w:pPr>
              <w:tabs>
                <w:tab w:val="left" w:pos="600"/>
              </w:tabs>
              <w:ind w:right="-285"/>
            </w:pPr>
            <w:r w:rsidRPr="00F850CE">
              <w:t>ВЛ-0,4КВ от ТП-ТБЗ-557</w:t>
            </w:r>
            <w:r>
              <w:t>, 1992 г., высота 4,3 м</w:t>
            </w:r>
            <w:r w:rsidRPr="00F850CE">
              <w:t xml:space="preserve">,  с </w:t>
            </w:r>
            <w:r>
              <w:t>к</w:t>
            </w:r>
            <w:r w:rsidRPr="00F850CE">
              <w:t>адастровым номером  23:29:0304009:0:1123</w:t>
            </w:r>
            <w:r>
              <w:t>,</w:t>
            </w:r>
            <w:r w:rsidRPr="00194D4A">
              <w:t xml:space="preserve"> мощностью</w:t>
            </w:r>
          </w:p>
          <w:p w:rsidR="009C59A2" w:rsidRPr="00F850CE" w:rsidRDefault="009C59A2" w:rsidP="00E0083B">
            <w:pPr>
              <w:tabs>
                <w:tab w:val="left" w:pos="600"/>
              </w:tabs>
              <w:ind w:right="-285"/>
            </w:pPr>
            <w:r w:rsidRPr="00194D4A">
              <w:t>10</w:t>
            </w:r>
            <w:r>
              <w:t xml:space="preserve"> </w:t>
            </w:r>
            <w:r w:rsidRPr="00194D4A">
              <w:t>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F850CE" w:rsidRDefault="009C59A2" w:rsidP="00E0083B">
            <w:pPr>
              <w:tabs>
                <w:tab w:val="left" w:pos="600"/>
              </w:tabs>
              <w:ind w:right="-285"/>
              <w:rPr>
                <w:b/>
              </w:rPr>
            </w:pPr>
            <w:r w:rsidRPr="003D08B5">
              <w:t>улица</w:t>
            </w:r>
            <w:r>
              <w:t xml:space="preserve"> Московская, 4</w:t>
            </w:r>
            <w:proofErr w:type="gramStart"/>
            <w:r>
              <w:t xml:space="preserve"> Б</w:t>
            </w:r>
            <w:proofErr w:type="gramEnd"/>
          </w:p>
        </w:tc>
      </w:tr>
      <w:tr w:rsidR="009C59A2" w:rsidRPr="00BF21AC" w:rsidTr="007C377B">
        <w:tblPrEx>
          <w:tblLook w:val="01E0"/>
        </w:tblPrEx>
        <w:trPr>
          <w:trHeight w:val="615"/>
        </w:trPr>
        <w:tc>
          <w:tcPr>
            <w:tcW w:w="534" w:type="dxa"/>
          </w:tcPr>
          <w:p w:rsidR="009C59A2" w:rsidRPr="00BF21AC" w:rsidRDefault="009C59A2" w:rsidP="00E0083B">
            <w:pPr>
              <w:tabs>
                <w:tab w:val="left" w:pos="600"/>
              </w:tabs>
              <w:ind w:right="-285"/>
              <w:jc w:val="both"/>
            </w:pPr>
            <w:r w:rsidRPr="00BF21AC">
              <w:t>17</w:t>
            </w:r>
          </w:p>
        </w:tc>
        <w:tc>
          <w:tcPr>
            <w:tcW w:w="6237" w:type="dxa"/>
            <w:gridSpan w:val="3"/>
          </w:tcPr>
          <w:p w:rsidR="009C59A2" w:rsidRPr="00BF21AC" w:rsidRDefault="009C59A2" w:rsidP="00E0083B">
            <w:pPr>
              <w:tabs>
                <w:tab w:val="left" w:pos="600"/>
              </w:tabs>
              <w:ind w:right="-285"/>
            </w:pPr>
            <w:proofErr w:type="gramStart"/>
            <w:r w:rsidRPr="00BF21AC">
              <w:t>Кабельная</w:t>
            </w:r>
            <w:proofErr w:type="gramEnd"/>
            <w:r w:rsidRPr="00BF21AC">
              <w:t xml:space="preserve"> ЛЭП жилого поселка – РТПС, 1974 г., протяженностью 2430 м, с кадастровым номером 23:29:0000000:529, мощностью 10 кВ</w:t>
            </w:r>
          </w:p>
        </w:tc>
        <w:tc>
          <w:tcPr>
            <w:tcW w:w="3057" w:type="dxa"/>
            <w:gridSpan w:val="2"/>
          </w:tcPr>
          <w:p w:rsidR="009C59A2" w:rsidRPr="00BF21AC" w:rsidRDefault="009C59A2" w:rsidP="00E0083B">
            <w:pPr>
              <w:tabs>
                <w:tab w:val="left" w:pos="600"/>
              </w:tabs>
              <w:ind w:right="-285"/>
            </w:pPr>
            <w:r w:rsidRPr="00BF21AC">
              <w:t xml:space="preserve">Краснодарский край, </w:t>
            </w:r>
          </w:p>
          <w:p w:rsidR="009C59A2" w:rsidRPr="00BF21AC" w:rsidRDefault="009C59A2" w:rsidP="00E0083B">
            <w:pPr>
              <w:tabs>
                <w:tab w:val="left" w:pos="600"/>
              </w:tabs>
              <w:ind w:right="-285"/>
            </w:pPr>
            <w:r w:rsidRPr="00BF21AC">
              <w:t xml:space="preserve">станица Тбилисская, </w:t>
            </w:r>
          </w:p>
          <w:p w:rsidR="009C59A2" w:rsidRPr="00BF21AC" w:rsidRDefault="009C59A2" w:rsidP="00E0083B">
            <w:pPr>
              <w:tabs>
                <w:tab w:val="left" w:pos="600"/>
              </w:tabs>
              <w:ind w:right="-285"/>
              <w:rPr>
                <w:b/>
              </w:rPr>
            </w:pPr>
            <w:r w:rsidRPr="00BF21AC">
              <w:t xml:space="preserve">улица </w:t>
            </w:r>
            <w:proofErr w:type="spellStart"/>
            <w:r w:rsidRPr="00BF21AC">
              <w:t>Псурцева</w:t>
            </w:r>
            <w:proofErr w:type="spellEnd"/>
            <w:r w:rsidRPr="00BF21AC">
              <w:t>, 12</w:t>
            </w:r>
          </w:p>
        </w:tc>
      </w:tr>
      <w:tr w:rsidR="00BF21AC" w:rsidRPr="00BF21AC" w:rsidTr="007C377B">
        <w:tblPrEx>
          <w:tblLook w:val="01E0"/>
        </w:tblPrEx>
        <w:trPr>
          <w:trHeight w:val="615"/>
        </w:trPr>
        <w:tc>
          <w:tcPr>
            <w:tcW w:w="534" w:type="dxa"/>
          </w:tcPr>
          <w:p w:rsidR="00BF21AC" w:rsidRPr="000704FE" w:rsidRDefault="00BF21AC" w:rsidP="00CA48B5">
            <w:pPr>
              <w:pStyle w:val="afffa"/>
              <w:jc w:val="center"/>
              <w:rPr>
                <w:rFonts w:ascii="Times New Roman" w:hAnsi="Times New Roman"/>
              </w:rPr>
            </w:pPr>
            <w:r>
              <w:rPr>
                <w:rFonts w:ascii="Times New Roman" w:hAnsi="Times New Roman"/>
              </w:rPr>
              <w:t>18</w:t>
            </w:r>
          </w:p>
        </w:tc>
        <w:tc>
          <w:tcPr>
            <w:tcW w:w="6237" w:type="dxa"/>
            <w:gridSpan w:val="3"/>
          </w:tcPr>
          <w:p w:rsidR="00BF21AC" w:rsidRPr="0081556C" w:rsidRDefault="00BF21AC" w:rsidP="00CA48B5">
            <w:pPr>
              <w:pStyle w:val="afffa"/>
              <w:jc w:val="center"/>
              <w:rPr>
                <w:rFonts w:ascii="Times New Roman" w:hAnsi="Times New Roman"/>
              </w:rPr>
            </w:pPr>
            <w:r>
              <w:rPr>
                <w:rFonts w:ascii="Times New Roman" w:hAnsi="Times New Roman"/>
              </w:rPr>
              <w:t>Трансформаторная подстанция ТП-ТЦ12-1, площадью 38,4 кв</w:t>
            </w:r>
            <w:proofErr w:type="gramStart"/>
            <w:r>
              <w:rPr>
                <w:rFonts w:ascii="Times New Roman" w:hAnsi="Times New Roman"/>
              </w:rPr>
              <w:t>.м</w:t>
            </w:r>
            <w:proofErr w:type="gramEnd"/>
            <w:r>
              <w:rPr>
                <w:rFonts w:ascii="Times New Roman" w:hAnsi="Times New Roman"/>
              </w:rPr>
              <w:t xml:space="preserve">, с кадастровым номером 23:29:0301003:642, мощностью 400 </w:t>
            </w:r>
            <w:proofErr w:type="spellStart"/>
            <w:r>
              <w:rPr>
                <w:rFonts w:ascii="Times New Roman" w:hAnsi="Times New Roman"/>
              </w:rPr>
              <w:t>кВА</w:t>
            </w:r>
            <w:proofErr w:type="spellEnd"/>
            <w:r>
              <w:rPr>
                <w:rFonts w:ascii="Times New Roman" w:hAnsi="Times New Roman"/>
              </w:rPr>
              <w:t>, напряжение 10 кВ</w:t>
            </w:r>
          </w:p>
        </w:tc>
        <w:tc>
          <w:tcPr>
            <w:tcW w:w="3057" w:type="dxa"/>
            <w:gridSpan w:val="2"/>
          </w:tcPr>
          <w:p w:rsidR="00BF21AC" w:rsidRDefault="00BF21AC" w:rsidP="00CA48B5">
            <w:pPr>
              <w:pStyle w:val="afffa"/>
              <w:jc w:val="center"/>
              <w:rPr>
                <w:rFonts w:ascii="Times New Roman" w:hAnsi="Times New Roman"/>
              </w:rPr>
            </w:pPr>
            <w:r>
              <w:rPr>
                <w:rFonts w:ascii="Times New Roman" w:hAnsi="Times New Roman"/>
              </w:rPr>
              <w:t xml:space="preserve">Краснодарский край, Тбилисский район, пос. Октябрьский, ул. </w:t>
            </w:r>
            <w:proofErr w:type="gramStart"/>
            <w:r>
              <w:rPr>
                <w:rFonts w:ascii="Times New Roman" w:hAnsi="Times New Roman"/>
              </w:rPr>
              <w:t>Южная</w:t>
            </w:r>
            <w:proofErr w:type="gramEnd"/>
            <w:r>
              <w:rPr>
                <w:rFonts w:ascii="Times New Roman" w:hAnsi="Times New Roman"/>
              </w:rPr>
              <w:t xml:space="preserve">, </w:t>
            </w:r>
          </w:p>
          <w:p w:rsidR="00BF21AC" w:rsidRPr="0081556C" w:rsidRDefault="00BF21AC" w:rsidP="00CA48B5">
            <w:pPr>
              <w:pStyle w:val="afffa"/>
              <w:jc w:val="center"/>
              <w:rPr>
                <w:rFonts w:ascii="Times New Roman" w:hAnsi="Times New Roman"/>
              </w:rPr>
            </w:pPr>
            <w:r>
              <w:rPr>
                <w:rFonts w:ascii="Times New Roman" w:hAnsi="Times New Roman"/>
              </w:rPr>
              <w:t>17 «А»</w:t>
            </w:r>
          </w:p>
        </w:tc>
      </w:tr>
      <w:tr w:rsidR="00BF21AC" w:rsidRPr="00BF21AC" w:rsidTr="007C377B">
        <w:tblPrEx>
          <w:tblLook w:val="01E0"/>
        </w:tblPrEx>
        <w:trPr>
          <w:trHeight w:val="615"/>
        </w:trPr>
        <w:tc>
          <w:tcPr>
            <w:tcW w:w="534" w:type="dxa"/>
          </w:tcPr>
          <w:p w:rsidR="00BF21AC" w:rsidRPr="000704FE" w:rsidRDefault="00BF21AC" w:rsidP="00CA48B5">
            <w:pPr>
              <w:pStyle w:val="afffa"/>
              <w:rPr>
                <w:rFonts w:ascii="Times New Roman" w:hAnsi="Times New Roman"/>
              </w:rPr>
            </w:pPr>
            <w:r>
              <w:rPr>
                <w:rFonts w:ascii="Times New Roman" w:hAnsi="Times New Roman"/>
              </w:rPr>
              <w:t>19</w:t>
            </w:r>
          </w:p>
        </w:tc>
        <w:tc>
          <w:tcPr>
            <w:tcW w:w="6237" w:type="dxa"/>
            <w:gridSpan w:val="3"/>
          </w:tcPr>
          <w:p w:rsidR="00BF21AC" w:rsidRPr="0081556C" w:rsidRDefault="00BF21AC" w:rsidP="00CA48B5">
            <w:pPr>
              <w:pStyle w:val="afffa"/>
              <w:jc w:val="center"/>
              <w:rPr>
                <w:rFonts w:ascii="Times New Roman" w:hAnsi="Times New Roman"/>
              </w:rPr>
            </w:pPr>
            <w:r>
              <w:rPr>
                <w:rFonts w:ascii="Times New Roman" w:hAnsi="Times New Roman"/>
              </w:rPr>
              <w:t>Трансформаторная подстанция ТП-ТЦ12-2, 1965 г.,  площадью 31,2 кв</w:t>
            </w:r>
            <w:proofErr w:type="gramStart"/>
            <w:r>
              <w:rPr>
                <w:rFonts w:ascii="Times New Roman" w:hAnsi="Times New Roman"/>
              </w:rPr>
              <w:t>.м</w:t>
            </w:r>
            <w:proofErr w:type="gramEnd"/>
            <w:r>
              <w:rPr>
                <w:rFonts w:ascii="Times New Roman" w:hAnsi="Times New Roman"/>
              </w:rPr>
              <w:t xml:space="preserve">, с кадастровым номером 23:29:0301003:647, мощностью 2х400 </w:t>
            </w:r>
            <w:proofErr w:type="spellStart"/>
            <w:r>
              <w:rPr>
                <w:rFonts w:ascii="Times New Roman" w:hAnsi="Times New Roman"/>
              </w:rPr>
              <w:t>кВА</w:t>
            </w:r>
            <w:proofErr w:type="spellEnd"/>
            <w:r>
              <w:rPr>
                <w:rFonts w:ascii="Times New Roman" w:hAnsi="Times New Roman"/>
              </w:rPr>
              <w:t>, напряжение 10 кВ</w:t>
            </w:r>
          </w:p>
        </w:tc>
        <w:tc>
          <w:tcPr>
            <w:tcW w:w="3057" w:type="dxa"/>
            <w:gridSpan w:val="2"/>
          </w:tcPr>
          <w:p w:rsidR="00BF21AC" w:rsidRPr="0081556C" w:rsidRDefault="00BF21AC" w:rsidP="00CA48B5">
            <w:pPr>
              <w:pStyle w:val="afffa"/>
              <w:jc w:val="center"/>
              <w:rPr>
                <w:rFonts w:ascii="Times New Roman" w:hAnsi="Times New Roman"/>
              </w:rPr>
            </w:pPr>
            <w:r>
              <w:rPr>
                <w:rFonts w:ascii="Times New Roman" w:hAnsi="Times New Roman"/>
              </w:rPr>
              <w:t xml:space="preserve">Краснодарский край, Тбилисский район, пос. Октябрьский, ул. Радио, </w:t>
            </w:r>
            <w:proofErr w:type="gramStart"/>
            <w:r>
              <w:rPr>
                <w:rFonts w:ascii="Times New Roman" w:hAnsi="Times New Roman"/>
              </w:rPr>
              <w:t>б</w:t>
            </w:r>
            <w:proofErr w:type="gramEnd"/>
            <w:r>
              <w:rPr>
                <w:rFonts w:ascii="Times New Roman" w:hAnsi="Times New Roman"/>
              </w:rPr>
              <w:t>/</w:t>
            </w:r>
            <w:proofErr w:type="spellStart"/>
            <w:r>
              <w:rPr>
                <w:rFonts w:ascii="Times New Roman" w:hAnsi="Times New Roman"/>
              </w:rPr>
              <w:t>н</w:t>
            </w:r>
            <w:proofErr w:type="spellEnd"/>
          </w:p>
        </w:tc>
      </w:tr>
    </w:tbl>
    <w:p w:rsidR="009C59A2" w:rsidRDefault="009C59A2" w:rsidP="009C59A2">
      <w:pPr>
        <w:shd w:val="clear" w:color="auto" w:fill="FFFFFF"/>
        <w:spacing w:before="240"/>
        <w:ind w:firstLine="567"/>
        <w:jc w:val="both"/>
        <w:rPr>
          <w:sz w:val="28"/>
          <w:szCs w:val="28"/>
        </w:rPr>
      </w:pPr>
      <w:r w:rsidRPr="001D3FEF">
        <w:rPr>
          <w:rStyle w:val="afff8"/>
          <w:sz w:val="28"/>
          <w:szCs w:val="28"/>
        </w:rPr>
        <w:t>2.</w:t>
      </w:r>
      <w:r w:rsidRPr="000752C3">
        <w:rPr>
          <w:rStyle w:val="afff8"/>
          <w:sz w:val="28"/>
          <w:szCs w:val="28"/>
        </w:rPr>
        <w:t xml:space="preserve"> </w:t>
      </w:r>
      <w:r w:rsidRPr="000752C3">
        <w:rPr>
          <w:color w:val="000000"/>
          <w:spacing w:val="2"/>
          <w:sz w:val="28"/>
          <w:szCs w:val="28"/>
        </w:rPr>
        <w:t>Состояние Имущества в момент передачи удовлетворительное и соответствует требованиям его эксплуатации. Арендатор претензий к техническому состоянию передаваемого Имущества не имеет.</w:t>
      </w:r>
    </w:p>
    <w:p w:rsidR="009C59A2" w:rsidRPr="002733AE" w:rsidRDefault="009C59A2" w:rsidP="009C59A2">
      <w:pPr>
        <w:shd w:val="clear" w:color="auto" w:fill="FFFFFF"/>
        <w:ind w:firstLine="567"/>
        <w:jc w:val="both"/>
        <w:rPr>
          <w:sz w:val="20"/>
          <w:szCs w:val="20"/>
        </w:rPr>
      </w:pPr>
      <w:r w:rsidRPr="001D3FEF">
        <w:rPr>
          <w:b/>
          <w:color w:val="000000"/>
          <w:spacing w:val="2"/>
          <w:sz w:val="28"/>
          <w:szCs w:val="28"/>
        </w:rPr>
        <w:t>3.</w:t>
      </w:r>
      <w:r w:rsidRPr="000752C3">
        <w:rPr>
          <w:color w:val="000000"/>
          <w:spacing w:val="2"/>
          <w:sz w:val="28"/>
          <w:szCs w:val="28"/>
        </w:rPr>
        <w:t xml:space="preserve"> </w:t>
      </w:r>
      <w:r w:rsidRPr="000752C3">
        <w:rPr>
          <w:rStyle w:val="FontStyle18"/>
          <w:sz w:val="28"/>
          <w:szCs w:val="28"/>
        </w:rPr>
        <w:t xml:space="preserve">Настоящий </w:t>
      </w:r>
      <w:r>
        <w:rPr>
          <w:rStyle w:val="FontStyle18"/>
          <w:sz w:val="28"/>
          <w:szCs w:val="28"/>
        </w:rPr>
        <w:t>Акт</w:t>
      </w:r>
      <w:r w:rsidRPr="000752C3">
        <w:rPr>
          <w:rStyle w:val="FontStyle18"/>
          <w:sz w:val="28"/>
          <w:szCs w:val="28"/>
        </w:rPr>
        <w:t xml:space="preserve"> составлен в трех подлинных экземплярах, имеющих одинаковую юридическую силу, один из которых хранится </w:t>
      </w:r>
      <w:r w:rsidRPr="00AB15F8">
        <w:rPr>
          <w:rStyle w:val="FontStyle18"/>
          <w:sz w:val="28"/>
          <w:szCs w:val="28"/>
        </w:rPr>
        <w:t xml:space="preserve">в </w:t>
      </w:r>
      <w:r>
        <w:rPr>
          <w:rStyle w:val="FontStyle18"/>
          <w:sz w:val="28"/>
          <w:szCs w:val="28"/>
        </w:rPr>
        <w:t xml:space="preserve">межмуниципальном отделе по Тбилисскому и </w:t>
      </w:r>
      <w:proofErr w:type="spellStart"/>
      <w:r>
        <w:rPr>
          <w:rStyle w:val="FontStyle18"/>
          <w:sz w:val="28"/>
          <w:szCs w:val="28"/>
        </w:rPr>
        <w:t>Усть-Лабинскому</w:t>
      </w:r>
      <w:proofErr w:type="spellEnd"/>
      <w:r>
        <w:rPr>
          <w:rStyle w:val="FontStyle18"/>
          <w:sz w:val="28"/>
          <w:szCs w:val="28"/>
        </w:rPr>
        <w:t xml:space="preserve"> районам  </w:t>
      </w:r>
      <w:r w:rsidRPr="0081602A">
        <w:rPr>
          <w:rStyle w:val="FontStyle18"/>
          <w:sz w:val="28"/>
          <w:szCs w:val="28"/>
        </w:rPr>
        <w:t>Управлени</w:t>
      </w:r>
      <w:r>
        <w:rPr>
          <w:rStyle w:val="FontStyle18"/>
          <w:sz w:val="28"/>
          <w:szCs w:val="28"/>
        </w:rPr>
        <w:t>я</w:t>
      </w:r>
      <w:r w:rsidRPr="0081602A">
        <w:rPr>
          <w:rStyle w:val="FontStyle18"/>
          <w:sz w:val="28"/>
          <w:szCs w:val="28"/>
        </w:rPr>
        <w:t xml:space="preserve"> </w:t>
      </w:r>
      <w:proofErr w:type="spellStart"/>
      <w:r w:rsidRPr="0081602A">
        <w:rPr>
          <w:rStyle w:val="FontStyle18"/>
          <w:sz w:val="28"/>
          <w:szCs w:val="28"/>
        </w:rPr>
        <w:t>Росреестра</w:t>
      </w:r>
      <w:proofErr w:type="spellEnd"/>
      <w:r w:rsidRPr="0081602A">
        <w:rPr>
          <w:rStyle w:val="FontStyle18"/>
          <w:sz w:val="28"/>
          <w:szCs w:val="28"/>
        </w:rPr>
        <w:t xml:space="preserve"> по Краснодарскому краю</w:t>
      </w:r>
      <w:r w:rsidRPr="000752C3">
        <w:rPr>
          <w:rStyle w:val="FontStyle18"/>
          <w:sz w:val="28"/>
          <w:szCs w:val="28"/>
        </w:rPr>
        <w:t xml:space="preserve"> и по одному экземпляру для каждой из Сторон.</w:t>
      </w:r>
    </w:p>
    <w:p w:rsidR="009C59A2" w:rsidRDefault="009C59A2" w:rsidP="009C59A2">
      <w:pPr>
        <w:pStyle w:val="311"/>
        <w:jc w:val="center"/>
        <w:rPr>
          <w:b/>
          <w:sz w:val="28"/>
          <w:szCs w:val="28"/>
        </w:rPr>
      </w:pPr>
      <w:r w:rsidRPr="00047204">
        <w:rPr>
          <w:b/>
          <w:sz w:val="28"/>
          <w:szCs w:val="28"/>
        </w:rPr>
        <w:t>ПОДПИСИ СТОРОН:</w:t>
      </w:r>
    </w:p>
    <w:p w:rsidR="009C59A2" w:rsidRDefault="009C59A2" w:rsidP="009C59A2">
      <w:pPr>
        <w:pStyle w:val="311"/>
        <w:jc w:val="center"/>
        <w:rPr>
          <w:b/>
          <w:sz w:val="28"/>
          <w:szCs w:val="28"/>
        </w:rPr>
      </w:pPr>
      <w:r w:rsidRPr="00047204">
        <w:rPr>
          <w:b/>
          <w:sz w:val="28"/>
          <w:szCs w:val="28"/>
        </w:rPr>
        <w:t xml:space="preserve">АРЕНДОДАТЕЛЬ:                                </w:t>
      </w:r>
      <w:r>
        <w:rPr>
          <w:b/>
          <w:sz w:val="28"/>
          <w:szCs w:val="28"/>
        </w:rPr>
        <w:t xml:space="preserve">              </w:t>
      </w:r>
      <w:r w:rsidRPr="00047204">
        <w:rPr>
          <w:b/>
          <w:sz w:val="28"/>
          <w:szCs w:val="28"/>
        </w:rPr>
        <w:t>АРЕНДАТОР:</w:t>
      </w:r>
    </w:p>
    <w:tbl>
      <w:tblPr>
        <w:tblW w:w="9121" w:type="dxa"/>
        <w:tblLook w:val="01E0"/>
      </w:tblPr>
      <w:tblGrid>
        <w:gridCol w:w="4285"/>
        <w:gridCol w:w="4836"/>
      </w:tblGrid>
      <w:tr w:rsidR="009C59A2" w:rsidRPr="000752C3" w:rsidTr="00917358">
        <w:trPr>
          <w:trHeight w:val="2010"/>
        </w:trPr>
        <w:tc>
          <w:tcPr>
            <w:tcW w:w="4285" w:type="dxa"/>
          </w:tcPr>
          <w:p w:rsidR="009C59A2" w:rsidRPr="002733AE" w:rsidRDefault="009C59A2" w:rsidP="00E0083B">
            <w:pPr>
              <w:rPr>
                <w:color w:val="000000"/>
                <w:sz w:val="26"/>
                <w:szCs w:val="26"/>
              </w:rPr>
            </w:pPr>
            <w:r w:rsidRPr="002733AE">
              <w:rPr>
                <w:color w:val="000000"/>
                <w:sz w:val="26"/>
                <w:szCs w:val="26"/>
              </w:rPr>
              <w:t xml:space="preserve">Администрация </w:t>
            </w:r>
          </w:p>
          <w:p w:rsidR="009C59A2" w:rsidRPr="002733AE" w:rsidRDefault="009C59A2" w:rsidP="00E0083B">
            <w:pPr>
              <w:rPr>
                <w:color w:val="000000"/>
                <w:sz w:val="26"/>
                <w:szCs w:val="26"/>
              </w:rPr>
            </w:pPr>
            <w:r w:rsidRPr="002733AE">
              <w:rPr>
                <w:color w:val="000000"/>
                <w:sz w:val="26"/>
                <w:szCs w:val="26"/>
              </w:rPr>
              <w:t xml:space="preserve">Тбилисского сельского поселения Тбилисского  района                                                                                        </w:t>
            </w:r>
          </w:p>
          <w:p w:rsidR="009C59A2" w:rsidRPr="002733AE" w:rsidRDefault="009C59A2" w:rsidP="00E0083B">
            <w:pPr>
              <w:rPr>
                <w:color w:val="000000"/>
                <w:sz w:val="26"/>
                <w:szCs w:val="26"/>
              </w:rPr>
            </w:pPr>
            <w:r w:rsidRPr="002733AE">
              <w:rPr>
                <w:color w:val="000000"/>
                <w:sz w:val="26"/>
                <w:szCs w:val="26"/>
              </w:rPr>
              <w:t xml:space="preserve">ИНН </w:t>
            </w:r>
            <w:r w:rsidRPr="002733AE">
              <w:rPr>
                <w:rStyle w:val="afff8"/>
                <w:b w:val="0"/>
                <w:kern w:val="36"/>
                <w:sz w:val="26"/>
                <w:szCs w:val="26"/>
              </w:rPr>
              <w:t>2351011358</w:t>
            </w:r>
            <w:r w:rsidRPr="002733AE">
              <w:rPr>
                <w:color w:val="000000"/>
                <w:sz w:val="26"/>
                <w:szCs w:val="26"/>
              </w:rPr>
              <w:t xml:space="preserve">, КПП </w:t>
            </w:r>
            <w:r w:rsidRPr="002733AE">
              <w:rPr>
                <w:rStyle w:val="afff8"/>
                <w:b w:val="0"/>
                <w:kern w:val="36"/>
                <w:sz w:val="26"/>
                <w:szCs w:val="26"/>
              </w:rPr>
              <w:t>235101001</w:t>
            </w:r>
            <w:r w:rsidRPr="002733AE">
              <w:rPr>
                <w:color w:val="000000"/>
                <w:sz w:val="26"/>
                <w:szCs w:val="26"/>
              </w:rPr>
              <w:t xml:space="preserve">  </w:t>
            </w:r>
          </w:p>
          <w:p w:rsidR="009C59A2" w:rsidRPr="002733AE" w:rsidRDefault="009C59A2" w:rsidP="00E0083B">
            <w:pPr>
              <w:rPr>
                <w:color w:val="000000"/>
                <w:sz w:val="26"/>
                <w:szCs w:val="26"/>
              </w:rPr>
            </w:pPr>
            <w:r w:rsidRPr="002733AE">
              <w:rPr>
                <w:color w:val="000000"/>
                <w:sz w:val="26"/>
                <w:szCs w:val="26"/>
              </w:rPr>
              <w:t xml:space="preserve">ОГРН </w:t>
            </w:r>
            <w:r w:rsidRPr="002733AE">
              <w:rPr>
                <w:rStyle w:val="afff8"/>
                <w:b w:val="0"/>
                <w:kern w:val="36"/>
                <w:sz w:val="26"/>
                <w:szCs w:val="26"/>
              </w:rPr>
              <w:t>1052328528933</w:t>
            </w:r>
          </w:p>
          <w:p w:rsidR="009C59A2" w:rsidRPr="002733AE" w:rsidRDefault="009C59A2" w:rsidP="00E0083B">
            <w:pPr>
              <w:ind w:right="-285"/>
              <w:jc w:val="both"/>
              <w:rPr>
                <w:sz w:val="26"/>
                <w:szCs w:val="26"/>
              </w:rPr>
            </w:pPr>
            <w:r w:rsidRPr="002733AE">
              <w:rPr>
                <w:sz w:val="26"/>
                <w:szCs w:val="26"/>
              </w:rPr>
              <w:t xml:space="preserve">БИК 040349001 </w:t>
            </w:r>
          </w:p>
          <w:p w:rsidR="009C59A2" w:rsidRDefault="009C59A2" w:rsidP="00E0083B">
            <w:pPr>
              <w:pStyle w:val="a6"/>
              <w:spacing w:after="0"/>
              <w:rPr>
                <w:sz w:val="26"/>
                <w:szCs w:val="26"/>
              </w:rPr>
            </w:pPr>
            <w:proofErr w:type="spellStart"/>
            <w:proofErr w:type="gramStart"/>
            <w:r w:rsidRPr="002733AE">
              <w:rPr>
                <w:sz w:val="26"/>
                <w:szCs w:val="26"/>
              </w:rPr>
              <w:t>р</w:t>
            </w:r>
            <w:proofErr w:type="spellEnd"/>
            <w:proofErr w:type="gramEnd"/>
            <w:r w:rsidRPr="002733AE">
              <w:rPr>
                <w:sz w:val="26"/>
                <w:szCs w:val="26"/>
              </w:rPr>
              <w:t>/с 40204810100000000353</w:t>
            </w:r>
          </w:p>
          <w:p w:rsidR="00FD5AE0" w:rsidRPr="002519FE" w:rsidRDefault="00FD5AE0" w:rsidP="00FD5AE0">
            <w:pPr>
              <w:ind w:right="-2"/>
              <w:jc w:val="both"/>
              <w:rPr>
                <w:sz w:val="28"/>
                <w:szCs w:val="28"/>
              </w:rPr>
            </w:pPr>
            <w:r w:rsidRPr="002519FE">
              <w:rPr>
                <w:sz w:val="28"/>
                <w:szCs w:val="28"/>
              </w:rPr>
              <w:t>УФК по Краснодарскому краю (</w:t>
            </w:r>
            <w:r>
              <w:rPr>
                <w:sz w:val="28"/>
                <w:szCs w:val="28"/>
              </w:rPr>
              <w:t>а</w:t>
            </w:r>
            <w:r w:rsidRPr="002519FE">
              <w:rPr>
                <w:sz w:val="28"/>
                <w:szCs w:val="28"/>
              </w:rPr>
              <w:t xml:space="preserve">дминистрация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03183017520</w:t>
            </w:r>
            <w:r w:rsidRPr="002519FE">
              <w:rPr>
                <w:sz w:val="28"/>
                <w:szCs w:val="28"/>
              </w:rPr>
              <w:t>).</w:t>
            </w:r>
          </w:p>
          <w:p w:rsidR="00FD5AE0" w:rsidRPr="002733AE" w:rsidRDefault="00FD5AE0" w:rsidP="00FD5AE0">
            <w:pPr>
              <w:pStyle w:val="a6"/>
              <w:spacing w:after="0"/>
              <w:rPr>
                <w:sz w:val="26"/>
                <w:szCs w:val="26"/>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w:t>
            </w:r>
            <w:r>
              <w:rPr>
                <w:sz w:val="28"/>
                <w:szCs w:val="28"/>
              </w:rPr>
              <w:t xml:space="preserve"> </w:t>
            </w:r>
            <w:r w:rsidRPr="002519FE">
              <w:rPr>
                <w:sz w:val="28"/>
                <w:szCs w:val="28"/>
              </w:rPr>
              <w:t>г.</w:t>
            </w:r>
            <w:r>
              <w:rPr>
                <w:sz w:val="28"/>
                <w:szCs w:val="28"/>
              </w:rPr>
              <w:t xml:space="preserve"> </w:t>
            </w:r>
            <w:r w:rsidRPr="002519FE">
              <w:rPr>
                <w:sz w:val="28"/>
                <w:szCs w:val="28"/>
              </w:rPr>
              <w:t>Краснодар</w:t>
            </w:r>
          </w:p>
          <w:p w:rsidR="009C59A2" w:rsidRPr="000752C3" w:rsidRDefault="009C59A2" w:rsidP="00E0083B">
            <w:pPr>
              <w:pStyle w:val="a6"/>
              <w:spacing w:after="0"/>
              <w:rPr>
                <w:sz w:val="28"/>
                <w:szCs w:val="28"/>
              </w:rPr>
            </w:pPr>
            <w:r w:rsidRPr="002733AE">
              <w:rPr>
                <w:sz w:val="26"/>
                <w:szCs w:val="26"/>
              </w:rPr>
              <w:t>КБК: 99211105035100000120</w:t>
            </w:r>
          </w:p>
          <w:p w:rsidR="009C59A2" w:rsidRDefault="009C59A2" w:rsidP="00E0083B">
            <w:pPr>
              <w:pStyle w:val="a6"/>
              <w:spacing w:after="0"/>
              <w:rPr>
                <w:sz w:val="28"/>
                <w:szCs w:val="28"/>
              </w:rPr>
            </w:pPr>
            <w:r w:rsidRPr="000752C3">
              <w:rPr>
                <w:sz w:val="28"/>
                <w:szCs w:val="28"/>
              </w:rPr>
              <w:t>352</w:t>
            </w:r>
            <w:r>
              <w:rPr>
                <w:sz w:val="28"/>
                <w:szCs w:val="28"/>
              </w:rPr>
              <w:t>36</w:t>
            </w:r>
            <w:r w:rsidRPr="000752C3">
              <w:rPr>
                <w:sz w:val="28"/>
                <w:szCs w:val="28"/>
              </w:rPr>
              <w:t xml:space="preserve">0, </w:t>
            </w:r>
            <w:r>
              <w:rPr>
                <w:sz w:val="28"/>
                <w:szCs w:val="28"/>
              </w:rPr>
              <w:t xml:space="preserve"> Краснодарский край, </w:t>
            </w:r>
          </w:p>
          <w:p w:rsidR="009C59A2" w:rsidRPr="000752C3" w:rsidRDefault="009C59A2" w:rsidP="00E0083B">
            <w:pPr>
              <w:pStyle w:val="a6"/>
              <w:spacing w:after="0"/>
              <w:rPr>
                <w:sz w:val="28"/>
                <w:szCs w:val="28"/>
              </w:rPr>
            </w:pPr>
            <w:r>
              <w:rPr>
                <w:sz w:val="28"/>
                <w:szCs w:val="28"/>
              </w:rPr>
              <w:t>ст-ца Тбилисская, ул. Новая, 33</w:t>
            </w:r>
          </w:p>
        </w:tc>
        <w:tc>
          <w:tcPr>
            <w:tcW w:w="4836" w:type="dxa"/>
          </w:tcPr>
          <w:p w:rsidR="009C59A2" w:rsidRPr="000752C3" w:rsidRDefault="009C59A2" w:rsidP="00E0083B">
            <w:pPr>
              <w:widowControl w:val="0"/>
              <w:autoSpaceDE w:val="0"/>
              <w:autoSpaceDN w:val="0"/>
              <w:adjustRightInd w:val="0"/>
              <w:rPr>
                <w:sz w:val="28"/>
                <w:szCs w:val="28"/>
              </w:rPr>
            </w:pPr>
            <w:r w:rsidRPr="000752C3">
              <w:rPr>
                <w:sz w:val="28"/>
                <w:szCs w:val="28"/>
              </w:rPr>
              <w:t xml:space="preserve"> </w:t>
            </w:r>
            <w:r>
              <w:rPr>
                <w:sz w:val="28"/>
                <w:szCs w:val="28"/>
              </w:rPr>
              <w:t>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Pr="000752C3" w:rsidRDefault="009C59A2" w:rsidP="00E0083B">
            <w:pPr>
              <w:pStyle w:val="311"/>
              <w:widowControl w:val="0"/>
              <w:autoSpaceDE w:val="0"/>
              <w:autoSpaceDN w:val="0"/>
              <w:adjustRightInd w:val="0"/>
              <w:rPr>
                <w:sz w:val="28"/>
                <w:szCs w:val="28"/>
              </w:rPr>
            </w:pPr>
            <w:r>
              <w:rPr>
                <w:sz w:val="28"/>
                <w:szCs w:val="28"/>
              </w:rPr>
              <w:t>_________________________________</w:t>
            </w:r>
          </w:p>
        </w:tc>
      </w:tr>
      <w:tr w:rsidR="009C59A2" w:rsidRPr="000752C3" w:rsidTr="00917358">
        <w:trPr>
          <w:trHeight w:val="197"/>
        </w:trPr>
        <w:tc>
          <w:tcPr>
            <w:tcW w:w="4285" w:type="dxa"/>
          </w:tcPr>
          <w:p w:rsidR="009C59A2" w:rsidRDefault="009C59A2" w:rsidP="00E0083B">
            <w:pPr>
              <w:rPr>
                <w:color w:val="000000"/>
                <w:sz w:val="28"/>
                <w:szCs w:val="28"/>
              </w:rPr>
            </w:pPr>
            <w:r w:rsidRPr="000752C3">
              <w:rPr>
                <w:color w:val="000000"/>
                <w:sz w:val="28"/>
                <w:szCs w:val="28"/>
              </w:rPr>
              <w:t>Глава Т</w:t>
            </w:r>
            <w:r>
              <w:rPr>
                <w:color w:val="000000"/>
                <w:sz w:val="28"/>
                <w:szCs w:val="28"/>
              </w:rPr>
              <w:t>билисского сельского</w:t>
            </w:r>
            <w:r w:rsidRPr="000752C3">
              <w:rPr>
                <w:color w:val="000000"/>
                <w:sz w:val="28"/>
                <w:szCs w:val="28"/>
              </w:rPr>
              <w:t xml:space="preserve"> поселения Т</w:t>
            </w:r>
            <w:r>
              <w:rPr>
                <w:color w:val="000000"/>
                <w:sz w:val="28"/>
                <w:szCs w:val="28"/>
              </w:rPr>
              <w:t>билисского</w:t>
            </w:r>
            <w:r w:rsidRPr="000752C3">
              <w:rPr>
                <w:color w:val="000000"/>
                <w:sz w:val="28"/>
                <w:szCs w:val="28"/>
              </w:rPr>
              <w:t xml:space="preserve"> района</w:t>
            </w:r>
          </w:p>
          <w:p w:rsidR="009C59A2" w:rsidRDefault="009C59A2" w:rsidP="00E0083B">
            <w:pPr>
              <w:rPr>
                <w:color w:val="000000"/>
                <w:sz w:val="28"/>
                <w:szCs w:val="28"/>
              </w:rPr>
            </w:pPr>
          </w:p>
          <w:p w:rsidR="009C59A2" w:rsidRPr="000752C3" w:rsidRDefault="009C59A2" w:rsidP="00E0083B">
            <w:pPr>
              <w:rPr>
                <w:color w:val="000000"/>
                <w:sz w:val="28"/>
                <w:szCs w:val="28"/>
              </w:rPr>
            </w:pPr>
            <w:r>
              <w:rPr>
                <w:color w:val="000000"/>
                <w:sz w:val="28"/>
                <w:szCs w:val="28"/>
              </w:rPr>
              <w:t xml:space="preserve">________________ В.А. </w:t>
            </w:r>
            <w:proofErr w:type="spellStart"/>
            <w:r>
              <w:rPr>
                <w:color w:val="000000"/>
                <w:sz w:val="28"/>
                <w:szCs w:val="28"/>
              </w:rPr>
              <w:t>Чвикалов</w:t>
            </w:r>
            <w:proofErr w:type="spellEnd"/>
          </w:p>
        </w:tc>
        <w:tc>
          <w:tcPr>
            <w:tcW w:w="4836" w:type="dxa"/>
          </w:tcPr>
          <w:p w:rsidR="009C59A2" w:rsidRPr="000752C3" w:rsidRDefault="009C59A2" w:rsidP="00E0083B">
            <w:pPr>
              <w:widowControl w:val="0"/>
              <w:autoSpaceDE w:val="0"/>
              <w:autoSpaceDN w:val="0"/>
              <w:adjustRightInd w:val="0"/>
              <w:rPr>
                <w:sz w:val="28"/>
                <w:szCs w:val="28"/>
              </w:rPr>
            </w:pPr>
          </w:p>
          <w:p w:rsidR="009C59A2" w:rsidRPr="000752C3" w:rsidRDefault="009C59A2" w:rsidP="00E0083B">
            <w:pPr>
              <w:widowControl w:val="0"/>
              <w:autoSpaceDE w:val="0"/>
              <w:autoSpaceDN w:val="0"/>
              <w:adjustRightInd w:val="0"/>
              <w:rPr>
                <w:sz w:val="28"/>
                <w:szCs w:val="28"/>
              </w:rPr>
            </w:pPr>
          </w:p>
        </w:tc>
      </w:tr>
    </w:tbl>
    <w:p w:rsidR="00917358" w:rsidRDefault="00917358" w:rsidP="00FD4432">
      <w:pPr>
        <w:rPr>
          <w:b/>
          <w:sz w:val="28"/>
          <w:szCs w:val="28"/>
          <w:lang w:eastAsia="ru-RU"/>
        </w:rPr>
      </w:pPr>
    </w:p>
    <w:p w:rsidR="00917358" w:rsidRDefault="00917358" w:rsidP="00FD4432">
      <w:pPr>
        <w:rPr>
          <w:b/>
          <w:sz w:val="28"/>
          <w:szCs w:val="28"/>
          <w:lang w:eastAsia="ru-RU"/>
        </w:rPr>
      </w:pPr>
    </w:p>
    <w:p w:rsidR="00917358" w:rsidRDefault="00917358" w:rsidP="00FD4432">
      <w:pPr>
        <w:rPr>
          <w:b/>
          <w:sz w:val="28"/>
          <w:szCs w:val="28"/>
          <w:lang w:eastAsia="ru-RU"/>
        </w:rPr>
      </w:pPr>
    </w:p>
    <w:p w:rsidR="00917358" w:rsidRPr="00917358" w:rsidRDefault="00917358" w:rsidP="00FD4432">
      <w:pPr>
        <w:rPr>
          <w:sz w:val="28"/>
          <w:szCs w:val="28"/>
          <w:lang w:eastAsia="ru-RU"/>
        </w:rPr>
      </w:pPr>
      <w:r w:rsidRPr="00917358">
        <w:rPr>
          <w:sz w:val="28"/>
          <w:szCs w:val="28"/>
          <w:lang w:eastAsia="ru-RU"/>
        </w:rPr>
        <w:t xml:space="preserve">Глава </w:t>
      </w:r>
      <w:proofErr w:type="gramStart"/>
      <w:r w:rsidRPr="00917358">
        <w:rPr>
          <w:sz w:val="28"/>
          <w:szCs w:val="28"/>
          <w:lang w:eastAsia="ru-RU"/>
        </w:rPr>
        <w:t>Тбилисского</w:t>
      </w:r>
      <w:proofErr w:type="gramEnd"/>
      <w:r w:rsidRPr="00917358">
        <w:rPr>
          <w:sz w:val="28"/>
          <w:szCs w:val="28"/>
          <w:lang w:eastAsia="ru-RU"/>
        </w:rPr>
        <w:t xml:space="preserve"> сельского</w:t>
      </w:r>
    </w:p>
    <w:p w:rsidR="00917358" w:rsidRPr="00917358" w:rsidRDefault="00917358" w:rsidP="00FD4432">
      <w:pPr>
        <w:rPr>
          <w:sz w:val="28"/>
          <w:szCs w:val="28"/>
          <w:lang w:eastAsia="ru-RU"/>
        </w:rPr>
      </w:pPr>
      <w:r>
        <w:rPr>
          <w:sz w:val="28"/>
          <w:szCs w:val="28"/>
          <w:lang w:eastAsia="ru-RU"/>
        </w:rPr>
        <w:t>п</w:t>
      </w:r>
      <w:r w:rsidRPr="00917358">
        <w:rPr>
          <w:sz w:val="28"/>
          <w:szCs w:val="28"/>
          <w:lang w:eastAsia="ru-RU"/>
        </w:rPr>
        <w:t>оселения Тбилисского района</w:t>
      </w:r>
      <w:r w:rsidRPr="00917358">
        <w:rPr>
          <w:sz w:val="28"/>
          <w:szCs w:val="28"/>
          <w:lang w:eastAsia="ru-RU"/>
        </w:rPr>
        <w:tab/>
      </w:r>
      <w:r w:rsidRPr="00917358">
        <w:rPr>
          <w:sz w:val="28"/>
          <w:szCs w:val="28"/>
          <w:lang w:eastAsia="ru-RU"/>
        </w:rPr>
        <w:tab/>
      </w:r>
      <w:r w:rsidRPr="00917358">
        <w:rPr>
          <w:sz w:val="28"/>
          <w:szCs w:val="28"/>
          <w:lang w:eastAsia="ru-RU"/>
        </w:rPr>
        <w:tab/>
      </w:r>
      <w:r w:rsidRPr="00917358">
        <w:rPr>
          <w:sz w:val="28"/>
          <w:szCs w:val="28"/>
          <w:lang w:eastAsia="ru-RU"/>
        </w:rPr>
        <w:tab/>
      </w:r>
      <w:r w:rsidRPr="00917358">
        <w:rPr>
          <w:sz w:val="28"/>
          <w:szCs w:val="28"/>
          <w:lang w:eastAsia="ru-RU"/>
        </w:rPr>
        <w:tab/>
      </w:r>
      <w:r>
        <w:rPr>
          <w:sz w:val="28"/>
          <w:szCs w:val="28"/>
          <w:lang w:eastAsia="ru-RU"/>
        </w:rPr>
        <w:t xml:space="preserve">           </w:t>
      </w:r>
      <w:r w:rsidRPr="00917358">
        <w:rPr>
          <w:sz w:val="28"/>
          <w:szCs w:val="28"/>
          <w:lang w:eastAsia="ru-RU"/>
        </w:rPr>
        <w:t xml:space="preserve">В.А. </w:t>
      </w:r>
      <w:proofErr w:type="spellStart"/>
      <w:r w:rsidRPr="00917358">
        <w:rPr>
          <w:sz w:val="28"/>
          <w:szCs w:val="28"/>
          <w:lang w:eastAsia="ru-RU"/>
        </w:rPr>
        <w:t>Чвикалов</w:t>
      </w:r>
      <w:proofErr w:type="spellEnd"/>
    </w:p>
    <w:p w:rsidR="00917358" w:rsidRDefault="00917358" w:rsidP="00FD4432">
      <w:pPr>
        <w:rPr>
          <w:b/>
          <w:sz w:val="28"/>
          <w:szCs w:val="28"/>
          <w:lang w:eastAsia="ru-RU"/>
        </w:rPr>
      </w:pPr>
    </w:p>
    <w:p w:rsidR="00917358" w:rsidRDefault="00917358"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B7605A" w:rsidRDefault="00B7605A" w:rsidP="00FD4432">
      <w:pPr>
        <w:rPr>
          <w:b/>
          <w:sz w:val="28"/>
          <w:szCs w:val="28"/>
          <w:lang w:eastAsia="ru-RU"/>
        </w:rPr>
      </w:pPr>
    </w:p>
    <w:p w:rsidR="00FD4432" w:rsidRPr="00247170" w:rsidRDefault="00FD4432" w:rsidP="00FD4432">
      <w:pPr>
        <w:rPr>
          <w:b/>
          <w:sz w:val="28"/>
          <w:szCs w:val="28"/>
          <w:lang w:eastAsia="ru-RU"/>
        </w:rPr>
      </w:pPr>
      <w:r w:rsidRPr="00247170">
        <w:rPr>
          <w:b/>
          <w:sz w:val="28"/>
          <w:szCs w:val="28"/>
          <w:lang w:eastAsia="ru-RU"/>
        </w:rPr>
        <w:t>Согласовано:</w:t>
      </w:r>
    </w:p>
    <w:p w:rsidR="00FD4432" w:rsidRPr="00247170" w:rsidRDefault="00FD4432" w:rsidP="00FD4432">
      <w:pPr>
        <w:rPr>
          <w:sz w:val="28"/>
          <w:szCs w:val="28"/>
        </w:rPr>
      </w:pPr>
      <w:r w:rsidRPr="00247170">
        <w:rPr>
          <w:sz w:val="28"/>
          <w:szCs w:val="28"/>
        </w:rPr>
        <w:t xml:space="preserve">Заместитель начальника отдела </w:t>
      </w:r>
    </w:p>
    <w:p w:rsidR="00FD4432" w:rsidRPr="00247170" w:rsidRDefault="00FD4432" w:rsidP="00FD4432">
      <w:pPr>
        <w:rPr>
          <w:sz w:val="28"/>
          <w:szCs w:val="28"/>
        </w:rPr>
      </w:pPr>
      <w:r w:rsidRPr="00247170">
        <w:rPr>
          <w:sz w:val="28"/>
          <w:szCs w:val="28"/>
        </w:rPr>
        <w:t xml:space="preserve">делопроизводства и организационно- </w:t>
      </w:r>
    </w:p>
    <w:p w:rsidR="00FD4432" w:rsidRPr="00247170" w:rsidRDefault="00FD4432" w:rsidP="00FD4432">
      <w:pPr>
        <w:rPr>
          <w:sz w:val="28"/>
          <w:szCs w:val="28"/>
        </w:rPr>
      </w:pPr>
      <w:r w:rsidRPr="00247170">
        <w:rPr>
          <w:sz w:val="28"/>
          <w:szCs w:val="28"/>
        </w:rPr>
        <w:t>кадровой работы администрации</w:t>
      </w:r>
    </w:p>
    <w:p w:rsidR="00FD4432" w:rsidRPr="00247170" w:rsidRDefault="00FD4432" w:rsidP="00FD4432">
      <w:pPr>
        <w:rPr>
          <w:sz w:val="28"/>
          <w:szCs w:val="28"/>
        </w:rPr>
      </w:pPr>
      <w:r w:rsidRPr="00247170">
        <w:rPr>
          <w:sz w:val="28"/>
          <w:szCs w:val="28"/>
        </w:rPr>
        <w:t>Тбилисского сельского поселения</w:t>
      </w:r>
    </w:p>
    <w:p w:rsidR="00917358" w:rsidRPr="0005623B" w:rsidRDefault="00FD4432" w:rsidP="00EE6237">
      <w:pPr>
        <w:rPr>
          <w:b/>
          <w:bCs/>
          <w:lang w:eastAsia="ru-RU"/>
        </w:rPr>
      </w:pPr>
      <w:r w:rsidRPr="00247170">
        <w:rPr>
          <w:sz w:val="28"/>
          <w:szCs w:val="28"/>
        </w:rPr>
        <w:t xml:space="preserve">Тбилисского района                                                                      В.В. </w:t>
      </w:r>
      <w:proofErr w:type="spellStart"/>
      <w:r w:rsidRPr="00247170">
        <w:rPr>
          <w:sz w:val="28"/>
          <w:szCs w:val="28"/>
        </w:rPr>
        <w:t>Здоровенко</w:t>
      </w:r>
      <w:proofErr w:type="spellEnd"/>
    </w:p>
    <w:sectPr w:rsidR="00917358" w:rsidRPr="0005623B" w:rsidSect="000863CA">
      <w:footerReference w:type="default" r:id="rId20"/>
      <w:footnotePr>
        <w:pos w:val="beneathText"/>
      </w:footnotePr>
      <w:pgSz w:w="11905" w:h="16837"/>
      <w:pgMar w:top="1134" w:right="567" w:bottom="42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B5" w:rsidRDefault="00CA48B5">
      <w:r>
        <w:separator/>
      </w:r>
    </w:p>
  </w:endnote>
  <w:endnote w:type="continuationSeparator" w:id="1">
    <w:p w:rsidR="00CA48B5" w:rsidRDefault="00CA4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CC"/>
    <w:family w:val="moder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Fre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FreeSet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B5" w:rsidRDefault="00CA48B5">
    <w:pPr>
      <w:pStyle w:val="aa"/>
      <w:jc w:val="right"/>
    </w:pPr>
    <w:fldSimple w:instr="PAGE   \* MERGEFORMAT">
      <w:r w:rsidR="00A92B31">
        <w:rPr>
          <w:noProof/>
        </w:rPr>
        <w:t>4</w:t>
      </w:r>
    </w:fldSimple>
  </w:p>
  <w:p w:rsidR="00CA48B5" w:rsidRDefault="00CA48B5">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B5" w:rsidRDefault="00CA48B5">
      <w:r>
        <w:separator/>
      </w:r>
    </w:p>
  </w:footnote>
  <w:footnote w:type="continuationSeparator" w:id="1">
    <w:p w:rsidR="00CA48B5" w:rsidRDefault="00CA4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0C0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1D26E94"/>
    <w:lvl w:ilvl="0">
      <w:numFmt w:val="decimal"/>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6">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9">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0">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1">
    <w:nsid w:val="0ED93FFA"/>
    <w:multiLevelType w:val="hybridMultilevel"/>
    <w:tmpl w:val="EED6321C"/>
    <w:lvl w:ilvl="0" w:tplc="9C54AFA4">
      <w:start w:val="1"/>
      <w:numFmt w:val="decimal"/>
      <w:lvlText w:val="%1)"/>
      <w:lvlJc w:val="left"/>
      <w:pPr>
        <w:tabs>
          <w:tab w:val="num" w:pos="1429"/>
        </w:tabs>
        <w:ind w:left="1429" w:hanging="360"/>
      </w:pPr>
      <w:rPr>
        <w:rFonts w:hint="default"/>
      </w:rPr>
    </w:lvl>
    <w:lvl w:ilvl="1" w:tplc="04D84628">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2F5D3C1F"/>
    <w:multiLevelType w:val="hybridMultilevel"/>
    <w:tmpl w:val="AE14C514"/>
    <w:lvl w:ilvl="0" w:tplc="DB7CBE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BA14F2"/>
    <w:multiLevelType w:val="hybridMultilevel"/>
    <w:tmpl w:val="CBE831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4F64E8C"/>
    <w:multiLevelType w:val="hybridMultilevel"/>
    <w:tmpl w:val="F1084770"/>
    <w:lvl w:ilvl="0" w:tplc="E5523EE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46932906"/>
    <w:multiLevelType w:val="multilevel"/>
    <w:tmpl w:val="13065124"/>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51ED41FC"/>
    <w:multiLevelType w:val="hybridMultilevel"/>
    <w:tmpl w:val="909667A2"/>
    <w:lvl w:ilvl="0" w:tplc="A81EF946">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2C0DB4"/>
    <w:multiLevelType w:val="hybridMultilevel"/>
    <w:tmpl w:val="CFD6F26E"/>
    <w:lvl w:ilvl="0" w:tplc="62ACF4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EF0629"/>
    <w:multiLevelType w:val="hybridMultilevel"/>
    <w:tmpl w:val="3BFE02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E2936B1"/>
    <w:multiLevelType w:val="multilevel"/>
    <w:tmpl w:val="90EE9A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8"/>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 w:ilvl="0">
        <w:start w:val="1"/>
        <w:numFmt w:val="bullet"/>
        <w:lvlText w:val=""/>
        <w:legacy w:legacy="1" w:legacySpace="120" w:legacyIndent="360"/>
        <w:lvlJc w:val="left"/>
        <w:pPr>
          <w:ind w:left="840" w:hanging="360"/>
        </w:pPr>
        <w:rPr>
          <w:rFonts w:ascii="Symbol" w:hAnsi="Symbol" w:hint="default"/>
        </w:rPr>
      </w:lvl>
    </w:lvlOverride>
  </w:num>
  <w:num w:numId="8">
    <w:abstractNumId w:val="11"/>
  </w:num>
  <w:num w:numId="9">
    <w:abstractNumId w:val="13"/>
  </w:num>
  <w:num w:numId="10">
    <w:abstractNumId w:val="18"/>
  </w:num>
  <w:num w:numId="11">
    <w:abstractNumId w:val="0"/>
  </w:num>
  <w:num w:numId="12">
    <w:abstractNumId w:val="16"/>
  </w:num>
  <w:num w:numId="1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pos w:val="beneathText"/>
    <w:footnote w:id="0"/>
    <w:footnote w:id="1"/>
  </w:footnotePr>
  <w:endnotePr>
    <w:endnote w:id="0"/>
    <w:endnote w:id="1"/>
  </w:endnotePr>
  <w:compat/>
  <w:rsids>
    <w:rsidRoot w:val="005F3BA6"/>
    <w:rsid w:val="00001FC6"/>
    <w:rsid w:val="000058FB"/>
    <w:rsid w:val="00011612"/>
    <w:rsid w:val="000123D6"/>
    <w:rsid w:val="00016DD8"/>
    <w:rsid w:val="000201DD"/>
    <w:rsid w:val="000207F5"/>
    <w:rsid w:val="000212A1"/>
    <w:rsid w:val="00021D3A"/>
    <w:rsid w:val="00024934"/>
    <w:rsid w:val="00024A2D"/>
    <w:rsid w:val="00034115"/>
    <w:rsid w:val="00036437"/>
    <w:rsid w:val="0004321A"/>
    <w:rsid w:val="000445C4"/>
    <w:rsid w:val="000450BE"/>
    <w:rsid w:val="00045D76"/>
    <w:rsid w:val="000475E2"/>
    <w:rsid w:val="00051E95"/>
    <w:rsid w:val="0005623B"/>
    <w:rsid w:val="00057CC4"/>
    <w:rsid w:val="0006043C"/>
    <w:rsid w:val="00063773"/>
    <w:rsid w:val="00064B10"/>
    <w:rsid w:val="00065A32"/>
    <w:rsid w:val="000665D0"/>
    <w:rsid w:val="0006706B"/>
    <w:rsid w:val="00073DCE"/>
    <w:rsid w:val="00073E49"/>
    <w:rsid w:val="0007408F"/>
    <w:rsid w:val="0007414D"/>
    <w:rsid w:val="00074D65"/>
    <w:rsid w:val="00074DF1"/>
    <w:rsid w:val="00082285"/>
    <w:rsid w:val="0008295C"/>
    <w:rsid w:val="00083319"/>
    <w:rsid w:val="00085A93"/>
    <w:rsid w:val="000863CA"/>
    <w:rsid w:val="000871BE"/>
    <w:rsid w:val="000906AC"/>
    <w:rsid w:val="0009331A"/>
    <w:rsid w:val="0009374C"/>
    <w:rsid w:val="00093D61"/>
    <w:rsid w:val="000949E9"/>
    <w:rsid w:val="00095C71"/>
    <w:rsid w:val="000A22AA"/>
    <w:rsid w:val="000A4C82"/>
    <w:rsid w:val="000B0188"/>
    <w:rsid w:val="000B1B7D"/>
    <w:rsid w:val="000B1FB9"/>
    <w:rsid w:val="000B4455"/>
    <w:rsid w:val="000C2565"/>
    <w:rsid w:val="000C27FB"/>
    <w:rsid w:val="000C493A"/>
    <w:rsid w:val="000C58AB"/>
    <w:rsid w:val="000D3511"/>
    <w:rsid w:val="000D3C06"/>
    <w:rsid w:val="000D69B7"/>
    <w:rsid w:val="000D6ED2"/>
    <w:rsid w:val="000E09ED"/>
    <w:rsid w:val="000E0CAA"/>
    <w:rsid w:val="000E179B"/>
    <w:rsid w:val="000E3AF4"/>
    <w:rsid w:val="000E3B1A"/>
    <w:rsid w:val="000E59BF"/>
    <w:rsid w:val="000E6644"/>
    <w:rsid w:val="000E7C5D"/>
    <w:rsid w:val="000F1006"/>
    <w:rsid w:val="000F1B68"/>
    <w:rsid w:val="000F35EA"/>
    <w:rsid w:val="000F5524"/>
    <w:rsid w:val="000F63C2"/>
    <w:rsid w:val="000F76D3"/>
    <w:rsid w:val="000F7F43"/>
    <w:rsid w:val="00107131"/>
    <w:rsid w:val="001102BA"/>
    <w:rsid w:val="0011455D"/>
    <w:rsid w:val="0011561D"/>
    <w:rsid w:val="00115F03"/>
    <w:rsid w:val="00117F82"/>
    <w:rsid w:val="00122082"/>
    <w:rsid w:val="001236D7"/>
    <w:rsid w:val="00125285"/>
    <w:rsid w:val="00136E12"/>
    <w:rsid w:val="001403CA"/>
    <w:rsid w:val="00141F95"/>
    <w:rsid w:val="0014236E"/>
    <w:rsid w:val="00144EE3"/>
    <w:rsid w:val="00151D95"/>
    <w:rsid w:val="001543D7"/>
    <w:rsid w:val="00155124"/>
    <w:rsid w:val="00155A9B"/>
    <w:rsid w:val="00156FEE"/>
    <w:rsid w:val="00162C39"/>
    <w:rsid w:val="001667AE"/>
    <w:rsid w:val="00167143"/>
    <w:rsid w:val="0016767A"/>
    <w:rsid w:val="00170A01"/>
    <w:rsid w:val="00173C6A"/>
    <w:rsid w:val="00174234"/>
    <w:rsid w:val="00177FB8"/>
    <w:rsid w:val="001822C3"/>
    <w:rsid w:val="0018670F"/>
    <w:rsid w:val="00187925"/>
    <w:rsid w:val="00190419"/>
    <w:rsid w:val="00192A24"/>
    <w:rsid w:val="001A22EB"/>
    <w:rsid w:val="001A3AD4"/>
    <w:rsid w:val="001A446A"/>
    <w:rsid w:val="001A47AD"/>
    <w:rsid w:val="001A62C4"/>
    <w:rsid w:val="001A715A"/>
    <w:rsid w:val="001B164B"/>
    <w:rsid w:val="001B388B"/>
    <w:rsid w:val="001B6466"/>
    <w:rsid w:val="001B6808"/>
    <w:rsid w:val="001C0C81"/>
    <w:rsid w:val="001C4AD3"/>
    <w:rsid w:val="001C5622"/>
    <w:rsid w:val="001C7214"/>
    <w:rsid w:val="001D061A"/>
    <w:rsid w:val="001D10B6"/>
    <w:rsid w:val="001D2FF1"/>
    <w:rsid w:val="001D3FEF"/>
    <w:rsid w:val="001D6BCA"/>
    <w:rsid w:val="001E13C8"/>
    <w:rsid w:val="001E2D77"/>
    <w:rsid w:val="001E3F34"/>
    <w:rsid w:val="001E7CCC"/>
    <w:rsid w:val="001F6E9E"/>
    <w:rsid w:val="00200266"/>
    <w:rsid w:val="002008CE"/>
    <w:rsid w:val="00205845"/>
    <w:rsid w:val="00205C90"/>
    <w:rsid w:val="00215B1C"/>
    <w:rsid w:val="002160A1"/>
    <w:rsid w:val="002205A2"/>
    <w:rsid w:val="002215F2"/>
    <w:rsid w:val="00232F8A"/>
    <w:rsid w:val="00237219"/>
    <w:rsid w:val="00243B18"/>
    <w:rsid w:val="00244135"/>
    <w:rsid w:val="002443C4"/>
    <w:rsid w:val="00245081"/>
    <w:rsid w:val="00251635"/>
    <w:rsid w:val="00254ACD"/>
    <w:rsid w:val="002609CB"/>
    <w:rsid w:val="002666E9"/>
    <w:rsid w:val="00270EE1"/>
    <w:rsid w:val="00280FB9"/>
    <w:rsid w:val="002817BA"/>
    <w:rsid w:val="002842E1"/>
    <w:rsid w:val="00286C57"/>
    <w:rsid w:val="0028749C"/>
    <w:rsid w:val="002934C2"/>
    <w:rsid w:val="00294D0B"/>
    <w:rsid w:val="0029720E"/>
    <w:rsid w:val="002A0175"/>
    <w:rsid w:val="002A0420"/>
    <w:rsid w:val="002A3718"/>
    <w:rsid w:val="002A4AA9"/>
    <w:rsid w:val="002A6E15"/>
    <w:rsid w:val="002A7A95"/>
    <w:rsid w:val="002A7FD9"/>
    <w:rsid w:val="002B0980"/>
    <w:rsid w:val="002B1CE8"/>
    <w:rsid w:val="002B4C60"/>
    <w:rsid w:val="002C1A12"/>
    <w:rsid w:val="002C3AAE"/>
    <w:rsid w:val="002C423B"/>
    <w:rsid w:val="002C7973"/>
    <w:rsid w:val="002D093D"/>
    <w:rsid w:val="002D1CE9"/>
    <w:rsid w:val="002D2311"/>
    <w:rsid w:val="002E1853"/>
    <w:rsid w:val="002E7510"/>
    <w:rsid w:val="002F1B64"/>
    <w:rsid w:val="002F2BE7"/>
    <w:rsid w:val="002F2C71"/>
    <w:rsid w:val="002F3759"/>
    <w:rsid w:val="002F7B9B"/>
    <w:rsid w:val="00303989"/>
    <w:rsid w:val="003040E1"/>
    <w:rsid w:val="00307336"/>
    <w:rsid w:val="003136F2"/>
    <w:rsid w:val="00313819"/>
    <w:rsid w:val="0031426A"/>
    <w:rsid w:val="00320426"/>
    <w:rsid w:val="00324719"/>
    <w:rsid w:val="003266AA"/>
    <w:rsid w:val="00332E80"/>
    <w:rsid w:val="00333E81"/>
    <w:rsid w:val="00341E2C"/>
    <w:rsid w:val="003428F2"/>
    <w:rsid w:val="0034407C"/>
    <w:rsid w:val="003466AB"/>
    <w:rsid w:val="0035021F"/>
    <w:rsid w:val="00353BE1"/>
    <w:rsid w:val="00355C5B"/>
    <w:rsid w:val="00357E94"/>
    <w:rsid w:val="00362FC6"/>
    <w:rsid w:val="003644F9"/>
    <w:rsid w:val="00365684"/>
    <w:rsid w:val="00366E80"/>
    <w:rsid w:val="00370DCD"/>
    <w:rsid w:val="00372459"/>
    <w:rsid w:val="00375013"/>
    <w:rsid w:val="003752ED"/>
    <w:rsid w:val="003767C7"/>
    <w:rsid w:val="003807A7"/>
    <w:rsid w:val="0038205E"/>
    <w:rsid w:val="0038253D"/>
    <w:rsid w:val="0038521B"/>
    <w:rsid w:val="00386370"/>
    <w:rsid w:val="00390262"/>
    <w:rsid w:val="003910F5"/>
    <w:rsid w:val="00391F62"/>
    <w:rsid w:val="003933D8"/>
    <w:rsid w:val="00394308"/>
    <w:rsid w:val="0039462F"/>
    <w:rsid w:val="00394C1E"/>
    <w:rsid w:val="003A5D78"/>
    <w:rsid w:val="003B2B37"/>
    <w:rsid w:val="003B3EE3"/>
    <w:rsid w:val="003B49D6"/>
    <w:rsid w:val="003B6E3E"/>
    <w:rsid w:val="003B72B1"/>
    <w:rsid w:val="003B737D"/>
    <w:rsid w:val="003C08BB"/>
    <w:rsid w:val="003C0E9A"/>
    <w:rsid w:val="003C2587"/>
    <w:rsid w:val="003D1AF8"/>
    <w:rsid w:val="003D5AC6"/>
    <w:rsid w:val="003D662C"/>
    <w:rsid w:val="003D7B9F"/>
    <w:rsid w:val="003E1B4E"/>
    <w:rsid w:val="003E1CF1"/>
    <w:rsid w:val="003E20FD"/>
    <w:rsid w:val="003E3CA2"/>
    <w:rsid w:val="003E6E74"/>
    <w:rsid w:val="003E6F43"/>
    <w:rsid w:val="003F0D71"/>
    <w:rsid w:val="003F13BC"/>
    <w:rsid w:val="003F415D"/>
    <w:rsid w:val="003F47FD"/>
    <w:rsid w:val="003F7952"/>
    <w:rsid w:val="00405516"/>
    <w:rsid w:val="00412289"/>
    <w:rsid w:val="004146FF"/>
    <w:rsid w:val="004151E8"/>
    <w:rsid w:val="004162E5"/>
    <w:rsid w:val="00421C4F"/>
    <w:rsid w:val="004226F5"/>
    <w:rsid w:val="00422FAC"/>
    <w:rsid w:val="00425C63"/>
    <w:rsid w:val="00432020"/>
    <w:rsid w:val="004321E7"/>
    <w:rsid w:val="00435B60"/>
    <w:rsid w:val="00435C7B"/>
    <w:rsid w:val="004459B4"/>
    <w:rsid w:val="00446596"/>
    <w:rsid w:val="00453CF9"/>
    <w:rsid w:val="00454FAE"/>
    <w:rsid w:val="00460550"/>
    <w:rsid w:val="00462A9A"/>
    <w:rsid w:val="00462E27"/>
    <w:rsid w:val="0046338B"/>
    <w:rsid w:val="00463E61"/>
    <w:rsid w:val="004643FC"/>
    <w:rsid w:val="004646B6"/>
    <w:rsid w:val="00467015"/>
    <w:rsid w:val="00467158"/>
    <w:rsid w:val="004718EA"/>
    <w:rsid w:val="00474193"/>
    <w:rsid w:val="00480260"/>
    <w:rsid w:val="00480270"/>
    <w:rsid w:val="00487341"/>
    <w:rsid w:val="004873A1"/>
    <w:rsid w:val="00490877"/>
    <w:rsid w:val="00495DBB"/>
    <w:rsid w:val="00496D05"/>
    <w:rsid w:val="004A018F"/>
    <w:rsid w:val="004A18BF"/>
    <w:rsid w:val="004A1E8F"/>
    <w:rsid w:val="004A5381"/>
    <w:rsid w:val="004B1851"/>
    <w:rsid w:val="004B2AB8"/>
    <w:rsid w:val="004B54DF"/>
    <w:rsid w:val="004B6201"/>
    <w:rsid w:val="004C0646"/>
    <w:rsid w:val="004C25EE"/>
    <w:rsid w:val="004C5832"/>
    <w:rsid w:val="004C79A4"/>
    <w:rsid w:val="004D2FF5"/>
    <w:rsid w:val="004D499A"/>
    <w:rsid w:val="004D5A11"/>
    <w:rsid w:val="004D7106"/>
    <w:rsid w:val="004E7551"/>
    <w:rsid w:val="004F03D8"/>
    <w:rsid w:val="004F13C8"/>
    <w:rsid w:val="004F1767"/>
    <w:rsid w:val="004F2475"/>
    <w:rsid w:val="004F2A98"/>
    <w:rsid w:val="004F4896"/>
    <w:rsid w:val="004F5F61"/>
    <w:rsid w:val="0050413B"/>
    <w:rsid w:val="00511121"/>
    <w:rsid w:val="0051120D"/>
    <w:rsid w:val="00515828"/>
    <w:rsid w:val="00516246"/>
    <w:rsid w:val="005164C6"/>
    <w:rsid w:val="00520A65"/>
    <w:rsid w:val="00520ADA"/>
    <w:rsid w:val="00520CB1"/>
    <w:rsid w:val="005227B5"/>
    <w:rsid w:val="005229BF"/>
    <w:rsid w:val="00524D29"/>
    <w:rsid w:val="0052691D"/>
    <w:rsid w:val="005270E9"/>
    <w:rsid w:val="00527CD5"/>
    <w:rsid w:val="00527F54"/>
    <w:rsid w:val="0053016E"/>
    <w:rsid w:val="00530D6C"/>
    <w:rsid w:val="00531728"/>
    <w:rsid w:val="0053205E"/>
    <w:rsid w:val="00532DED"/>
    <w:rsid w:val="0053425D"/>
    <w:rsid w:val="00534B72"/>
    <w:rsid w:val="00535237"/>
    <w:rsid w:val="00536C65"/>
    <w:rsid w:val="005414A7"/>
    <w:rsid w:val="00546A56"/>
    <w:rsid w:val="00546EFC"/>
    <w:rsid w:val="00546F99"/>
    <w:rsid w:val="00547BC1"/>
    <w:rsid w:val="00553BCC"/>
    <w:rsid w:val="005555FB"/>
    <w:rsid w:val="00566882"/>
    <w:rsid w:val="005707C1"/>
    <w:rsid w:val="00571F70"/>
    <w:rsid w:val="00572F2C"/>
    <w:rsid w:val="00573231"/>
    <w:rsid w:val="00573572"/>
    <w:rsid w:val="00575706"/>
    <w:rsid w:val="00576BBD"/>
    <w:rsid w:val="00583E07"/>
    <w:rsid w:val="0058618A"/>
    <w:rsid w:val="0058702E"/>
    <w:rsid w:val="00590776"/>
    <w:rsid w:val="00591F95"/>
    <w:rsid w:val="00596BC9"/>
    <w:rsid w:val="005A110E"/>
    <w:rsid w:val="005A1DBD"/>
    <w:rsid w:val="005A3206"/>
    <w:rsid w:val="005A6C10"/>
    <w:rsid w:val="005B1068"/>
    <w:rsid w:val="005B1FCC"/>
    <w:rsid w:val="005B2D99"/>
    <w:rsid w:val="005B5E26"/>
    <w:rsid w:val="005B6429"/>
    <w:rsid w:val="005B71FC"/>
    <w:rsid w:val="005B7379"/>
    <w:rsid w:val="005C0A40"/>
    <w:rsid w:val="005C4B7B"/>
    <w:rsid w:val="005C664E"/>
    <w:rsid w:val="005D2074"/>
    <w:rsid w:val="005D3426"/>
    <w:rsid w:val="005D4DC0"/>
    <w:rsid w:val="005E1CE7"/>
    <w:rsid w:val="005E39E5"/>
    <w:rsid w:val="005E411A"/>
    <w:rsid w:val="005E4664"/>
    <w:rsid w:val="005E67C2"/>
    <w:rsid w:val="005E6AF3"/>
    <w:rsid w:val="005F0257"/>
    <w:rsid w:val="005F02C7"/>
    <w:rsid w:val="005F0C6F"/>
    <w:rsid w:val="005F0E9E"/>
    <w:rsid w:val="005F360C"/>
    <w:rsid w:val="005F3BA6"/>
    <w:rsid w:val="005F405A"/>
    <w:rsid w:val="005F4A49"/>
    <w:rsid w:val="005F540E"/>
    <w:rsid w:val="005F6FED"/>
    <w:rsid w:val="005F7407"/>
    <w:rsid w:val="0060199A"/>
    <w:rsid w:val="00602DEB"/>
    <w:rsid w:val="00605CAF"/>
    <w:rsid w:val="006106DD"/>
    <w:rsid w:val="006107C5"/>
    <w:rsid w:val="00613CE9"/>
    <w:rsid w:val="006154EC"/>
    <w:rsid w:val="00624A76"/>
    <w:rsid w:val="00624C16"/>
    <w:rsid w:val="00626B5B"/>
    <w:rsid w:val="00626D5D"/>
    <w:rsid w:val="006271FA"/>
    <w:rsid w:val="006274CC"/>
    <w:rsid w:val="00641EAA"/>
    <w:rsid w:val="006434A5"/>
    <w:rsid w:val="006435E3"/>
    <w:rsid w:val="00645D33"/>
    <w:rsid w:val="00646158"/>
    <w:rsid w:val="00652964"/>
    <w:rsid w:val="0065326E"/>
    <w:rsid w:val="00654E2E"/>
    <w:rsid w:val="0065511D"/>
    <w:rsid w:val="006573CC"/>
    <w:rsid w:val="006603A1"/>
    <w:rsid w:val="006619CF"/>
    <w:rsid w:val="00662B30"/>
    <w:rsid w:val="0066653C"/>
    <w:rsid w:val="00667002"/>
    <w:rsid w:val="0067362B"/>
    <w:rsid w:val="00675E2A"/>
    <w:rsid w:val="00682AC1"/>
    <w:rsid w:val="00683A64"/>
    <w:rsid w:val="00686FAA"/>
    <w:rsid w:val="00687895"/>
    <w:rsid w:val="0069123D"/>
    <w:rsid w:val="00691F44"/>
    <w:rsid w:val="00692B11"/>
    <w:rsid w:val="006932CA"/>
    <w:rsid w:val="006A0312"/>
    <w:rsid w:val="006A2E6A"/>
    <w:rsid w:val="006A7D3F"/>
    <w:rsid w:val="006B3648"/>
    <w:rsid w:val="006B3D0D"/>
    <w:rsid w:val="006B478B"/>
    <w:rsid w:val="006C0A4B"/>
    <w:rsid w:val="006C2117"/>
    <w:rsid w:val="006C39A2"/>
    <w:rsid w:val="006C431D"/>
    <w:rsid w:val="006C66A4"/>
    <w:rsid w:val="006C7032"/>
    <w:rsid w:val="006D0C8C"/>
    <w:rsid w:val="006D3CB1"/>
    <w:rsid w:val="006D4288"/>
    <w:rsid w:val="006D43D4"/>
    <w:rsid w:val="006E16FE"/>
    <w:rsid w:val="006E1E4E"/>
    <w:rsid w:val="006E3646"/>
    <w:rsid w:val="006E53A7"/>
    <w:rsid w:val="006E6431"/>
    <w:rsid w:val="006F00B6"/>
    <w:rsid w:val="006F5F8F"/>
    <w:rsid w:val="00702190"/>
    <w:rsid w:val="0070253E"/>
    <w:rsid w:val="00703CD3"/>
    <w:rsid w:val="00711919"/>
    <w:rsid w:val="00711A2F"/>
    <w:rsid w:val="00716432"/>
    <w:rsid w:val="007170DF"/>
    <w:rsid w:val="007172E6"/>
    <w:rsid w:val="007179AF"/>
    <w:rsid w:val="007225A2"/>
    <w:rsid w:val="00724450"/>
    <w:rsid w:val="007261D1"/>
    <w:rsid w:val="00727EF8"/>
    <w:rsid w:val="00732C95"/>
    <w:rsid w:val="00735D2E"/>
    <w:rsid w:val="00740261"/>
    <w:rsid w:val="00740D72"/>
    <w:rsid w:val="007413C3"/>
    <w:rsid w:val="00747AC6"/>
    <w:rsid w:val="007516A2"/>
    <w:rsid w:val="00752026"/>
    <w:rsid w:val="0075248B"/>
    <w:rsid w:val="00757AB6"/>
    <w:rsid w:val="00757C34"/>
    <w:rsid w:val="007607AF"/>
    <w:rsid w:val="00761D1B"/>
    <w:rsid w:val="007660AB"/>
    <w:rsid w:val="0076642C"/>
    <w:rsid w:val="00766C49"/>
    <w:rsid w:val="00771A9D"/>
    <w:rsid w:val="00771F45"/>
    <w:rsid w:val="0077391B"/>
    <w:rsid w:val="00773D5B"/>
    <w:rsid w:val="00774BE4"/>
    <w:rsid w:val="0078064C"/>
    <w:rsid w:val="00780ACE"/>
    <w:rsid w:val="00780F5F"/>
    <w:rsid w:val="0078717B"/>
    <w:rsid w:val="007907F2"/>
    <w:rsid w:val="007921D0"/>
    <w:rsid w:val="00792281"/>
    <w:rsid w:val="007935A9"/>
    <w:rsid w:val="0079748B"/>
    <w:rsid w:val="007A13F6"/>
    <w:rsid w:val="007A1B2A"/>
    <w:rsid w:val="007A24F3"/>
    <w:rsid w:val="007A4ADC"/>
    <w:rsid w:val="007A6B07"/>
    <w:rsid w:val="007B3C37"/>
    <w:rsid w:val="007B6873"/>
    <w:rsid w:val="007C0ABE"/>
    <w:rsid w:val="007C377B"/>
    <w:rsid w:val="007C3F58"/>
    <w:rsid w:val="007C6B7E"/>
    <w:rsid w:val="007C74AC"/>
    <w:rsid w:val="007D1E11"/>
    <w:rsid w:val="007D4857"/>
    <w:rsid w:val="007D575A"/>
    <w:rsid w:val="007E24A0"/>
    <w:rsid w:val="007E5844"/>
    <w:rsid w:val="007F1CDB"/>
    <w:rsid w:val="007F2002"/>
    <w:rsid w:val="007F2F9D"/>
    <w:rsid w:val="007F5F4D"/>
    <w:rsid w:val="0080065D"/>
    <w:rsid w:val="00802B92"/>
    <w:rsid w:val="00803397"/>
    <w:rsid w:val="00804EBA"/>
    <w:rsid w:val="0080776D"/>
    <w:rsid w:val="00807928"/>
    <w:rsid w:val="0081011E"/>
    <w:rsid w:val="0081203B"/>
    <w:rsid w:val="00815D1B"/>
    <w:rsid w:val="00817F44"/>
    <w:rsid w:val="00820D40"/>
    <w:rsid w:val="008251DF"/>
    <w:rsid w:val="00826EE8"/>
    <w:rsid w:val="0083022D"/>
    <w:rsid w:val="008404F7"/>
    <w:rsid w:val="00843931"/>
    <w:rsid w:val="008442C0"/>
    <w:rsid w:val="00845877"/>
    <w:rsid w:val="008475D2"/>
    <w:rsid w:val="00851E11"/>
    <w:rsid w:val="0085212E"/>
    <w:rsid w:val="008540AA"/>
    <w:rsid w:val="0085699F"/>
    <w:rsid w:val="008602AB"/>
    <w:rsid w:val="00863972"/>
    <w:rsid w:val="00863E94"/>
    <w:rsid w:val="008649CD"/>
    <w:rsid w:val="0087127A"/>
    <w:rsid w:val="0087219F"/>
    <w:rsid w:val="00875284"/>
    <w:rsid w:val="008759E8"/>
    <w:rsid w:val="00875C76"/>
    <w:rsid w:val="008760B9"/>
    <w:rsid w:val="008764AF"/>
    <w:rsid w:val="008774F6"/>
    <w:rsid w:val="00881ABA"/>
    <w:rsid w:val="00887DC6"/>
    <w:rsid w:val="00896E6C"/>
    <w:rsid w:val="008A1C68"/>
    <w:rsid w:val="008A30CB"/>
    <w:rsid w:val="008A6E58"/>
    <w:rsid w:val="008B0836"/>
    <w:rsid w:val="008B2D38"/>
    <w:rsid w:val="008C19B3"/>
    <w:rsid w:val="008C29E6"/>
    <w:rsid w:val="008C2AFC"/>
    <w:rsid w:val="008C2F22"/>
    <w:rsid w:val="008C4111"/>
    <w:rsid w:val="008D117D"/>
    <w:rsid w:val="008D2408"/>
    <w:rsid w:val="008D44B6"/>
    <w:rsid w:val="008D5A7B"/>
    <w:rsid w:val="008D7F34"/>
    <w:rsid w:val="008F01D4"/>
    <w:rsid w:val="008F0373"/>
    <w:rsid w:val="008F172C"/>
    <w:rsid w:val="008F4620"/>
    <w:rsid w:val="008F6D1E"/>
    <w:rsid w:val="008F7262"/>
    <w:rsid w:val="008F7C37"/>
    <w:rsid w:val="0090188D"/>
    <w:rsid w:val="00901F65"/>
    <w:rsid w:val="00905168"/>
    <w:rsid w:val="0090603D"/>
    <w:rsid w:val="00911C2D"/>
    <w:rsid w:val="00915910"/>
    <w:rsid w:val="00916189"/>
    <w:rsid w:val="00916B81"/>
    <w:rsid w:val="00917358"/>
    <w:rsid w:val="00922175"/>
    <w:rsid w:val="00924F44"/>
    <w:rsid w:val="00931A4B"/>
    <w:rsid w:val="00932C5E"/>
    <w:rsid w:val="00933392"/>
    <w:rsid w:val="00933DE1"/>
    <w:rsid w:val="009343C3"/>
    <w:rsid w:val="00936C4B"/>
    <w:rsid w:val="00942781"/>
    <w:rsid w:val="00945D1B"/>
    <w:rsid w:val="00952B0E"/>
    <w:rsid w:val="00953AFD"/>
    <w:rsid w:val="00953B9A"/>
    <w:rsid w:val="00954338"/>
    <w:rsid w:val="009561C3"/>
    <w:rsid w:val="009565DD"/>
    <w:rsid w:val="00956A83"/>
    <w:rsid w:val="00960CE4"/>
    <w:rsid w:val="00962222"/>
    <w:rsid w:val="009655EA"/>
    <w:rsid w:val="00965604"/>
    <w:rsid w:val="00965A29"/>
    <w:rsid w:val="00965F32"/>
    <w:rsid w:val="00971D61"/>
    <w:rsid w:val="00974E42"/>
    <w:rsid w:val="00976005"/>
    <w:rsid w:val="00976084"/>
    <w:rsid w:val="009770D2"/>
    <w:rsid w:val="0098137F"/>
    <w:rsid w:val="009859E1"/>
    <w:rsid w:val="00985D84"/>
    <w:rsid w:val="00987408"/>
    <w:rsid w:val="00990600"/>
    <w:rsid w:val="00994C87"/>
    <w:rsid w:val="009971DF"/>
    <w:rsid w:val="009A1245"/>
    <w:rsid w:val="009A3DF7"/>
    <w:rsid w:val="009A3E9E"/>
    <w:rsid w:val="009A3ECA"/>
    <w:rsid w:val="009A57C0"/>
    <w:rsid w:val="009A6BD3"/>
    <w:rsid w:val="009B1288"/>
    <w:rsid w:val="009B7336"/>
    <w:rsid w:val="009C13EE"/>
    <w:rsid w:val="009C1BE6"/>
    <w:rsid w:val="009C1C68"/>
    <w:rsid w:val="009C59A2"/>
    <w:rsid w:val="009C6D07"/>
    <w:rsid w:val="009D134A"/>
    <w:rsid w:val="009D2AEF"/>
    <w:rsid w:val="009D4C8B"/>
    <w:rsid w:val="009D7F8A"/>
    <w:rsid w:val="009E10E7"/>
    <w:rsid w:val="009E2D5B"/>
    <w:rsid w:val="009E310C"/>
    <w:rsid w:val="009E3230"/>
    <w:rsid w:val="009E33DE"/>
    <w:rsid w:val="009E3838"/>
    <w:rsid w:val="009E48FC"/>
    <w:rsid w:val="009E7EC8"/>
    <w:rsid w:val="009F0F5E"/>
    <w:rsid w:val="009F2360"/>
    <w:rsid w:val="009F41D3"/>
    <w:rsid w:val="009F4E5B"/>
    <w:rsid w:val="00A0066B"/>
    <w:rsid w:val="00A01852"/>
    <w:rsid w:val="00A04AFF"/>
    <w:rsid w:val="00A059E8"/>
    <w:rsid w:val="00A0665E"/>
    <w:rsid w:val="00A10BB2"/>
    <w:rsid w:val="00A11C78"/>
    <w:rsid w:val="00A15F50"/>
    <w:rsid w:val="00A163F4"/>
    <w:rsid w:val="00A20B35"/>
    <w:rsid w:val="00A2103F"/>
    <w:rsid w:val="00A25118"/>
    <w:rsid w:val="00A25216"/>
    <w:rsid w:val="00A2607F"/>
    <w:rsid w:val="00A33F3B"/>
    <w:rsid w:val="00A34BA2"/>
    <w:rsid w:val="00A419DD"/>
    <w:rsid w:val="00A5055C"/>
    <w:rsid w:val="00A52465"/>
    <w:rsid w:val="00A545A9"/>
    <w:rsid w:val="00A54E22"/>
    <w:rsid w:val="00A54E3E"/>
    <w:rsid w:val="00A55720"/>
    <w:rsid w:val="00A57DD5"/>
    <w:rsid w:val="00A608CF"/>
    <w:rsid w:val="00A610F1"/>
    <w:rsid w:val="00A646A1"/>
    <w:rsid w:val="00A74BD6"/>
    <w:rsid w:val="00A76CB2"/>
    <w:rsid w:val="00A803C6"/>
    <w:rsid w:val="00A811A9"/>
    <w:rsid w:val="00A83B3D"/>
    <w:rsid w:val="00A85E4C"/>
    <w:rsid w:val="00A9283F"/>
    <w:rsid w:val="00A92B31"/>
    <w:rsid w:val="00A931B0"/>
    <w:rsid w:val="00A9327A"/>
    <w:rsid w:val="00A937AA"/>
    <w:rsid w:val="00A956B3"/>
    <w:rsid w:val="00A96862"/>
    <w:rsid w:val="00A97E22"/>
    <w:rsid w:val="00A97E8F"/>
    <w:rsid w:val="00AA1E2E"/>
    <w:rsid w:val="00AA2DBD"/>
    <w:rsid w:val="00AA6140"/>
    <w:rsid w:val="00AA6344"/>
    <w:rsid w:val="00AB1F95"/>
    <w:rsid w:val="00AB2944"/>
    <w:rsid w:val="00AB3A35"/>
    <w:rsid w:val="00AC494A"/>
    <w:rsid w:val="00AC4ADF"/>
    <w:rsid w:val="00AC501C"/>
    <w:rsid w:val="00AC55DB"/>
    <w:rsid w:val="00AC639A"/>
    <w:rsid w:val="00AE0F8E"/>
    <w:rsid w:val="00AE2388"/>
    <w:rsid w:val="00AF1760"/>
    <w:rsid w:val="00B01F16"/>
    <w:rsid w:val="00B02DD5"/>
    <w:rsid w:val="00B02EBD"/>
    <w:rsid w:val="00B05615"/>
    <w:rsid w:val="00B05A4A"/>
    <w:rsid w:val="00B05D68"/>
    <w:rsid w:val="00B1213F"/>
    <w:rsid w:val="00B13CA8"/>
    <w:rsid w:val="00B17D2D"/>
    <w:rsid w:val="00B203E5"/>
    <w:rsid w:val="00B20795"/>
    <w:rsid w:val="00B23E0E"/>
    <w:rsid w:val="00B26DE8"/>
    <w:rsid w:val="00B34027"/>
    <w:rsid w:val="00B41B76"/>
    <w:rsid w:val="00B4489A"/>
    <w:rsid w:val="00B4667C"/>
    <w:rsid w:val="00B47503"/>
    <w:rsid w:val="00B5162A"/>
    <w:rsid w:val="00B55694"/>
    <w:rsid w:val="00B641C9"/>
    <w:rsid w:val="00B653A5"/>
    <w:rsid w:val="00B662E6"/>
    <w:rsid w:val="00B67660"/>
    <w:rsid w:val="00B73681"/>
    <w:rsid w:val="00B75F13"/>
    <w:rsid w:val="00B7605A"/>
    <w:rsid w:val="00B76198"/>
    <w:rsid w:val="00B767B7"/>
    <w:rsid w:val="00B77DD0"/>
    <w:rsid w:val="00B80B91"/>
    <w:rsid w:val="00B812C0"/>
    <w:rsid w:val="00B821AE"/>
    <w:rsid w:val="00B821D5"/>
    <w:rsid w:val="00B82798"/>
    <w:rsid w:val="00B90A71"/>
    <w:rsid w:val="00B933E2"/>
    <w:rsid w:val="00B93D18"/>
    <w:rsid w:val="00B974BA"/>
    <w:rsid w:val="00BA094F"/>
    <w:rsid w:val="00BA2682"/>
    <w:rsid w:val="00BA49D7"/>
    <w:rsid w:val="00BA5C27"/>
    <w:rsid w:val="00BA6076"/>
    <w:rsid w:val="00BA7C2A"/>
    <w:rsid w:val="00BB3A12"/>
    <w:rsid w:val="00BB6551"/>
    <w:rsid w:val="00BC3CDA"/>
    <w:rsid w:val="00BC68DE"/>
    <w:rsid w:val="00BC77B4"/>
    <w:rsid w:val="00BC7CD3"/>
    <w:rsid w:val="00BD1719"/>
    <w:rsid w:val="00BE0ECD"/>
    <w:rsid w:val="00BE348B"/>
    <w:rsid w:val="00BE60E7"/>
    <w:rsid w:val="00BE67CC"/>
    <w:rsid w:val="00BF1432"/>
    <w:rsid w:val="00BF21AC"/>
    <w:rsid w:val="00BF229E"/>
    <w:rsid w:val="00BF2C9B"/>
    <w:rsid w:val="00BF59C6"/>
    <w:rsid w:val="00BF6B4D"/>
    <w:rsid w:val="00C007AD"/>
    <w:rsid w:val="00C0169A"/>
    <w:rsid w:val="00C030F0"/>
    <w:rsid w:val="00C07C7F"/>
    <w:rsid w:val="00C20783"/>
    <w:rsid w:val="00C20AFE"/>
    <w:rsid w:val="00C27A9E"/>
    <w:rsid w:val="00C31B75"/>
    <w:rsid w:val="00C3504C"/>
    <w:rsid w:val="00C3652A"/>
    <w:rsid w:val="00C37EF8"/>
    <w:rsid w:val="00C41060"/>
    <w:rsid w:val="00C440D7"/>
    <w:rsid w:val="00C53C0F"/>
    <w:rsid w:val="00C56ADA"/>
    <w:rsid w:val="00C60045"/>
    <w:rsid w:val="00C615A9"/>
    <w:rsid w:val="00C624AF"/>
    <w:rsid w:val="00C636A2"/>
    <w:rsid w:val="00C65198"/>
    <w:rsid w:val="00C6763A"/>
    <w:rsid w:val="00C72697"/>
    <w:rsid w:val="00C80217"/>
    <w:rsid w:val="00C8229B"/>
    <w:rsid w:val="00C83190"/>
    <w:rsid w:val="00C83203"/>
    <w:rsid w:val="00C91D75"/>
    <w:rsid w:val="00C92459"/>
    <w:rsid w:val="00C92BD6"/>
    <w:rsid w:val="00C94B87"/>
    <w:rsid w:val="00C94D7B"/>
    <w:rsid w:val="00C967C7"/>
    <w:rsid w:val="00C96F6B"/>
    <w:rsid w:val="00CA36EF"/>
    <w:rsid w:val="00CA46A0"/>
    <w:rsid w:val="00CA48B5"/>
    <w:rsid w:val="00CA7F23"/>
    <w:rsid w:val="00CB022B"/>
    <w:rsid w:val="00CB6388"/>
    <w:rsid w:val="00CB7949"/>
    <w:rsid w:val="00CC1E1B"/>
    <w:rsid w:val="00CC1ED4"/>
    <w:rsid w:val="00CC2931"/>
    <w:rsid w:val="00CD2222"/>
    <w:rsid w:val="00CD44DF"/>
    <w:rsid w:val="00CE472C"/>
    <w:rsid w:val="00CE49CD"/>
    <w:rsid w:val="00CE7395"/>
    <w:rsid w:val="00CF25BE"/>
    <w:rsid w:val="00CF39D4"/>
    <w:rsid w:val="00CF5D37"/>
    <w:rsid w:val="00CF5F11"/>
    <w:rsid w:val="00D032AC"/>
    <w:rsid w:val="00D051BF"/>
    <w:rsid w:val="00D06388"/>
    <w:rsid w:val="00D1361F"/>
    <w:rsid w:val="00D139F0"/>
    <w:rsid w:val="00D16D27"/>
    <w:rsid w:val="00D17C02"/>
    <w:rsid w:val="00D17D70"/>
    <w:rsid w:val="00D20B59"/>
    <w:rsid w:val="00D23627"/>
    <w:rsid w:val="00D24F1B"/>
    <w:rsid w:val="00D269A0"/>
    <w:rsid w:val="00D26CA4"/>
    <w:rsid w:val="00D3071F"/>
    <w:rsid w:val="00D31546"/>
    <w:rsid w:val="00D3220E"/>
    <w:rsid w:val="00D37E9C"/>
    <w:rsid w:val="00D40842"/>
    <w:rsid w:val="00D41A81"/>
    <w:rsid w:val="00D43BA2"/>
    <w:rsid w:val="00D44CB0"/>
    <w:rsid w:val="00D464BE"/>
    <w:rsid w:val="00D50609"/>
    <w:rsid w:val="00D521BE"/>
    <w:rsid w:val="00D52D31"/>
    <w:rsid w:val="00D53AFA"/>
    <w:rsid w:val="00D5447E"/>
    <w:rsid w:val="00D544A0"/>
    <w:rsid w:val="00D629D6"/>
    <w:rsid w:val="00D67093"/>
    <w:rsid w:val="00D701DF"/>
    <w:rsid w:val="00D808B8"/>
    <w:rsid w:val="00D80A28"/>
    <w:rsid w:val="00D82715"/>
    <w:rsid w:val="00D831E3"/>
    <w:rsid w:val="00D83483"/>
    <w:rsid w:val="00D85DC7"/>
    <w:rsid w:val="00D941CB"/>
    <w:rsid w:val="00D9746D"/>
    <w:rsid w:val="00D97DE1"/>
    <w:rsid w:val="00DA16C0"/>
    <w:rsid w:val="00DA2225"/>
    <w:rsid w:val="00DA2945"/>
    <w:rsid w:val="00DA3773"/>
    <w:rsid w:val="00DB06A7"/>
    <w:rsid w:val="00DB1D17"/>
    <w:rsid w:val="00DB353E"/>
    <w:rsid w:val="00DB68DD"/>
    <w:rsid w:val="00DC1480"/>
    <w:rsid w:val="00DC1ACB"/>
    <w:rsid w:val="00DC2A93"/>
    <w:rsid w:val="00DC43A5"/>
    <w:rsid w:val="00DC493B"/>
    <w:rsid w:val="00DD3D11"/>
    <w:rsid w:val="00DE0057"/>
    <w:rsid w:val="00DE2E2C"/>
    <w:rsid w:val="00DE4769"/>
    <w:rsid w:val="00DF0D9F"/>
    <w:rsid w:val="00DF0DCB"/>
    <w:rsid w:val="00DF3076"/>
    <w:rsid w:val="00DF59AE"/>
    <w:rsid w:val="00DF7162"/>
    <w:rsid w:val="00E0083B"/>
    <w:rsid w:val="00E03C3F"/>
    <w:rsid w:val="00E07474"/>
    <w:rsid w:val="00E11460"/>
    <w:rsid w:val="00E117CE"/>
    <w:rsid w:val="00E12823"/>
    <w:rsid w:val="00E139E7"/>
    <w:rsid w:val="00E14597"/>
    <w:rsid w:val="00E23FD8"/>
    <w:rsid w:val="00E25D28"/>
    <w:rsid w:val="00E26004"/>
    <w:rsid w:val="00E27702"/>
    <w:rsid w:val="00E32624"/>
    <w:rsid w:val="00E3529D"/>
    <w:rsid w:val="00E3536A"/>
    <w:rsid w:val="00E3665A"/>
    <w:rsid w:val="00E37105"/>
    <w:rsid w:val="00E37114"/>
    <w:rsid w:val="00E37D25"/>
    <w:rsid w:val="00E37EC5"/>
    <w:rsid w:val="00E4208A"/>
    <w:rsid w:val="00E4274B"/>
    <w:rsid w:val="00E43CB5"/>
    <w:rsid w:val="00E47076"/>
    <w:rsid w:val="00E52A23"/>
    <w:rsid w:val="00E5399B"/>
    <w:rsid w:val="00E5777C"/>
    <w:rsid w:val="00E6061B"/>
    <w:rsid w:val="00E60B71"/>
    <w:rsid w:val="00E61573"/>
    <w:rsid w:val="00E64BC6"/>
    <w:rsid w:val="00E677D2"/>
    <w:rsid w:val="00E751A0"/>
    <w:rsid w:val="00E75FDD"/>
    <w:rsid w:val="00E76428"/>
    <w:rsid w:val="00E76859"/>
    <w:rsid w:val="00E7723F"/>
    <w:rsid w:val="00E77D6B"/>
    <w:rsid w:val="00E805FE"/>
    <w:rsid w:val="00E811EC"/>
    <w:rsid w:val="00E9199B"/>
    <w:rsid w:val="00E92280"/>
    <w:rsid w:val="00E93B2B"/>
    <w:rsid w:val="00E973C3"/>
    <w:rsid w:val="00E97E05"/>
    <w:rsid w:val="00EA2146"/>
    <w:rsid w:val="00EA3C21"/>
    <w:rsid w:val="00EA45FE"/>
    <w:rsid w:val="00EA536C"/>
    <w:rsid w:val="00EA5FA9"/>
    <w:rsid w:val="00EA7120"/>
    <w:rsid w:val="00EB0C95"/>
    <w:rsid w:val="00EB7358"/>
    <w:rsid w:val="00EC0963"/>
    <w:rsid w:val="00EC0BD3"/>
    <w:rsid w:val="00EC21E4"/>
    <w:rsid w:val="00EC22A3"/>
    <w:rsid w:val="00EC5069"/>
    <w:rsid w:val="00EC5956"/>
    <w:rsid w:val="00EC5AA0"/>
    <w:rsid w:val="00ED34FA"/>
    <w:rsid w:val="00ED6767"/>
    <w:rsid w:val="00ED7EB7"/>
    <w:rsid w:val="00EE1A0C"/>
    <w:rsid w:val="00EE2A38"/>
    <w:rsid w:val="00EE6237"/>
    <w:rsid w:val="00F003AF"/>
    <w:rsid w:val="00F0151E"/>
    <w:rsid w:val="00F023F2"/>
    <w:rsid w:val="00F0784A"/>
    <w:rsid w:val="00F213D0"/>
    <w:rsid w:val="00F242CB"/>
    <w:rsid w:val="00F2505D"/>
    <w:rsid w:val="00F26523"/>
    <w:rsid w:val="00F3097E"/>
    <w:rsid w:val="00F30A1F"/>
    <w:rsid w:val="00F31B87"/>
    <w:rsid w:val="00F32C71"/>
    <w:rsid w:val="00F33891"/>
    <w:rsid w:val="00F35E50"/>
    <w:rsid w:val="00F3676B"/>
    <w:rsid w:val="00F367E9"/>
    <w:rsid w:val="00F4095E"/>
    <w:rsid w:val="00F4510B"/>
    <w:rsid w:val="00F455FB"/>
    <w:rsid w:val="00F45A9C"/>
    <w:rsid w:val="00F47718"/>
    <w:rsid w:val="00F50A9D"/>
    <w:rsid w:val="00F5673C"/>
    <w:rsid w:val="00F57A6D"/>
    <w:rsid w:val="00F61FE2"/>
    <w:rsid w:val="00F62071"/>
    <w:rsid w:val="00F62741"/>
    <w:rsid w:val="00F651B4"/>
    <w:rsid w:val="00F662E4"/>
    <w:rsid w:val="00F66745"/>
    <w:rsid w:val="00F70467"/>
    <w:rsid w:val="00F72110"/>
    <w:rsid w:val="00F73849"/>
    <w:rsid w:val="00F75141"/>
    <w:rsid w:val="00F82501"/>
    <w:rsid w:val="00F82516"/>
    <w:rsid w:val="00F8530F"/>
    <w:rsid w:val="00F90C18"/>
    <w:rsid w:val="00FA089F"/>
    <w:rsid w:val="00FA10DE"/>
    <w:rsid w:val="00FA1A0C"/>
    <w:rsid w:val="00FA2E87"/>
    <w:rsid w:val="00FA5318"/>
    <w:rsid w:val="00FB1E72"/>
    <w:rsid w:val="00FB28B7"/>
    <w:rsid w:val="00FB7951"/>
    <w:rsid w:val="00FB7F31"/>
    <w:rsid w:val="00FC291C"/>
    <w:rsid w:val="00FC3E12"/>
    <w:rsid w:val="00FC3EAF"/>
    <w:rsid w:val="00FC4051"/>
    <w:rsid w:val="00FC5C50"/>
    <w:rsid w:val="00FC6389"/>
    <w:rsid w:val="00FD03D0"/>
    <w:rsid w:val="00FD2E5B"/>
    <w:rsid w:val="00FD4432"/>
    <w:rsid w:val="00FD5AE0"/>
    <w:rsid w:val="00FD5CDF"/>
    <w:rsid w:val="00FE2DD5"/>
    <w:rsid w:val="00FE3153"/>
    <w:rsid w:val="00FE36C4"/>
    <w:rsid w:val="00FE6F8B"/>
    <w:rsid w:val="00FE7038"/>
    <w:rsid w:val="00FF0522"/>
    <w:rsid w:val="00FF36C8"/>
    <w:rsid w:val="00FF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C0"/>
    <w:pPr>
      <w:suppressAutoHyphens/>
    </w:pPr>
    <w:rPr>
      <w:sz w:val="24"/>
      <w:szCs w:val="24"/>
      <w:lang w:eastAsia="ar-SA"/>
    </w:rPr>
  </w:style>
  <w:style w:type="paragraph" w:styleId="1">
    <w:name w:val="heading 1"/>
    <w:aliases w:val="Head 1,Заголов,Ç1,????????? 1,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лавны Знак"/>
    <w:basedOn w:val="a"/>
    <w:next w:val="a"/>
    <w:link w:val="10"/>
    <w:qFormat/>
    <w:rsid w:val="00B812C0"/>
    <w:pPr>
      <w:keepNext/>
      <w:tabs>
        <w:tab w:val="num" w:pos="0"/>
      </w:tabs>
      <w:spacing w:before="240" w:after="60"/>
      <w:outlineLvl w:val="0"/>
    </w:pPr>
    <w:rPr>
      <w:rFonts w:ascii="Arial" w:hAnsi="Arial"/>
      <w:b/>
      <w:bCs/>
      <w:kern w:val="1"/>
      <w:sz w:val="32"/>
      <w:szCs w:val="32"/>
    </w:rPr>
  </w:style>
  <w:style w:type="paragraph" w:styleId="2">
    <w:name w:val="heading 2"/>
    <w:aliases w:val="Подзаголовок1,Sub heading,Paragraph,2,n2,1,h2,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
    <w:next w:val="a"/>
    <w:link w:val="20"/>
    <w:qFormat/>
    <w:rsid w:val="00B812C0"/>
    <w:pPr>
      <w:keepNext/>
      <w:tabs>
        <w:tab w:val="num" w:pos="0"/>
      </w:tabs>
      <w:spacing w:before="240" w:after="60"/>
      <w:outlineLvl w:val="1"/>
    </w:pPr>
    <w:rPr>
      <w:rFonts w:ascii="Arial" w:hAnsi="Arial"/>
      <w:b/>
      <w:bCs/>
      <w:i/>
      <w:iCs/>
      <w:sz w:val="28"/>
      <w:szCs w:val="28"/>
    </w:rPr>
  </w:style>
  <w:style w:type="paragraph" w:styleId="3">
    <w:name w:val="heading 3"/>
    <w:aliases w:val="Naiaea,Naiaea Знак"/>
    <w:basedOn w:val="a"/>
    <w:next w:val="a"/>
    <w:link w:val="30"/>
    <w:qFormat/>
    <w:rsid w:val="00B812C0"/>
    <w:pPr>
      <w:keepNext/>
      <w:tabs>
        <w:tab w:val="num" w:pos="0"/>
      </w:tabs>
      <w:spacing w:before="240" w:after="60"/>
      <w:outlineLvl w:val="2"/>
    </w:pPr>
    <w:rPr>
      <w:rFonts w:ascii="Arial" w:hAnsi="Arial"/>
      <w:b/>
      <w:bCs/>
      <w:sz w:val="26"/>
      <w:szCs w:val="26"/>
    </w:rPr>
  </w:style>
  <w:style w:type="paragraph" w:styleId="4">
    <w:name w:val="heading 4"/>
    <w:aliases w:val=" Знак"/>
    <w:basedOn w:val="a"/>
    <w:next w:val="a"/>
    <w:link w:val="40"/>
    <w:qFormat/>
    <w:rsid w:val="00B812C0"/>
    <w:pPr>
      <w:keepNext/>
      <w:suppressAutoHyphens w:val="0"/>
      <w:spacing w:before="240" w:after="60"/>
      <w:outlineLvl w:val="3"/>
    </w:pPr>
    <w:rPr>
      <w:b/>
      <w:bCs/>
      <w:sz w:val="28"/>
      <w:szCs w:val="28"/>
    </w:rPr>
  </w:style>
  <w:style w:type="paragraph" w:styleId="5">
    <w:name w:val="heading 5"/>
    <w:aliases w:val=" Знак"/>
    <w:basedOn w:val="a"/>
    <w:next w:val="a"/>
    <w:link w:val="50"/>
    <w:qFormat/>
    <w:rsid w:val="009C1C68"/>
    <w:pPr>
      <w:keepNext/>
      <w:suppressAutoHyphens w:val="0"/>
      <w:ind w:firstLine="36"/>
      <w:jc w:val="both"/>
      <w:outlineLvl w:val="4"/>
    </w:pPr>
    <w:rPr>
      <w:sz w:val="28"/>
      <w:szCs w:val="20"/>
    </w:rPr>
  </w:style>
  <w:style w:type="paragraph" w:styleId="60">
    <w:name w:val="heading 6"/>
    <w:aliases w:val=" Знак"/>
    <w:basedOn w:val="a"/>
    <w:next w:val="a"/>
    <w:link w:val="61"/>
    <w:qFormat/>
    <w:rsid w:val="009C1C68"/>
    <w:pPr>
      <w:keepNext/>
      <w:suppressAutoHyphens w:val="0"/>
      <w:jc w:val="center"/>
      <w:outlineLvl w:val="5"/>
    </w:pPr>
    <w:rPr>
      <w:b/>
      <w:sz w:val="28"/>
      <w:szCs w:val="20"/>
    </w:rPr>
  </w:style>
  <w:style w:type="paragraph" w:styleId="7">
    <w:name w:val="heading 7"/>
    <w:aliases w:val=" Знак"/>
    <w:basedOn w:val="a"/>
    <w:next w:val="a"/>
    <w:link w:val="70"/>
    <w:qFormat/>
    <w:rsid w:val="009C1C68"/>
    <w:pPr>
      <w:keepNext/>
      <w:suppressAutoHyphens w:val="0"/>
      <w:jc w:val="center"/>
      <w:outlineLvl w:val="6"/>
    </w:pPr>
    <w:rPr>
      <w:b/>
      <w:snapToGrid w:val="0"/>
      <w:color w:val="000000"/>
      <w:sz w:val="28"/>
      <w:szCs w:val="20"/>
    </w:rPr>
  </w:style>
  <w:style w:type="paragraph" w:styleId="8">
    <w:name w:val="heading 8"/>
    <w:aliases w:val=" Знак20 Знак"/>
    <w:basedOn w:val="a"/>
    <w:next w:val="a"/>
    <w:link w:val="80"/>
    <w:qFormat/>
    <w:rsid w:val="009C1C68"/>
    <w:pPr>
      <w:suppressAutoHyphens w:val="0"/>
      <w:spacing w:before="240" w:after="60"/>
      <w:outlineLvl w:val="7"/>
    </w:pPr>
    <w:rPr>
      <w:i/>
      <w:szCs w:val="20"/>
    </w:rPr>
  </w:style>
  <w:style w:type="paragraph" w:styleId="9">
    <w:name w:val="heading 9"/>
    <w:aliases w:val=" Знак"/>
    <w:basedOn w:val="a"/>
    <w:next w:val="a"/>
    <w:link w:val="90"/>
    <w:qFormat/>
    <w:rsid w:val="00624C16"/>
    <w:pPr>
      <w:suppressAutoHyphens w:val="0"/>
      <w:spacing w:before="240" w:after="60"/>
      <w:outlineLvl w:val="8"/>
    </w:pPr>
    <w:rPr>
      <w:rFonts w:ascii="Arial" w:eastAsia="Calibri"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aiaea Знак2,Naiaea Знак Знак1"/>
    <w:link w:val="3"/>
    <w:rsid w:val="00B812C0"/>
    <w:rPr>
      <w:rFonts w:ascii="Arial" w:hAnsi="Arial"/>
      <w:b/>
      <w:bCs/>
      <w:sz w:val="26"/>
      <w:szCs w:val="26"/>
      <w:lang w:eastAsia="ar-SA"/>
    </w:rPr>
  </w:style>
  <w:style w:type="paragraph" w:customStyle="1" w:styleId="a3">
    <w:name w:val="Знак Знак Знак Знак Знак Знак Знак Знак Знак Знак Знак Знак Знак Знак Знак Знак Знак Знак"/>
    <w:basedOn w:val="a"/>
    <w:rsid w:val="00B812C0"/>
    <w:pPr>
      <w:suppressAutoHyphens w:val="0"/>
      <w:spacing w:before="100" w:beforeAutospacing="1" w:after="100" w:afterAutospacing="1"/>
    </w:pPr>
    <w:rPr>
      <w:rFonts w:ascii="Tahoma" w:hAnsi="Tahoma"/>
      <w:sz w:val="20"/>
      <w:szCs w:val="20"/>
      <w:lang w:val="en-US" w:eastAsia="en-US"/>
    </w:rPr>
  </w:style>
  <w:style w:type="character" w:styleId="a4">
    <w:name w:val="Hyperlink"/>
    <w:rsid w:val="00B812C0"/>
    <w:rPr>
      <w:color w:val="0000FF"/>
      <w:u w:val="single"/>
    </w:rPr>
  </w:style>
  <w:style w:type="character" w:styleId="a5">
    <w:name w:val="page number"/>
    <w:rsid w:val="00B812C0"/>
    <w:rPr>
      <w:rFonts w:ascii="Times New Roman" w:hAnsi="Times New Roman"/>
    </w:rPr>
  </w:style>
  <w:style w:type="paragraph" w:styleId="a6">
    <w:name w:val="Body Text"/>
    <w:aliases w:val="текст таблицы,Текст в рамке,Подпись1,bt,Основной текст нов,DEB Body Text,heading3,Body Text - Level 2,Шаблон для отчетов по оценке,Шаблон для отчетов по оценке Знак,Шаблон для отчетов по оценке Знак Знак Знак,b,."/>
    <w:basedOn w:val="a"/>
    <w:link w:val="a7"/>
    <w:rsid w:val="00B812C0"/>
    <w:pPr>
      <w:spacing w:after="120"/>
    </w:pPr>
  </w:style>
  <w:style w:type="paragraph" w:customStyle="1" w:styleId="11">
    <w:name w:val="Дата1"/>
    <w:basedOn w:val="a"/>
    <w:next w:val="a"/>
    <w:rsid w:val="00B812C0"/>
    <w:pPr>
      <w:spacing w:after="60"/>
      <w:jc w:val="both"/>
    </w:pPr>
    <w:rPr>
      <w:szCs w:val="20"/>
    </w:rPr>
  </w:style>
  <w:style w:type="paragraph" w:customStyle="1" w:styleId="21">
    <w:name w:val="Основной текст 21"/>
    <w:basedOn w:val="a"/>
    <w:rsid w:val="00B812C0"/>
    <w:pPr>
      <w:spacing w:line="216" w:lineRule="auto"/>
      <w:jc w:val="both"/>
    </w:pPr>
    <w:rPr>
      <w:sz w:val="20"/>
      <w:szCs w:val="20"/>
    </w:rPr>
  </w:style>
  <w:style w:type="paragraph" w:customStyle="1" w:styleId="ConsNormal">
    <w:name w:val="ConsNormal"/>
    <w:rsid w:val="00B812C0"/>
    <w:pPr>
      <w:widowControl w:val="0"/>
      <w:suppressAutoHyphens/>
      <w:ind w:firstLine="720"/>
    </w:pPr>
    <w:rPr>
      <w:rFonts w:ascii="Arial" w:eastAsia="Arial" w:hAnsi="Arial"/>
      <w:lang w:eastAsia="ar-SA"/>
    </w:rPr>
  </w:style>
  <w:style w:type="paragraph" w:customStyle="1" w:styleId="xl24">
    <w:name w:val="xl24"/>
    <w:basedOn w:val="a"/>
    <w:rsid w:val="00B812C0"/>
    <w:pPr>
      <w:spacing w:before="100" w:after="100"/>
      <w:jc w:val="center"/>
    </w:pPr>
    <w:rPr>
      <w:szCs w:val="20"/>
    </w:rPr>
  </w:style>
  <w:style w:type="paragraph" w:customStyle="1" w:styleId="22">
    <w:name w:val="Стиль2"/>
    <w:basedOn w:val="a"/>
    <w:rsid w:val="00B812C0"/>
    <w:pPr>
      <w:keepNext/>
      <w:keepLines/>
      <w:widowControl w:val="0"/>
      <w:suppressLineNumbers/>
      <w:tabs>
        <w:tab w:val="num" w:pos="734"/>
      </w:tabs>
      <w:spacing w:after="60"/>
      <w:jc w:val="both"/>
    </w:pPr>
    <w:rPr>
      <w:b/>
      <w:szCs w:val="20"/>
    </w:rPr>
  </w:style>
  <w:style w:type="paragraph" w:customStyle="1" w:styleId="12">
    <w:name w:val="Стиль1"/>
    <w:basedOn w:val="a"/>
    <w:rsid w:val="00B812C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812C0"/>
    <w:pPr>
      <w:spacing w:after="120" w:line="480" w:lineRule="auto"/>
      <w:ind w:left="283"/>
    </w:pPr>
  </w:style>
  <w:style w:type="paragraph" w:customStyle="1" w:styleId="31">
    <w:name w:val="Стиль3"/>
    <w:basedOn w:val="210"/>
    <w:rsid w:val="00B812C0"/>
    <w:pPr>
      <w:widowControl w:val="0"/>
      <w:tabs>
        <w:tab w:val="left" w:pos="2387"/>
      </w:tabs>
      <w:spacing w:after="0" w:line="240" w:lineRule="auto"/>
      <w:ind w:left="1080"/>
      <w:jc w:val="both"/>
      <w:textAlignment w:val="baseline"/>
    </w:pPr>
    <w:rPr>
      <w:szCs w:val="20"/>
    </w:rPr>
  </w:style>
  <w:style w:type="paragraph" w:styleId="a8">
    <w:name w:val="Body Text Indent"/>
    <w:aliases w:val="Основной текст 1,Нумерованный список !!,Надин стиль,Нум...,Основной текст с отступом Знак1,Нум... Знак,Основной текст с отступом Знак1 Знак Знак Знак,Нум... Знак Знак Знак Знак Знак Знак,Надин сти Знак Знак,Надин сти Знак"/>
    <w:basedOn w:val="a"/>
    <w:link w:val="a9"/>
    <w:rsid w:val="00B812C0"/>
    <w:pPr>
      <w:spacing w:after="120"/>
      <w:ind w:left="283"/>
    </w:pPr>
  </w:style>
  <w:style w:type="paragraph" w:customStyle="1" w:styleId="13">
    <w:name w:val="Маркированный список1"/>
    <w:basedOn w:val="a"/>
    <w:rsid w:val="00B812C0"/>
    <w:pPr>
      <w:widowControl w:val="0"/>
      <w:spacing w:after="60"/>
      <w:jc w:val="both"/>
    </w:pPr>
  </w:style>
  <w:style w:type="paragraph" w:customStyle="1" w:styleId="ConsNonformat">
    <w:name w:val="ConsNonformat"/>
    <w:rsid w:val="00B812C0"/>
    <w:pPr>
      <w:widowControl w:val="0"/>
      <w:suppressAutoHyphens/>
      <w:snapToGrid w:val="0"/>
    </w:pPr>
    <w:rPr>
      <w:rFonts w:ascii="Consultant" w:eastAsia="Arial" w:hAnsi="Consultant"/>
      <w:lang w:eastAsia="ar-SA"/>
    </w:rPr>
  </w:style>
  <w:style w:type="paragraph" w:customStyle="1" w:styleId="ConsPlusNormal">
    <w:name w:val="ConsPlusNormal"/>
    <w:rsid w:val="00B812C0"/>
    <w:pPr>
      <w:widowControl w:val="0"/>
      <w:suppressAutoHyphens/>
      <w:autoSpaceDE w:val="0"/>
      <w:ind w:firstLine="720"/>
    </w:pPr>
    <w:rPr>
      <w:rFonts w:ascii="Arial" w:eastAsia="Arial" w:hAnsi="Arial" w:cs="Arial"/>
      <w:sz w:val="16"/>
      <w:szCs w:val="16"/>
      <w:lang w:eastAsia="ar-SA"/>
    </w:rPr>
  </w:style>
  <w:style w:type="paragraph" w:styleId="aa">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 Знак Знак"/>
    <w:basedOn w:val="a"/>
    <w:link w:val="ab"/>
    <w:uiPriority w:val="99"/>
    <w:rsid w:val="00B812C0"/>
    <w:pPr>
      <w:tabs>
        <w:tab w:val="center" w:pos="4677"/>
        <w:tab w:val="right" w:pos="9355"/>
      </w:tabs>
    </w:pPr>
    <w:rPr>
      <w:sz w:val="28"/>
      <w:szCs w:val="28"/>
    </w:rPr>
  </w:style>
  <w:style w:type="character" w:customStyle="1" w:styleId="tendersubject1">
    <w:name w:val="tendersubject1"/>
    <w:rsid w:val="00B812C0"/>
    <w:rPr>
      <w:b/>
      <w:bCs/>
      <w:color w:val="0000FF"/>
      <w:sz w:val="20"/>
      <w:szCs w:val="20"/>
    </w:rPr>
  </w:style>
  <w:style w:type="paragraph" w:styleId="23">
    <w:name w:val="Body Text Indent 2"/>
    <w:aliases w:val=" Знак15, Знак4, Знак4 Знак Знак Знак Знак,Основной текст с отступом 2 Знак1,Основной текст с отступом 2 Знак Знак, Знак4 Знак Знак Знак Знак Знак1, Знак4 Знак Знак Знак Знак Знак Знак, Знак4 Знак Знак,Знак15"/>
    <w:basedOn w:val="a"/>
    <w:link w:val="24"/>
    <w:rsid w:val="00B812C0"/>
    <w:pPr>
      <w:suppressAutoHyphens w:val="0"/>
      <w:spacing w:line="360" w:lineRule="auto"/>
      <w:ind w:firstLine="567"/>
      <w:jc w:val="both"/>
    </w:pPr>
    <w:rPr>
      <w:szCs w:val="20"/>
    </w:rPr>
  </w:style>
  <w:style w:type="paragraph" w:customStyle="1" w:styleId="120">
    <w:name w:val="Стиль 12 пт полужирный Черный По ширине"/>
    <w:basedOn w:val="a"/>
    <w:rsid w:val="00B812C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812C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Знак"/>
    <w:basedOn w:val="1"/>
    <w:link w:val="62"/>
    <w:autoRedefine/>
    <w:rsid w:val="00B812C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Знак"/>
    <w:link w:val="6"/>
    <w:rsid w:val="00B812C0"/>
    <w:rPr>
      <w:rFonts w:ascii="Arial" w:hAnsi="Arial" w:cs="Arial"/>
      <w:b/>
      <w:bCs/>
      <w:kern w:val="1"/>
      <w:sz w:val="22"/>
      <w:szCs w:val="22"/>
      <w:lang w:eastAsia="ar-SA"/>
    </w:rPr>
  </w:style>
  <w:style w:type="paragraph" w:styleId="ac">
    <w:name w:val="header"/>
    <w:aliases w:val="ВерхКолонтитул Знак Знак,ВерхКолонтитул Знак"/>
    <w:basedOn w:val="a"/>
    <w:link w:val="ad"/>
    <w:rsid w:val="00B812C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e">
    <w:name w:val="Table Grid"/>
    <w:basedOn w:val="a1"/>
    <w:rsid w:val="00B812C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aliases w:val=" Знак"/>
    <w:basedOn w:val="a"/>
    <w:link w:val="33"/>
    <w:rsid w:val="00B812C0"/>
    <w:pPr>
      <w:suppressAutoHyphens w:val="0"/>
      <w:spacing w:after="120"/>
      <w:ind w:left="283"/>
    </w:pPr>
    <w:rPr>
      <w:sz w:val="16"/>
      <w:szCs w:val="16"/>
    </w:rPr>
  </w:style>
  <w:style w:type="paragraph" w:styleId="af">
    <w:name w:val="List Bullet"/>
    <w:basedOn w:val="a"/>
    <w:autoRedefine/>
    <w:rsid w:val="00B812C0"/>
    <w:pPr>
      <w:suppressAutoHyphens w:val="0"/>
      <w:ind w:right="-30"/>
      <w:jc w:val="both"/>
    </w:pPr>
    <w:rPr>
      <w:b/>
      <w:sz w:val="26"/>
      <w:szCs w:val="26"/>
      <w:lang w:eastAsia="ru-RU"/>
    </w:rPr>
  </w:style>
  <w:style w:type="paragraph" w:customStyle="1" w:styleId="14">
    <w:name w:val="1 Знак"/>
    <w:basedOn w:val="a"/>
    <w:rsid w:val="00B812C0"/>
    <w:pPr>
      <w:widowControl w:val="0"/>
      <w:suppressAutoHyphens w:val="0"/>
      <w:adjustRightInd w:val="0"/>
      <w:spacing w:after="160" w:line="240" w:lineRule="exact"/>
      <w:jc w:val="right"/>
    </w:pPr>
    <w:rPr>
      <w:sz w:val="20"/>
      <w:szCs w:val="20"/>
      <w:lang w:val="en-GB" w:eastAsia="en-US"/>
    </w:rPr>
  </w:style>
  <w:style w:type="paragraph" w:customStyle="1" w:styleId="af0">
    <w:name w:val="Текст КД Знак"/>
    <w:basedOn w:val="a"/>
    <w:rsid w:val="00B812C0"/>
    <w:pPr>
      <w:suppressAutoHyphens w:val="0"/>
      <w:ind w:firstLine="567"/>
      <w:jc w:val="both"/>
    </w:pPr>
    <w:rPr>
      <w:rFonts w:eastAsia="Batang"/>
      <w:lang w:eastAsia="ru-RU"/>
    </w:rPr>
  </w:style>
  <w:style w:type="paragraph" w:styleId="HTML">
    <w:name w:val="HTML Preformatted"/>
    <w:aliases w:val=" Знак"/>
    <w:basedOn w:val="a"/>
    <w:link w:val="HTML0"/>
    <w:rsid w:val="00B8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rPr>
  </w:style>
  <w:style w:type="paragraph" w:styleId="af1">
    <w:name w:val="Note Heading"/>
    <w:aliases w:val=" Знак"/>
    <w:basedOn w:val="a"/>
    <w:next w:val="a"/>
    <w:link w:val="af2"/>
    <w:rsid w:val="00B812C0"/>
    <w:pPr>
      <w:suppressAutoHyphens w:val="0"/>
      <w:spacing w:after="60"/>
      <w:jc w:val="both"/>
    </w:pPr>
  </w:style>
  <w:style w:type="paragraph" w:styleId="34">
    <w:name w:val="Body Text 3"/>
    <w:aliases w:val=" Знак14 Знак Знак, Знак14 Знак"/>
    <w:basedOn w:val="a"/>
    <w:link w:val="35"/>
    <w:rsid w:val="00B812C0"/>
    <w:pPr>
      <w:suppressAutoHyphens w:val="0"/>
      <w:spacing w:after="120"/>
    </w:pPr>
    <w:rPr>
      <w:sz w:val="16"/>
      <w:szCs w:val="16"/>
    </w:rPr>
  </w:style>
  <w:style w:type="paragraph" w:customStyle="1" w:styleId="25">
    <w:name w:val="Знак Знак2 Знак"/>
    <w:basedOn w:val="a"/>
    <w:next w:val="2"/>
    <w:autoRedefine/>
    <w:rsid w:val="00B812C0"/>
    <w:pPr>
      <w:suppressAutoHyphens w:val="0"/>
      <w:spacing w:after="160" w:line="240" w:lineRule="exact"/>
    </w:pPr>
    <w:rPr>
      <w:szCs w:val="20"/>
      <w:lang w:val="en-US" w:eastAsia="en-US"/>
    </w:rPr>
  </w:style>
  <w:style w:type="character" w:customStyle="1" w:styleId="af3">
    <w:name w:val="Основной шрифт"/>
    <w:semiHidden/>
    <w:rsid w:val="00B812C0"/>
  </w:style>
  <w:style w:type="paragraph" w:customStyle="1" w:styleId="af4">
    <w:name w:val="Заголовок статьи"/>
    <w:basedOn w:val="a"/>
    <w:next w:val="a"/>
    <w:rsid w:val="00B812C0"/>
    <w:pPr>
      <w:suppressAutoHyphens w:val="0"/>
      <w:autoSpaceDE w:val="0"/>
      <w:autoSpaceDN w:val="0"/>
      <w:adjustRightInd w:val="0"/>
      <w:ind w:left="1612" w:hanging="892"/>
      <w:jc w:val="both"/>
    </w:pPr>
    <w:rPr>
      <w:rFonts w:ascii="Arial" w:hAnsi="Arial"/>
      <w:sz w:val="22"/>
      <w:szCs w:val="22"/>
      <w:lang w:eastAsia="ru-RU"/>
    </w:rPr>
  </w:style>
  <w:style w:type="paragraph" w:customStyle="1" w:styleId="af5">
    <w:name w:val="Знак"/>
    <w:basedOn w:val="a"/>
    <w:rsid w:val="00B812C0"/>
    <w:pPr>
      <w:suppressAutoHyphens w:val="0"/>
      <w:spacing w:before="100" w:beforeAutospacing="1" w:after="100" w:afterAutospacing="1"/>
    </w:pPr>
    <w:rPr>
      <w:rFonts w:ascii="Tahoma" w:hAnsi="Tahoma"/>
      <w:sz w:val="20"/>
      <w:szCs w:val="20"/>
      <w:lang w:val="en-US" w:eastAsia="en-US"/>
    </w:rPr>
  </w:style>
  <w:style w:type="paragraph" w:customStyle="1" w:styleId="15">
    <w:name w:val="Обычный1"/>
    <w:link w:val="Normal"/>
    <w:rsid w:val="00B812C0"/>
    <w:rPr>
      <w:snapToGrid w:val="0"/>
    </w:rPr>
  </w:style>
  <w:style w:type="paragraph" w:customStyle="1" w:styleId="36">
    <w:name w:val="Стиль3 Знак Знак Знак Знак"/>
    <w:basedOn w:val="23"/>
    <w:link w:val="37"/>
    <w:rsid w:val="00B812C0"/>
    <w:pPr>
      <w:widowControl w:val="0"/>
      <w:tabs>
        <w:tab w:val="num" w:pos="1427"/>
      </w:tabs>
      <w:adjustRightInd w:val="0"/>
      <w:spacing w:line="240" w:lineRule="auto"/>
      <w:ind w:left="1427" w:hanging="435"/>
      <w:textAlignment w:val="baseline"/>
    </w:pPr>
    <w:rPr>
      <w:szCs w:val="24"/>
      <w:lang w:eastAsia="ru-RU"/>
    </w:rPr>
  </w:style>
  <w:style w:type="character" w:customStyle="1" w:styleId="37">
    <w:name w:val="Стиль3 Знак Знак Знак Знак Знак"/>
    <w:link w:val="36"/>
    <w:rsid w:val="00B812C0"/>
    <w:rPr>
      <w:sz w:val="24"/>
      <w:szCs w:val="24"/>
      <w:lang w:val="ru-RU" w:eastAsia="ru-RU" w:bidi="ar-SA"/>
    </w:rPr>
  </w:style>
  <w:style w:type="paragraph" w:customStyle="1" w:styleId="ConsPlusNonformat">
    <w:name w:val="ConsPlusNonformat"/>
    <w:rsid w:val="00B812C0"/>
    <w:pPr>
      <w:widowControl w:val="0"/>
      <w:autoSpaceDE w:val="0"/>
      <w:autoSpaceDN w:val="0"/>
      <w:adjustRightInd w:val="0"/>
    </w:pPr>
    <w:rPr>
      <w:rFonts w:ascii="Courier New" w:hAnsi="Courier New" w:cs="Courier New"/>
    </w:rPr>
  </w:style>
  <w:style w:type="character" w:customStyle="1" w:styleId="90">
    <w:name w:val="Заголовок 9 Знак"/>
    <w:aliases w:val=" Знак Знак12"/>
    <w:link w:val="9"/>
    <w:rsid w:val="00624C16"/>
    <w:rPr>
      <w:rFonts w:ascii="Arial" w:eastAsia="Calibri" w:hAnsi="Arial" w:cs="Arial"/>
      <w:sz w:val="22"/>
      <w:szCs w:val="22"/>
    </w:rPr>
  </w:style>
  <w:style w:type="character" w:customStyle="1" w:styleId="apple-style-span">
    <w:name w:val="apple-style-span"/>
    <w:basedOn w:val="a0"/>
    <w:rsid w:val="001D10B6"/>
  </w:style>
  <w:style w:type="paragraph" w:styleId="af6">
    <w:name w:val="Block Text"/>
    <w:basedOn w:val="a"/>
    <w:rsid w:val="00C07C7F"/>
    <w:pPr>
      <w:suppressAutoHyphens w:val="0"/>
      <w:ind w:left="113" w:right="113"/>
      <w:jc w:val="center"/>
    </w:pPr>
    <w:rPr>
      <w:lang w:eastAsia="ru-RU"/>
    </w:rPr>
  </w:style>
  <w:style w:type="paragraph" w:styleId="af7">
    <w:name w:val="Title"/>
    <w:aliases w:val="Название Знак Знак Знак Знак,Название Знак Знак Знак"/>
    <w:basedOn w:val="a"/>
    <w:link w:val="af8"/>
    <w:qFormat/>
    <w:rsid w:val="00AE2388"/>
    <w:pPr>
      <w:tabs>
        <w:tab w:val="left" w:pos="2890"/>
      </w:tabs>
      <w:suppressAutoHyphens w:val="0"/>
      <w:jc w:val="center"/>
    </w:pPr>
    <w:rPr>
      <w:b/>
      <w:bCs/>
      <w:sz w:val="28"/>
      <w:szCs w:val="28"/>
    </w:rPr>
  </w:style>
  <w:style w:type="character" w:customStyle="1" w:styleId="af8">
    <w:name w:val="Название Знак"/>
    <w:aliases w:val="Название Знак Знак Знак Знак Знак,Название Знак Знак Знак Знак1"/>
    <w:link w:val="af7"/>
    <w:rsid w:val="00AE2388"/>
    <w:rPr>
      <w:b/>
      <w:bCs/>
      <w:sz w:val="28"/>
      <w:szCs w:val="28"/>
    </w:rPr>
  </w:style>
  <w:style w:type="character" w:customStyle="1" w:styleId="10">
    <w:name w:val="Заголовок 1 Знак"/>
    <w:aliases w:val="Head 1 Знак2,Заголов Знак2,Ç1 Знак2,????????? 1 Знак2,Head 1 Знак Знак1,Заголов Знак Знак1,Ç1 Знак Знак1,????????? 1 Знак Знак1,Заголо... Знак1,Заголовок 1 Знак1 Знак1,Заголовок 1 Знак2 Знак Знак1,Заголовок 1 Знак1 Знак Знак Знак"/>
    <w:link w:val="1"/>
    <w:rsid w:val="00AE2388"/>
    <w:rPr>
      <w:rFonts w:ascii="Arial" w:hAnsi="Arial"/>
      <w:b/>
      <w:bCs/>
      <w:kern w:val="1"/>
      <w:sz w:val="32"/>
      <w:szCs w:val="32"/>
      <w:lang w:eastAsia="ar-SA"/>
    </w:rPr>
  </w:style>
  <w:style w:type="character" w:customStyle="1" w:styleId="20">
    <w:name w:val="Заголовок 2 Знак"/>
    <w:aliases w:val="Подзаголовок1 Знак1,Sub heading Знак1,Paragraph Знак1,2 Знак1,n2 Знак1,1 Знак1,h2 Знак1,Заголовок 2 Знак1 Знак1,Заголовок 2 Знак Знак Знак1,Заголовок 2 Знак1 Знак Знак Знак1,Заголовок 2 Знак Знак Знак Знак Знак1,За... Знак1"/>
    <w:link w:val="2"/>
    <w:rsid w:val="00AE2388"/>
    <w:rPr>
      <w:rFonts w:ascii="Arial" w:hAnsi="Arial"/>
      <w:b/>
      <w:bCs/>
      <w:i/>
      <w:iCs/>
      <w:sz w:val="28"/>
      <w:szCs w:val="28"/>
      <w:lang w:eastAsia="ar-SA"/>
    </w:rPr>
  </w:style>
  <w:style w:type="character" w:customStyle="1" w:styleId="40">
    <w:name w:val="Заголовок 4 Знак"/>
    <w:aliases w:val=" Знак Знак"/>
    <w:link w:val="4"/>
    <w:rsid w:val="00AE2388"/>
    <w:rPr>
      <w:b/>
      <w:bCs/>
      <w:sz w:val="28"/>
      <w:szCs w:val="28"/>
    </w:rPr>
  </w:style>
  <w:style w:type="character" w:customStyle="1" w:styleId="a7">
    <w:name w:val="Основной текст Знак"/>
    <w:aliases w:val="текст таблицы Знак1,Текст в рамке Знак1,Подпись1 Знак1,bt Знак1,Основной текст нов Знак1,DEB Body Text Знак1,heading3 Знак1,Body Text - Level 2 Знак1,Шаблон для отчетов по оценке Знак2,Шаблон для отчетов по оценке Знак Знак,b Знак1"/>
    <w:link w:val="a6"/>
    <w:rsid w:val="00AE2388"/>
    <w:rPr>
      <w:sz w:val="24"/>
      <w:szCs w:val="24"/>
      <w:lang w:eastAsia="ar-SA"/>
    </w:rPr>
  </w:style>
  <w:style w:type="character" w:customStyle="1" w:styleId="a9">
    <w:name w:val="Основной текст с отступом Знак"/>
    <w:aliases w:val="Основной текст 1 Знак1,Нумерованный список !! Знак1,Надин стиль Знак1,Нум... Знак2,Основной текст с отступом Знак1 Знак1,Нум... Знак Знак1,Основной текст с отступом Знак1 Знак Знак Знак Знак1,Надин сти Знак Знак Знак"/>
    <w:link w:val="a8"/>
    <w:rsid w:val="00AE2388"/>
    <w:rPr>
      <w:sz w:val="24"/>
      <w:szCs w:val="24"/>
      <w:lang w:eastAsia="ar-SA"/>
    </w:rPr>
  </w:style>
  <w:style w:type="character" w:customStyle="1" w:styleId="ab">
    <w:name w:val="Нижний колонтитул Знак"/>
    <w:aliases w:val=" Знак3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
    <w:link w:val="aa"/>
    <w:uiPriority w:val="99"/>
    <w:rsid w:val="00AE2388"/>
    <w:rPr>
      <w:sz w:val="28"/>
      <w:szCs w:val="28"/>
      <w:lang w:eastAsia="ar-SA"/>
    </w:rPr>
  </w:style>
  <w:style w:type="character" w:customStyle="1" w:styleId="24">
    <w:name w:val="Основной текст с отступом 2 Знак"/>
    <w:aliases w:val=" Знак15 Знак, Знак4 Знак, Знак4 Знак Знак Знак Знак Знак,Основной текст с отступом 2 Знак1 Знак,Основной текст с отступом 2 Знак Знак Знак, Знак4 Знак Знак Знак Знак Знак1 Знак, Знак4 Знак Знак Знак Знак Знак Знак Знак"/>
    <w:link w:val="23"/>
    <w:rsid w:val="00AE2388"/>
    <w:rPr>
      <w:sz w:val="24"/>
    </w:rPr>
  </w:style>
  <w:style w:type="character" w:customStyle="1" w:styleId="ad">
    <w:name w:val="Верхний колонтитул Знак"/>
    <w:aliases w:val="ВерхКолонтитул Знак Знак Знак,ВерхКолонтитул Знак Знак1"/>
    <w:basedOn w:val="a0"/>
    <w:link w:val="ac"/>
    <w:rsid w:val="00AE2388"/>
  </w:style>
  <w:style w:type="character" w:customStyle="1" w:styleId="33">
    <w:name w:val="Основной текст с отступом 3 Знак"/>
    <w:aliases w:val=" Знак Знак11"/>
    <w:link w:val="32"/>
    <w:rsid w:val="00AE2388"/>
    <w:rPr>
      <w:sz w:val="16"/>
      <w:szCs w:val="16"/>
    </w:rPr>
  </w:style>
  <w:style w:type="character" w:customStyle="1" w:styleId="HTML0">
    <w:name w:val="Стандартный HTML Знак"/>
    <w:aliases w:val=" Знак Знак10"/>
    <w:link w:val="HTML"/>
    <w:rsid w:val="00AE2388"/>
    <w:rPr>
      <w:rFonts w:ascii="Courier New" w:hAnsi="Courier New" w:cs="Courier New"/>
    </w:rPr>
  </w:style>
  <w:style w:type="character" w:customStyle="1" w:styleId="af2">
    <w:name w:val="Заголовок записки Знак"/>
    <w:aliases w:val=" Знак Знак9"/>
    <w:link w:val="af1"/>
    <w:rsid w:val="00AE2388"/>
    <w:rPr>
      <w:sz w:val="24"/>
      <w:szCs w:val="24"/>
    </w:rPr>
  </w:style>
  <w:style w:type="character" w:customStyle="1" w:styleId="35">
    <w:name w:val="Основной текст 3 Знак"/>
    <w:aliases w:val=" Знак14 Знак Знак Знак, Знак14 Знак Знак1"/>
    <w:link w:val="34"/>
    <w:rsid w:val="00AE2388"/>
    <w:rPr>
      <w:sz w:val="16"/>
      <w:szCs w:val="16"/>
    </w:rPr>
  </w:style>
  <w:style w:type="paragraph" w:styleId="af9">
    <w:name w:val="Balloon Text"/>
    <w:aliases w:val=" Знак"/>
    <w:basedOn w:val="a"/>
    <w:link w:val="afa"/>
    <w:semiHidden/>
    <w:rsid w:val="008C19B3"/>
    <w:rPr>
      <w:rFonts w:ascii="Tahoma" w:hAnsi="Tahoma"/>
      <w:sz w:val="16"/>
      <w:szCs w:val="16"/>
    </w:rPr>
  </w:style>
  <w:style w:type="character" w:customStyle="1" w:styleId="afa">
    <w:name w:val="Текст выноски Знак"/>
    <w:aliases w:val=" Знак Знак8"/>
    <w:link w:val="af9"/>
    <w:semiHidden/>
    <w:rsid w:val="008C19B3"/>
    <w:rPr>
      <w:rFonts w:ascii="Tahoma" w:hAnsi="Tahoma" w:cs="Tahoma"/>
      <w:sz w:val="16"/>
      <w:szCs w:val="16"/>
      <w:lang w:eastAsia="ar-SA"/>
    </w:rPr>
  </w:style>
  <w:style w:type="paragraph" w:styleId="afb">
    <w:name w:val="Normal (Web)"/>
    <w:aliases w:val="Обычный (веб)61,Обычный (веб,Обычный (веб)1112,Обычный (веб)9,Обычный (веб)91,Обычный (веб)8,Обычный (Web)6,Обычный (веб)10,Обычный (Web)61,Обычный (веб)911,Обычный (Web)51,Обычный (в,Обычный (веб)81,Обычный (веб)51,Обычный (веб)9111"/>
    <w:basedOn w:val="a"/>
    <w:link w:val="afc"/>
    <w:rsid w:val="00956A83"/>
    <w:pPr>
      <w:suppressAutoHyphens w:val="0"/>
      <w:spacing w:before="100" w:beforeAutospacing="1" w:after="100" w:afterAutospacing="1"/>
    </w:pPr>
  </w:style>
  <w:style w:type="character" w:customStyle="1" w:styleId="50">
    <w:name w:val="Заголовок 5 Знак"/>
    <w:aliases w:val=" Знак Знак15"/>
    <w:link w:val="5"/>
    <w:rsid w:val="009C1C68"/>
    <w:rPr>
      <w:sz w:val="28"/>
    </w:rPr>
  </w:style>
  <w:style w:type="character" w:customStyle="1" w:styleId="61">
    <w:name w:val="Заголовок 6 Знак"/>
    <w:aliases w:val=" Знак Знак14"/>
    <w:link w:val="60"/>
    <w:rsid w:val="009C1C68"/>
    <w:rPr>
      <w:b/>
      <w:sz w:val="28"/>
    </w:rPr>
  </w:style>
  <w:style w:type="character" w:customStyle="1" w:styleId="70">
    <w:name w:val="Заголовок 7 Знак"/>
    <w:aliases w:val=" Знак Знак13"/>
    <w:link w:val="7"/>
    <w:rsid w:val="009C1C68"/>
    <w:rPr>
      <w:b/>
      <w:snapToGrid w:val="0"/>
      <w:color w:val="000000"/>
      <w:sz w:val="28"/>
    </w:rPr>
  </w:style>
  <w:style w:type="character" w:customStyle="1" w:styleId="80">
    <w:name w:val="Заголовок 8 Знак"/>
    <w:aliases w:val=" Знак20 Знак Знак"/>
    <w:link w:val="8"/>
    <w:rsid w:val="009C1C68"/>
    <w:rPr>
      <w:i/>
      <w:sz w:val="24"/>
    </w:rPr>
  </w:style>
  <w:style w:type="paragraph" w:customStyle="1" w:styleId="ConsTitle">
    <w:name w:val="ConsTitle"/>
    <w:rsid w:val="009C1C68"/>
    <w:pPr>
      <w:widowControl w:val="0"/>
      <w:autoSpaceDE w:val="0"/>
      <w:autoSpaceDN w:val="0"/>
      <w:adjustRightInd w:val="0"/>
    </w:pPr>
    <w:rPr>
      <w:rFonts w:ascii="Arial" w:hAnsi="Arial" w:cs="Arial"/>
      <w:b/>
      <w:bCs/>
      <w:sz w:val="16"/>
      <w:szCs w:val="16"/>
    </w:rPr>
  </w:style>
  <w:style w:type="character" w:customStyle="1" w:styleId="16">
    <w:name w:val="Основной текст Знак1"/>
    <w:aliases w:val="Основной текст Знак Знак,текст таблицы Знак,Текст в рамке Знак,Подпись1 Знак,bt Знак,Основной текст нов Знак,DEB Body Text Знак,heading3 Знак,Body Text - Level 2 Знак,Шаблон для отчетов по оценке Знак1,b Знак,. Знак"/>
    <w:rsid w:val="009C1C68"/>
    <w:rPr>
      <w:sz w:val="24"/>
      <w:szCs w:val="24"/>
      <w:lang w:val="ru-RU" w:eastAsia="ru-RU" w:bidi="ar-SA"/>
    </w:rPr>
  </w:style>
  <w:style w:type="paragraph" w:customStyle="1" w:styleId="afd">
    <w:name w:val="Таблицы (моноширинный)"/>
    <w:basedOn w:val="a"/>
    <w:next w:val="a"/>
    <w:rsid w:val="009C1C68"/>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Normal">
    <w:name w:val="Normal Знак"/>
    <w:link w:val="15"/>
    <w:rsid w:val="009C1C68"/>
    <w:rPr>
      <w:snapToGrid w:val="0"/>
      <w:lang w:val="ru-RU" w:eastAsia="ru-RU" w:bidi="ar-SA"/>
    </w:rPr>
  </w:style>
  <w:style w:type="character" w:customStyle="1" w:styleId="130">
    <w:name w:val="Заголовок 1 Знак3"/>
    <w:aliases w:val="Head 1 Знак1,Заголов Знак1,Ç1 Знак1,????????? 1 Знак1,Заголовок 1 Знак Знак,Head 1 Знак Знак,Заголов Знак Знак,Ç1 Знак Знак,????????? 1 Знак Знак,Заголо... Знак,Заголовок 1 Знак1 Знак,Заголовок 1 Знак2 Знак Знак,Заголовок 1 Знак2 Знак1"/>
    <w:rsid w:val="009C1C68"/>
    <w:rPr>
      <w:rFonts w:ascii="Arial" w:hAnsi="Arial"/>
      <w:b/>
      <w:bCs/>
      <w:color w:val="000080"/>
      <w:sz w:val="24"/>
      <w:szCs w:val="24"/>
    </w:rPr>
  </w:style>
  <w:style w:type="character" w:customStyle="1" w:styleId="220">
    <w:name w:val="Заголовок 2 Знак2"/>
    <w:aliases w:val="Подзаголовок1 Знак,Sub heading Знак,Paragraph Знак,2 Знак,n2 Знак,h2 Знак,Заголовок 2 Знак Знак1,Заголовок 2 Знак1 Знак,Заголовок 2 Знак Знак Знак,Заголовок 2 Знак1 Знак Знак Знак,Заголовок 2 Знак Знак Знак Знак Знак,За... Знак"/>
    <w:rsid w:val="009C1C68"/>
    <w:rPr>
      <w:sz w:val="24"/>
    </w:rPr>
  </w:style>
  <w:style w:type="character" w:customStyle="1" w:styleId="310">
    <w:name w:val="Заголовок 3 Знак1"/>
    <w:aliases w:val="Naiaea Знак1,Заголовок 3 Знак Знак,Naiaea Знак Знак"/>
    <w:rsid w:val="009C1C68"/>
    <w:rPr>
      <w:sz w:val="28"/>
    </w:rPr>
  </w:style>
  <w:style w:type="paragraph" w:customStyle="1" w:styleId="BodyTextIndent2">
    <w:name w:val="Body Text Indent 2 Знак"/>
    <w:basedOn w:val="15"/>
    <w:link w:val="BodyTextIndent20"/>
    <w:rsid w:val="009C1C68"/>
    <w:pPr>
      <w:spacing w:before="240" w:line="260" w:lineRule="auto"/>
      <w:ind w:firstLine="720"/>
      <w:jc w:val="both"/>
    </w:pPr>
    <w:rPr>
      <w:sz w:val="28"/>
    </w:rPr>
  </w:style>
  <w:style w:type="character" w:customStyle="1" w:styleId="BodyTextIndent20">
    <w:name w:val="Body Text Indent 2 Знак Знак"/>
    <w:link w:val="BodyTextIndent2"/>
    <w:rsid w:val="009C1C68"/>
    <w:rPr>
      <w:snapToGrid w:val="0"/>
      <w:sz w:val="28"/>
      <w:lang w:val="ru-RU" w:eastAsia="ru-RU" w:bidi="ar-SA"/>
    </w:rPr>
  </w:style>
  <w:style w:type="character" w:customStyle="1" w:styleId="26">
    <w:name w:val="Основной текст с отступом Знак2"/>
    <w:aliases w:val="Основной текст с отступом Знак Знак,Основной текст 1 Знак,Нумерованный список !! Знак,Надин стиль Знак,Нум... Знак1,Основной текст с отступом Знак1 Знак,Нум... Знак Знак,Основной текст с отступом Знак1 Знак Знак Знак Знак"/>
    <w:rsid w:val="009C1C68"/>
    <w:rPr>
      <w:sz w:val="24"/>
      <w:lang w:val="ru-RU" w:eastAsia="ru-RU" w:bidi="ar-SA"/>
    </w:rPr>
  </w:style>
  <w:style w:type="paragraph" w:customStyle="1" w:styleId="27">
    <w:name w:val="Слов.статья 2я строка Знак"/>
    <w:basedOn w:val="a"/>
    <w:link w:val="28"/>
    <w:rsid w:val="009C1C68"/>
    <w:pPr>
      <w:suppressAutoHyphens w:val="0"/>
      <w:spacing w:line="-220" w:lineRule="auto"/>
      <w:jc w:val="both"/>
    </w:pPr>
    <w:rPr>
      <w:szCs w:val="20"/>
    </w:rPr>
  </w:style>
  <w:style w:type="character" w:customStyle="1" w:styleId="28">
    <w:name w:val="Слов.статья 2я строка Знак Знак"/>
    <w:link w:val="27"/>
    <w:rsid w:val="009C1C68"/>
    <w:rPr>
      <w:sz w:val="24"/>
    </w:rPr>
  </w:style>
  <w:style w:type="paragraph" w:styleId="afe">
    <w:name w:val="footnote text"/>
    <w:aliases w:val="Текст сноски Знак"/>
    <w:basedOn w:val="a"/>
    <w:link w:val="17"/>
    <w:uiPriority w:val="99"/>
    <w:semiHidden/>
    <w:rsid w:val="009C1C68"/>
    <w:pPr>
      <w:suppressAutoHyphens w:val="0"/>
    </w:pPr>
    <w:rPr>
      <w:sz w:val="20"/>
      <w:szCs w:val="20"/>
    </w:rPr>
  </w:style>
  <w:style w:type="character" w:customStyle="1" w:styleId="aff">
    <w:name w:val="Текст сноски Знак"/>
    <w:uiPriority w:val="99"/>
    <w:semiHidden/>
    <w:rsid w:val="009C1C68"/>
    <w:rPr>
      <w:lang w:eastAsia="ar-SA"/>
    </w:rPr>
  </w:style>
  <w:style w:type="character" w:customStyle="1" w:styleId="17">
    <w:name w:val="Текст сноски Знак1"/>
    <w:aliases w:val="Текст сноски Знак Знак"/>
    <w:basedOn w:val="a0"/>
    <w:link w:val="afe"/>
    <w:semiHidden/>
    <w:rsid w:val="009C1C68"/>
  </w:style>
  <w:style w:type="paragraph" w:styleId="29">
    <w:name w:val="Body Text 2"/>
    <w:aliases w:val=" Знак"/>
    <w:basedOn w:val="a"/>
    <w:link w:val="2a"/>
    <w:rsid w:val="009C1C68"/>
    <w:pPr>
      <w:tabs>
        <w:tab w:val="left" w:pos="-426"/>
      </w:tabs>
      <w:suppressAutoHyphens w:val="0"/>
      <w:spacing w:line="360" w:lineRule="auto"/>
      <w:ind w:right="40"/>
      <w:jc w:val="both"/>
    </w:pPr>
    <w:rPr>
      <w:szCs w:val="20"/>
    </w:rPr>
  </w:style>
  <w:style w:type="character" w:customStyle="1" w:styleId="2a">
    <w:name w:val="Основной текст 2 Знак"/>
    <w:aliases w:val=" Знак Знак7"/>
    <w:link w:val="29"/>
    <w:rsid w:val="009C1C68"/>
    <w:rPr>
      <w:sz w:val="24"/>
    </w:rPr>
  </w:style>
  <w:style w:type="paragraph" w:customStyle="1" w:styleId="BodyText2">
    <w:name w:val="Body Text 2.Основной текст с отступом Знак Знак"/>
    <w:link w:val="BodyText20"/>
    <w:rsid w:val="009C1C68"/>
    <w:pPr>
      <w:spacing w:line="360" w:lineRule="auto"/>
      <w:ind w:firstLine="709"/>
      <w:jc w:val="both"/>
    </w:pPr>
    <w:rPr>
      <w:sz w:val="24"/>
    </w:rPr>
  </w:style>
  <w:style w:type="character" w:customStyle="1" w:styleId="BodyText20">
    <w:name w:val="Body Text 2.Основной текст с отступом Знак Знак Знак"/>
    <w:link w:val="BodyText2"/>
    <w:rsid w:val="009C1C68"/>
    <w:rPr>
      <w:sz w:val="24"/>
      <w:lang w:val="ru-RU" w:eastAsia="ru-RU" w:bidi="ar-SA"/>
    </w:rPr>
  </w:style>
  <w:style w:type="paragraph" w:styleId="38">
    <w:name w:val="List Bullet 3"/>
    <w:aliases w:val=" Знак"/>
    <w:basedOn w:val="a"/>
    <w:link w:val="39"/>
    <w:autoRedefine/>
    <w:rsid w:val="009C1C68"/>
    <w:pPr>
      <w:tabs>
        <w:tab w:val="num" w:pos="1069"/>
        <w:tab w:val="num" w:pos="1209"/>
      </w:tabs>
      <w:suppressAutoHyphens w:val="0"/>
      <w:ind w:left="1209" w:hanging="360"/>
    </w:pPr>
    <w:rPr>
      <w:szCs w:val="20"/>
    </w:rPr>
  </w:style>
  <w:style w:type="character" w:customStyle="1" w:styleId="39">
    <w:name w:val="Маркированный список 3 Знак"/>
    <w:aliases w:val=" Знак Знак6"/>
    <w:link w:val="38"/>
    <w:rsid w:val="009C1C68"/>
    <w:rPr>
      <w:sz w:val="24"/>
    </w:rPr>
  </w:style>
  <w:style w:type="character" w:customStyle="1" w:styleId="afc">
    <w:name w:val="Обычный (веб) Знак"/>
    <w:aliases w:val="Обычный (веб)61 Знак,Обычный (веб Знак,Обычный (веб)1112 Знак,Обычный (веб)9 Знак,Обычный (веб)91 Знак,Обычный (веб)8 Знак,Обычный (Web)6 Знак,Обычный (веб)10 Знак,Обычный (Web)61 Знак,Обычный (веб)911 Знак,Обычный (Web)51 Знак"/>
    <w:link w:val="afb"/>
    <w:rsid w:val="009C1C68"/>
    <w:rPr>
      <w:sz w:val="24"/>
      <w:szCs w:val="24"/>
    </w:rPr>
  </w:style>
  <w:style w:type="paragraph" w:styleId="aff0">
    <w:name w:val="annotation text"/>
    <w:aliases w:val=" Знак"/>
    <w:basedOn w:val="a"/>
    <w:link w:val="aff1"/>
    <w:semiHidden/>
    <w:rsid w:val="009C1C68"/>
    <w:pPr>
      <w:suppressAutoHyphens w:val="0"/>
    </w:pPr>
    <w:rPr>
      <w:sz w:val="20"/>
      <w:szCs w:val="20"/>
      <w:lang w:eastAsia="ru-RU"/>
    </w:rPr>
  </w:style>
  <w:style w:type="character" w:customStyle="1" w:styleId="aff1">
    <w:name w:val="Текст примечания Знак"/>
    <w:aliases w:val=" Знак Знак5"/>
    <w:basedOn w:val="a0"/>
    <w:link w:val="aff0"/>
    <w:semiHidden/>
    <w:rsid w:val="009C1C68"/>
  </w:style>
  <w:style w:type="paragraph" w:styleId="aff2">
    <w:name w:val="Document Map"/>
    <w:aliases w:val=" Знак"/>
    <w:basedOn w:val="a"/>
    <w:link w:val="aff3"/>
    <w:semiHidden/>
    <w:rsid w:val="009C1C68"/>
    <w:pPr>
      <w:shd w:val="clear" w:color="auto" w:fill="000080"/>
      <w:suppressAutoHyphens w:val="0"/>
    </w:pPr>
    <w:rPr>
      <w:rFonts w:ascii="Tahoma" w:hAnsi="Tahoma"/>
      <w:sz w:val="20"/>
      <w:szCs w:val="20"/>
    </w:rPr>
  </w:style>
  <w:style w:type="character" w:customStyle="1" w:styleId="aff3">
    <w:name w:val="Схема документа Знак"/>
    <w:aliases w:val=" Знак Знак4"/>
    <w:link w:val="aff2"/>
    <w:semiHidden/>
    <w:rsid w:val="009C1C68"/>
    <w:rPr>
      <w:rFonts w:ascii="Tahoma" w:hAnsi="Tahoma" w:cs="Tahoma"/>
      <w:shd w:val="clear" w:color="auto" w:fill="000080"/>
    </w:rPr>
  </w:style>
  <w:style w:type="paragraph" w:styleId="aff4">
    <w:name w:val="E-mail Signature"/>
    <w:aliases w:val=" Знак"/>
    <w:basedOn w:val="a"/>
    <w:link w:val="aff5"/>
    <w:rsid w:val="009C1C68"/>
    <w:pPr>
      <w:suppressAutoHyphens w:val="0"/>
    </w:pPr>
  </w:style>
  <w:style w:type="character" w:customStyle="1" w:styleId="aff5">
    <w:name w:val="Электронная подпись Знак"/>
    <w:aliases w:val=" Знак Знак3"/>
    <w:link w:val="aff4"/>
    <w:rsid w:val="009C1C68"/>
    <w:rPr>
      <w:sz w:val="24"/>
      <w:szCs w:val="24"/>
    </w:rPr>
  </w:style>
  <w:style w:type="paragraph" w:styleId="aff6">
    <w:name w:val="Plain Text"/>
    <w:aliases w:val="Текст Знак2,Текст Знак Знак,Текст Знак1 Знак Знак,Текст Знак Знак Знак Знак, Знак Знак Знак Знак2 Знак,Текст Знак1 Знак Знак Знак Знак,Текст Знак Знак Знак Знак Знак Знак,Текст Знак1 Знак Знак Знак Знак Знак Знак,Текст Знак Знак1 Знак"/>
    <w:basedOn w:val="a"/>
    <w:link w:val="aff7"/>
    <w:rsid w:val="009C1C68"/>
    <w:pPr>
      <w:suppressAutoHyphens w:val="0"/>
    </w:pPr>
    <w:rPr>
      <w:rFonts w:ascii="Courier New" w:hAnsi="Courier New"/>
      <w:sz w:val="20"/>
      <w:szCs w:val="20"/>
    </w:rPr>
  </w:style>
  <w:style w:type="character" w:customStyle="1" w:styleId="aff7">
    <w:name w:val="Текст Знак"/>
    <w:aliases w:val="Текст Знак2 Знак,Текст Знак Знак Знак,Текст Знак1 Знак Знак Знак,Текст Знак Знак Знак Знак Знак, Знак Знак Знак Знак2 Знак Знак,Текст Знак1 Знак Знак Знак Знак Знак,Текст Знак Знак Знак Знак Знак Знак Знак,Текст Знак Знак1 Знак Знак"/>
    <w:link w:val="aff6"/>
    <w:rsid w:val="009C1C68"/>
    <w:rPr>
      <w:rFonts w:ascii="Courier New" w:hAnsi="Courier New"/>
    </w:rPr>
  </w:style>
  <w:style w:type="paragraph" w:styleId="aff8">
    <w:name w:val="Body Text First Indent"/>
    <w:aliases w:val=" Знак"/>
    <w:basedOn w:val="a6"/>
    <w:link w:val="aff9"/>
    <w:rsid w:val="009C1C68"/>
    <w:pPr>
      <w:suppressAutoHyphens w:val="0"/>
      <w:ind w:firstLine="210"/>
    </w:pPr>
    <w:rPr>
      <w:lang w:eastAsia="ru-RU"/>
    </w:rPr>
  </w:style>
  <w:style w:type="character" w:customStyle="1" w:styleId="aff9">
    <w:name w:val="Красная строка Знак"/>
    <w:aliases w:val=" Знак Знак2"/>
    <w:basedOn w:val="a7"/>
    <w:link w:val="aff8"/>
    <w:rsid w:val="009C1C68"/>
  </w:style>
  <w:style w:type="paragraph" w:styleId="affa">
    <w:name w:val="endnote text"/>
    <w:aliases w:val=" Знак"/>
    <w:basedOn w:val="a"/>
    <w:link w:val="affb"/>
    <w:semiHidden/>
    <w:rsid w:val="009C1C68"/>
    <w:pPr>
      <w:suppressAutoHyphens w:val="0"/>
    </w:pPr>
    <w:rPr>
      <w:sz w:val="20"/>
      <w:szCs w:val="20"/>
      <w:lang w:eastAsia="ru-RU"/>
    </w:rPr>
  </w:style>
  <w:style w:type="character" w:customStyle="1" w:styleId="affb">
    <w:name w:val="Текст концевой сноски Знак"/>
    <w:aliases w:val=" Знак Знак1"/>
    <w:basedOn w:val="a0"/>
    <w:link w:val="affa"/>
    <w:semiHidden/>
    <w:rsid w:val="009C1C68"/>
  </w:style>
  <w:style w:type="paragraph" w:styleId="affc">
    <w:name w:val="caption"/>
    <w:aliases w:val="Название объекта Знак Знак Знак,Название объекта Знак Знак"/>
    <w:basedOn w:val="a"/>
    <w:next w:val="a"/>
    <w:link w:val="affd"/>
    <w:qFormat/>
    <w:rsid w:val="009C1C68"/>
    <w:pPr>
      <w:numPr>
        <w:ilvl w:val="1"/>
      </w:numPr>
      <w:tabs>
        <w:tab w:val="num" w:pos="360"/>
      </w:tabs>
      <w:suppressAutoHyphens w:val="0"/>
      <w:spacing w:line="360" w:lineRule="auto"/>
      <w:ind w:firstLine="720"/>
      <w:jc w:val="both"/>
    </w:pPr>
    <w:rPr>
      <w:b/>
    </w:rPr>
  </w:style>
  <w:style w:type="character" w:customStyle="1" w:styleId="affd">
    <w:name w:val="Название объекта Знак"/>
    <w:aliases w:val="Название объекта Знак Знак Знак Знак,Название объекта Знак Знак Знак1"/>
    <w:link w:val="affc"/>
    <w:rsid w:val="009C1C68"/>
    <w:rPr>
      <w:b/>
      <w:sz w:val="24"/>
      <w:szCs w:val="24"/>
    </w:rPr>
  </w:style>
  <w:style w:type="paragraph" w:customStyle="1" w:styleId="122">
    <w:name w:val="обчный + 12 ПТ Знак"/>
    <w:basedOn w:val="a8"/>
    <w:link w:val="123"/>
    <w:rsid w:val="009C1C68"/>
    <w:pPr>
      <w:widowControl w:val="0"/>
      <w:suppressAutoHyphens w:val="0"/>
      <w:spacing w:after="0" w:line="360" w:lineRule="auto"/>
      <w:ind w:left="0" w:right="-268" w:firstLine="680"/>
      <w:jc w:val="both"/>
    </w:pPr>
    <w:rPr>
      <w:lang w:eastAsia="ru-RU"/>
    </w:rPr>
  </w:style>
  <w:style w:type="character" w:customStyle="1" w:styleId="123">
    <w:name w:val="обчный + 12 ПТ Знак Знак"/>
    <w:link w:val="122"/>
    <w:rsid w:val="009C1C68"/>
    <w:rPr>
      <w:sz w:val="24"/>
      <w:szCs w:val="24"/>
      <w:lang w:val="ru-RU" w:eastAsia="ru-RU" w:bidi="ar-SA"/>
    </w:rPr>
  </w:style>
  <w:style w:type="paragraph" w:customStyle="1" w:styleId="BodytextRed">
    <w:name w:val="Body text Red Знак"/>
    <w:basedOn w:val="a6"/>
    <w:next w:val="a6"/>
    <w:link w:val="BodytextRed0"/>
    <w:rsid w:val="009C1C68"/>
    <w:pPr>
      <w:suppressAutoHyphens w:val="0"/>
      <w:spacing w:before="140" w:after="140" w:line="280" w:lineRule="exact"/>
      <w:jc w:val="both"/>
    </w:pPr>
    <w:rPr>
      <w:rFonts w:ascii="FreeSet" w:hAnsi="FreeSet"/>
      <w:color w:val="FF0000"/>
      <w:sz w:val="20"/>
      <w:lang w:eastAsia="en-US"/>
    </w:rPr>
  </w:style>
  <w:style w:type="character" w:customStyle="1" w:styleId="BodytextRed0">
    <w:name w:val="Body text Red Знак Знак"/>
    <w:link w:val="BodytextRed"/>
    <w:rsid w:val="009C1C68"/>
    <w:rPr>
      <w:rFonts w:ascii="FreeSet" w:hAnsi="FreeSet" w:cs="Times"/>
      <w:color w:val="FF0000"/>
      <w:szCs w:val="24"/>
      <w:lang w:eastAsia="en-US"/>
    </w:rPr>
  </w:style>
  <w:style w:type="paragraph" w:customStyle="1" w:styleId="BodyTextSlitno">
    <w:name w:val="Body Text Slitno Знак"/>
    <w:basedOn w:val="a6"/>
    <w:next w:val="af6"/>
    <w:link w:val="BodyTextSlitno0"/>
    <w:rsid w:val="009C1C68"/>
    <w:pPr>
      <w:suppressAutoHyphens w:val="0"/>
      <w:spacing w:after="0" w:line="280" w:lineRule="exact"/>
      <w:ind w:firstLine="284"/>
      <w:jc w:val="both"/>
    </w:pPr>
    <w:rPr>
      <w:rFonts w:ascii="FreeSet" w:hAnsi="FreeSet"/>
      <w:sz w:val="20"/>
    </w:rPr>
  </w:style>
  <w:style w:type="character" w:customStyle="1" w:styleId="BodyTextSlitno0">
    <w:name w:val="Body Text Slitno Знак Знак"/>
    <w:link w:val="BodyTextSlitno"/>
    <w:rsid w:val="009C1C68"/>
    <w:rPr>
      <w:rFonts w:ascii="FreeSet" w:hAnsi="FreeSet" w:cs="Times"/>
      <w:szCs w:val="24"/>
    </w:rPr>
  </w:style>
  <w:style w:type="paragraph" w:customStyle="1" w:styleId="Snoska">
    <w:name w:val="Snoska"/>
    <w:basedOn w:val="a6"/>
    <w:link w:val="Snoska0"/>
    <w:rsid w:val="009C1C68"/>
    <w:pPr>
      <w:suppressAutoHyphens w:val="0"/>
      <w:spacing w:after="60" w:line="200" w:lineRule="exact"/>
      <w:ind w:firstLine="284"/>
      <w:jc w:val="both"/>
    </w:pPr>
    <w:rPr>
      <w:rFonts w:ascii="FreeSet" w:hAnsi="FreeSet"/>
      <w:sz w:val="18"/>
    </w:rPr>
  </w:style>
  <w:style w:type="character" w:customStyle="1" w:styleId="Snoska0">
    <w:name w:val="Snoska Знак"/>
    <w:link w:val="Snoska"/>
    <w:rsid w:val="009C1C68"/>
    <w:rPr>
      <w:rFonts w:ascii="FreeSet" w:hAnsi="FreeSet" w:cs="Times"/>
      <w:sz w:val="18"/>
      <w:szCs w:val="24"/>
    </w:rPr>
  </w:style>
  <w:style w:type="character" w:customStyle="1" w:styleId="HTML1">
    <w:name w:val="Адрес HTML Знак"/>
    <w:aliases w:val="Адрес HTML Знак1 Знак"/>
    <w:link w:val="HTML2"/>
    <w:rsid w:val="009C1C68"/>
    <w:rPr>
      <w:rFonts w:ascii="FreeSetCTT" w:hAnsi="FreeSetCTT"/>
      <w:i/>
      <w:iCs/>
      <w:szCs w:val="24"/>
    </w:rPr>
  </w:style>
  <w:style w:type="paragraph" w:styleId="HTML2">
    <w:name w:val="HTML Address"/>
    <w:aliases w:val="Адрес HTML Знак1"/>
    <w:basedOn w:val="a"/>
    <w:link w:val="HTML1"/>
    <w:rsid w:val="009C1C68"/>
    <w:pPr>
      <w:suppressAutoHyphens w:val="0"/>
      <w:spacing w:line="280" w:lineRule="exact"/>
    </w:pPr>
    <w:rPr>
      <w:rFonts w:ascii="FreeSetCTT" w:hAnsi="FreeSetCTT"/>
      <w:i/>
      <w:iCs/>
      <w:sz w:val="20"/>
    </w:rPr>
  </w:style>
  <w:style w:type="character" w:customStyle="1" w:styleId="HTML10">
    <w:name w:val="Адрес HTML Знак1"/>
    <w:uiPriority w:val="99"/>
    <w:semiHidden/>
    <w:rsid w:val="009C1C68"/>
    <w:rPr>
      <w:i/>
      <w:iCs/>
      <w:sz w:val="24"/>
      <w:szCs w:val="24"/>
      <w:lang w:eastAsia="ar-SA"/>
    </w:rPr>
  </w:style>
  <w:style w:type="paragraph" w:customStyle="1" w:styleId="Normal1">
    <w:name w:val="Normal Знак1 Знак Знак Знак"/>
    <w:link w:val="Normal10"/>
    <w:rsid w:val="009C1C68"/>
    <w:rPr>
      <w:snapToGrid w:val="0"/>
    </w:rPr>
  </w:style>
  <w:style w:type="character" w:customStyle="1" w:styleId="Normal10">
    <w:name w:val="Normal Знак1 Знак Знак Знак Знак"/>
    <w:link w:val="Normal1"/>
    <w:rsid w:val="009C1C68"/>
    <w:rPr>
      <w:snapToGrid w:val="0"/>
      <w:lang w:val="ru-RU" w:eastAsia="ru-RU" w:bidi="ar-SA"/>
    </w:rPr>
  </w:style>
  <w:style w:type="paragraph" w:customStyle="1" w:styleId="affe">
    <w:name w:val="Абзац Знак"/>
    <w:basedOn w:val="afb"/>
    <w:link w:val="afff"/>
    <w:rsid w:val="009C1C68"/>
    <w:pPr>
      <w:spacing w:before="0" w:beforeAutospacing="0" w:after="0" w:afterAutospacing="0" w:line="312" w:lineRule="auto"/>
      <w:ind w:firstLine="709"/>
      <w:jc w:val="both"/>
    </w:pPr>
  </w:style>
  <w:style w:type="character" w:customStyle="1" w:styleId="afff">
    <w:name w:val="Абзац Знак Знак"/>
    <w:link w:val="affe"/>
    <w:rsid w:val="009C1C68"/>
    <w:rPr>
      <w:sz w:val="24"/>
      <w:szCs w:val="24"/>
    </w:rPr>
  </w:style>
  <w:style w:type="paragraph" w:customStyle="1" w:styleId="afff0">
    <w:name w:val="Название рисунков Знак"/>
    <w:basedOn w:val="a"/>
    <w:link w:val="afff1"/>
    <w:rsid w:val="009C1C68"/>
    <w:pPr>
      <w:keepNext/>
      <w:tabs>
        <w:tab w:val="left" w:pos="720"/>
        <w:tab w:val="left" w:pos="1440"/>
        <w:tab w:val="left" w:pos="1980"/>
        <w:tab w:val="left" w:pos="2340"/>
        <w:tab w:val="left" w:pos="5220"/>
        <w:tab w:val="left" w:pos="6300"/>
      </w:tabs>
      <w:suppressAutoHyphens w:val="0"/>
      <w:spacing w:before="120" w:after="120"/>
      <w:jc w:val="both"/>
    </w:pPr>
    <w:rPr>
      <w:i/>
      <w:iCs/>
      <w:color w:val="000000"/>
      <w:sz w:val="22"/>
      <w:szCs w:val="20"/>
    </w:rPr>
  </w:style>
  <w:style w:type="character" w:customStyle="1" w:styleId="afff1">
    <w:name w:val="Название рисунков Знак Знак"/>
    <w:link w:val="afff0"/>
    <w:rsid w:val="009C1C68"/>
    <w:rPr>
      <w:i/>
      <w:iCs/>
      <w:color w:val="000000"/>
      <w:sz w:val="22"/>
    </w:rPr>
  </w:style>
  <w:style w:type="paragraph" w:customStyle="1" w:styleId="afff2">
    <w:name w:val="Текстовый Знак"/>
    <w:link w:val="afff3"/>
    <w:rsid w:val="009C1C68"/>
    <w:pPr>
      <w:widowControl w:val="0"/>
      <w:jc w:val="both"/>
    </w:pPr>
    <w:rPr>
      <w:rFonts w:ascii="Arial" w:hAnsi="Arial"/>
    </w:rPr>
  </w:style>
  <w:style w:type="character" w:customStyle="1" w:styleId="afff3">
    <w:name w:val="Текстовый Знак Знак"/>
    <w:link w:val="afff2"/>
    <w:rsid w:val="009C1C68"/>
    <w:rPr>
      <w:rFonts w:ascii="Arial" w:hAnsi="Arial"/>
      <w:lang w:val="ru-RU" w:eastAsia="ru-RU" w:bidi="ar-SA"/>
    </w:rPr>
  </w:style>
  <w:style w:type="paragraph" w:customStyle="1" w:styleId="TimesNewRoman">
    <w:name w:val="Стиль Название объекта + Times New Roman Знак"/>
    <w:basedOn w:val="affc"/>
    <w:link w:val="TimesNewRoman0"/>
    <w:autoRedefine/>
    <w:rsid w:val="009C1C68"/>
    <w:pPr>
      <w:numPr>
        <w:ilvl w:val="0"/>
      </w:numPr>
      <w:tabs>
        <w:tab w:val="num" w:pos="360"/>
      </w:tabs>
      <w:spacing w:line="240" w:lineRule="auto"/>
      <w:ind w:firstLine="720"/>
    </w:pPr>
    <w:rPr>
      <w:bCs/>
    </w:rPr>
  </w:style>
  <w:style w:type="character" w:customStyle="1" w:styleId="TimesNewRoman0">
    <w:name w:val="Стиль Название объекта + Times New Roman Знак Знак"/>
    <w:link w:val="TimesNewRoman"/>
    <w:rsid w:val="009C1C68"/>
    <w:rPr>
      <w:rFonts w:cs="Courier New"/>
      <w:b/>
      <w:bCs/>
      <w:sz w:val="24"/>
      <w:szCs w:val="24"/>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TimesNewRoman"/>
    <w:link w:val="TimesNewRoman14pt0"/>
    <w:autoRedefine/>
    <w:rsid w:val="009C1C68"/>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9C1C68"/>
    <w:rPr>
      <w:rFonts w:cs="Courier New"/>
      <w:b/>
      <w:bCs/>
      <w:sz w:val="24"/>
      <w:szCs w:val="24"/>
    </w:rPr>
  </w:style>
  <w:style w:type="paragraph" w:customStyle="1" w:styleId="u">
    <w:name w:val="u"/>
    <w:basedOn w:val="a"/>
    <w:rsid w:val="009C1C68"/>
    <w:pPr>
      <w:suppressAutoHyphens w:val="0"/>
      <w:spacing w:before="100" w:beforeAutospacing="1" w:after="100" w:afterAutospacing="1"/>
    </w:pPr>
    <w:rPr>
      <w:lang w:eastAsia="ru-RU"/>
    </w:rPr>
  </w:style>
  <w:style w:type="character" w:customStyle="1" w:styleId="Normal3">
    <w:name w:val="Normal Знак3"/>
    <w:rsid w:val="00460550"/>
    <w:rPr>
      <w:snapToGrid w:val="0"/>
      <w:lang w:val="ru-RU" w:eastAsia="ru-RU" w:bidi="ar-SA"/>
    </w:rPr>
  </w:style>
  <w:style w:type="character" w:customStyle="1" w:styleId="TableFootnotelast">
    <w:name w:val="Table_Footnote_last"/>
    <w:aliases w:val="Текст сноски Знак1 Знак1, Знак Знак Знак,Текст сноски Знак1 Знак Знак,Текст сноски Знак Знак Знак Знак,Текст сноски Знак1 Знак Знак1 Знак,Текст сноски Знак Знак Знак Знак1 Знак,Текст сноски Знак1 Знак"/>
    <w:basedOn w:val="a0"/>
    <w:semiHidden/>
    <w:rsid w:val="00460550"/>
  </w:style>
  <w:style w:type="character" w:customStyle="1" w:styleId="SnoskaChar">
    <w:name w:val="Snoska Char"/>
    <w:rsid w:val="00460550"/>
    <w:rPr>
      <w:rFonts w:ascii="FreeSet" w:hAnsi="FreeSet" w:cs="Times"/>
      <w:sz w:val="18"/>
      <w:szCs w:val="24"/>
    </w:rPr>
  </w:style>
  <w:style w:type="paragraph" w:customStyle="1" w:styleId="63">
    <w:name w:val="Стиль6"/>
    <w:basedOn w:val="1"/>
    <w:autoRedefine/>
    <w:rsid w:val="00460550"/>
    <w:pPr>
      <w:tabs>
        <w:tab w:val="clear" w:pos="0"/>
        <w:tab w:val="num" w:pos="360"/>
      </w:tabs>
      <w:suppressAutoHyphens w:val="0"/>
      <w:jc w:val="center"/>
    </w:pPr>
    <w:rPr>
      <w:sz w:val="22"/>
      <w:szCs w:val="22"/>
    </w:rPr>
  </w:style>
  <w:style w:type="paragraph" w:customStyle="1" w:styleId="3a">
    <w:name w:val="Стиль3 Знак Знак Знак"/>
    <w:basedOn w:val="23"/>
    <w:rsid w:val="00460550"/>
    <w:pPr>
      <w:widowControl w:val="0"/>
      <w:tabs>
        <w:tab w:val="num" w:pos="1427"/>
      </w:tabs>
      <w:adjustRightInd w:val="0"/>
      <w:spacing w:line="240" w:lineRule="auto"/>
      <w:ind w:left="1427" w:hanging="435"/>
      <w:textAlignment w:val="baseline"/>
    </w:pPr>
    <w:rPr>
      <w:szCs w:val="24"/>
    </w:rPr>
  </w:style>
  <w:style w:type="paragraph" w:customStyle="1" w:styleId="221">
    <w:name w:val="Основной текст с отступом 22"/>
    <w:basedOn w:val="15"/>
    <w:rsid w:val="00460550"/>
    <w:pPr>
      <w:spacing w:before="240" w:line="260" w:lineRule="auto"/>
      <w:ind w:firstLine="720"/>
      <w:jc w:val="both"/>
    </w:pPr>
    <w:rPr>
      <w:sz w:val="28"/>
    </w:rPr>
  </w:style>
  <w:style w:type="paragraph" w:customStyle="1" w:styleId="2b">
    <w:name w:val="Слов.статья 2я строка"/>
    <w:basedOn w:val="a"/>
    <w:rsid w:val="00460550"/>
    <w:pPr>
      <w:suppressAutoHyphens w:val="0"/>
      <w:spacing w:line="-220" w:lineRule="auto"/>
      <w:jc w:val="both"/>
    </w:pPr>
    <w:rPr>
      <w:szCs w:val="20"/>
      <w:lang w:eastAsia="ru-RU"/>
    </w:rPr>
  </w:style>
  <w:style w:type="paragraph" w:customStyle="1" w:styleId="BodyText21">
    <w:name w:val="Body Text 2.Основной текст с отступом Знак"/>
    <w:rsid w:val="00460550"/>
    <w:pPr>
      <w:spacing w:line="360" w:lineRule="auto"/>
      <w:ind w:firstLine="709"/>
      <w:jc w:val="both"/>
    </w:pPr>
    <w:rPr>
      <w:sz w:val="24"/>
    </w:rPr>
  </w:style>
  <w:style w:type="paragraph" w:customStyle="1" w:styleId="124">
    <w:name w:val="обчный + 12 ПТ"/>
    <w:basedOn w:val="a8"/>
    <w:rsid w:val="00460550"/>
    <w:pPr>
      <w:widowControl w:val="0"/>
      <w:suppressAutoHyphens w:val="0"/>
      <w:spacing w:after="0" w:line="360" w:lineRule="auto"/>
      <w:ind w:left="0" w:right="-268" w:firstLine="680"/>
      <w:jc w:val="both"/>
    </w:pPr>
    <w:rPr>
      <w:lang w:eastAsia="ru-RU"/>
    </w:rPr>
  </w:style>
  <w:style w:type="paragraph" w:customStyle="1" w:styleId="BodytextRed1">
    <w:name w:val="Body text Red"/>
    <w:basedOn w:val="a6"/>
    <w:next w:val="a6"/>
    <w:rsid w:val="00460550"/>
    <w:pPr>
      <w:suppressAutoHyphens w:val="0"/>
      <w:spacing w:before="140" w:after="140" w:line="280" w:lineRule="exact"/>
      <w:jc w:val="both"/>
    </w:pPr>
    <w:rPr>
      <w:rFonts w:ascii="FreeSet" w:hAnsi="FreeSet" w:cs="Times"/>
      <w:color w:val="FF0000"/>
      <w:sz w:val="20"/>
      <w:lang w:eastAsia="en-US"/>
    </w:rPr>
  </w:style>
  <w:style w:type="paragraph" w:customStyle="1" w:styleId="BodyTextSlitno1">
    <w:name w:val="Body Text Slitno"/>
    <w:basedOn w:val="a6"/>
    <w:next w:val="af6"/>
    <w:rsid w:val="00460550"/>
    <w:pPr>
      <w:suppressAutoHyphens w:val="0"/>
      <w:spacing w:after="0" w:line="280" w:lineRule="exact"/>
      <w:ind w:firstLine="284"/>
      <w:jc w:val="both"/>
    </w:pPr>
    <w:rPr>
      <w:rFonts w:ascii="FreeSet" w:hAnsi="FreeSet" w:cs="Times"/>
      <w:sz w:val="20"/>
      <w:lang w:eastAsia="ru-RU"/>
    </w:rPr>
  </w:style>
  <w:style w:type="paragraph" w:customStyle="1" w:styleId="Normal11">
    <w:name w:val="Normal Знак1 Знак Знак"/>
    <w:rsid w:val="00460550"/>
    <w:rPr>
      <w:snapToGrid w:val="0"/>
    </w:rPr>
  </w:style>
  <w:style w:type="paragraph" w:customStyle="1" w:styleId="afff4">
    <w:name w:val="Абзац"/>
    <w:basedOn w:val="afb"/>
    <w:rsid w:val="00460550"/>
    <w:pPr>
      <w:spacing w:before="0" w:beforeAutospacing="0" w:after="0" w:afterAutospacing="0" w:line="312" w:lineRule="auto"/>
      <w:ind w:firstLine="709"/>
      <w:jc w:val="both"/>
    </w:pPr>
  </w:style>
  <w:style w:type="paragraph" w:customStyle="1" w:styleId="afff5">
    <w:name w:val="Название рисунков"/>
    <w:basedOn w:val="a"/>
    <w:rsid w:val="00460550"/>
    <w:pPr>
      <w:keepNext/>
      <w:tabs>
        <w:tab w:val="left" w:pos="720"/>
        <w:tab w:val="left" w:pos="1440"/>
        <w:tab w:val="left" w:pos="1980"/>
        <w:tab w:val="left" w:pos="2340"/>
        <w:tab w:val="left" w:pos="5220"/>
        <w:tab w:val="left" w:pos="6300"/>
      </w:tabs>
      <w:suppressAutoHyphens w:val="0"/>
      <w:spacing w:before="120" w:after="120"/>
      <w:jc w:val="both"/>
    </w:pPr>
    <w:rPr>
      <w:i/>
      <w:iCs/>
      <w:color w:val="000000"/>
      <w:sz w:val="22"/>
      <w:szCs w:val="20"/>
      <w:lang w:eastAsia="ru-RU"/>
    </w:rPr>
  </w:style>
  <w:style w:type="paragraph" w:customStyle="1" w:styleId="afff6">
    <w:name w:val="Текстовый"/>
    <w:rsid w:val="00460550"/>
    <w:pPr>
      <w:widowControl w:val="0"/>
      <w:jc w:val="both"/>
    </w:pPr>
    <w:rPr>
      <w:rFonts w:ascii="Arial" w:hAnsi="Arial"/>
    </w:rPr>
  </w:style>
  <w:style w:type="paragraph" w:customStyle="1" w:styleId="TimesNewRoman1">
    <w:name w:val="Стиль Название объекта + Times New Roman"/>
    <w:basedOn w:val="affc"/>
    <w:autoRedefine/>
    <w:rsid w:val="00460550"/>
    <w:pPr>
      <w:numPr>
        <w:ilvl w:val="0"/>
      </w:numPr>
      <w:tabs>
        <w:tab w:val="num" w:pos="360"/>
      </w:tabs>
      <w:spacing w:line="240" w:lineRule="auto"/>
      <w:ind w:firstLine="720"/>
    </w:pPr>
    <w:rPr>
      <w:rFonts w:cs="Courier New"/>
      <w:b w:val="0"/>
      <w:bCs/>
      <w:sz w:val="20"/>
    </w:rPr>
  </w:style>
  <w:style w:type="paragraph"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TimesNewRoman1"/>
    <w:autoRedefine/>
    <w:rsid w:val="00460550"/>
    <w:rPr>
      <w:b/>
      <w:szCs w:val="20"/>
    </w:rPr>
  </w:style>
  <w:style w:type="paragraph" w:customStyle="1" w:styleId="222">
    <w:name w:val="Основной текст 22"/>
    <w:basedOn w:val="a"/>
    <w:rsid w:val="001667AE"/>
    <w:pPr>
      <w:suppressAutoHyphens w:val="0"/>
      <w:jc w:val="center"/>
    </w:pPr>
    <w:rPr>
      <w:b/>
      <w:sz w:val="28"/>
      <w:szCs w:val="20"/>
      <w:lang w:eastAsia="ru-RU"/>
    </w:rPr>
  </w:style>
  <w:style w:type="paragraph" w:customStyle="1" w:styleId="18">
    <w:name w:val="обычный_1 Знак Знак Знак Знак Знак Знак Знак Знак Знак"/>
    <w:basedOn w:val="a"/>
    <w:rsid w:val="000F1B68"/>
    <w:pPr>
      <w:suppressAutoHyphens w:val="0"/>
      <w:spacing w:before="100" w:beforeAutospacing="1" w:after="100" w:afterAutospacing="1"/>
      <w:jc w:val="both"/>
    </w:pPr>
    <w:rPr>
      <w:rFonts w:ascii="Tahoma" w:hAnsi="Tahoma"/>
      <w:sz w:val="20"/>
      <w:szCs w:val="20"/>
      <w:lang w:val="en-US" w:eastAsia="en-US"/>
    </w:rPr>
  </w:style>
  <w:style w:type="paragraph" w:customStyle="1" w:styleId="western">
    <w:name w:val="western"/>
    <w:basedOn w:val="a"/>
    <w:rsid w:val="00B974BA"/>
    <w:pPr>
      <w:suppressAutoHyphens w:val="0"/>
      <w:spacing w:before="100" w:beforeAutospacing="1" w:after="119"/>
    </w:pPr>
    <w:rPr>
      <w:color w:val="000000"/>
      <w:lang w:eastAsia="ru-RU"/>
    </w:rPr>
  </w:style>
  <w:style w:type="paragraph" w:customStyle="1" w:styleId="Style5">
    <w:name w:val="Style5"/>
    <w:basedOn w:val="a"/>
    <w:rsid w:val="003B2B37"/>
    <w:pPr>
      <w:widowControl w:val="0"/>
      <w:suppressAutoHyphens w:val="0"/>
      <w:autoSpaceDE w:val="0"/>
      <w:autoSpaceDN w:val="0"/>
      <w:adjustRightInd w:val="0"/>
      <w:spacing w:line="322" w:lineRule="exact"/>
      <w:ind w:firstLine="758"/>
      <w:jc w:val="both"/>
    </w:pPr>
    <w:rPr>
      <w:lang w:eastAsia="ru-RU"/>
    </w:rPr>
  </w:style>
  <w:style w:type="character" w:customStyle="1" w:styleId="afff7">
    <w:name w:val="Öâåòîâîå âûäåëåíèå"/>
    <w:rsid w:val="0067362B"/>
    <w:rPr>
      <w:b/>
      <w:bCs/>
      <w:color w:val="000080"/>
      <w:sz w:val="20"/>
      <w:szCs w:val="20"/>
    </w:rPr>
  </w:style>
  <w:style w:type="character" w:styleId="afff8">
    <w:name w:val="Strong"/>
    <w:basedOn w:val="a0"/>
    <w:qFormat/>
    <w:rsid w:val="00C83190"/>
    <w:rPr>
      <w:rFonts w:cs="Times New Roman"/>
      <w:b/>
      <w:bCs/>
    </w:rPr>
  </w:style>
  <w:style w:type="paragraph" w:customStyle="1" w:styleId="311">
    <w:name w:val="Основной текст 31"/>
    <w:basedOn w:val="a"/>
    <w:rsid w:val="009C59A2"/>
    <w:pPr>
      <w:spacing w:after="120"/>
    </w:pPr>
    <w:rPr>
      <w:sz w:val="16"/>
      <w:szCs w:val="16"/>
    </w:rPr>
  </w:style>
  <w:style w:type="paragraph" w:customStyle="1" w:styleId="2c">
    <w:name w:val="Обычный (веб)2"/>
    <w:basedOn w:val="a"/>
    <w:rsid w:val="009C59A2"/>
    <w:pPr>
      <w:suppressAutoHyphens w:val="0"/>
      <w:spacing w:before="105" w:after="105"/>
      <w:ind w:firstLine="240"/>
    </w:pPr>
    <w:rPr>
      <w:color w:val="3C392C"/>
      <w:sz w:val="26"/>
      <w:szCs w:val="26"/>
      <w:lang w:eastAsia="ru-RU"/>
    </w:rPr>
  </w:style>
  <w:style w:type="paragraph" w:customStyle="1" w:styleId="Style6">
    <w:name w:val="Style6"/>
    <w:basedOn w:val="a"/>
    <w:uiPriority w:val="99"/>
    <w:rsid w:val="009C59A2"/>
    <w:pPr>
      <w:widowControl w:val="0"/>
      <w:suppressAutoHyphens w:val="0"/>
      <w:autoSpaceDE w:val="0"/>
      <w:autoSpaceDN w:val="0"/>
      <w:adjustRightInd w:val="0"/>
      <w:spacing w:line="322" w:lineRule="exact"/>
      <w:ind w:firstLine="571"/>
      <w:jc w:val="both"/>
    </w:pPr>
    <w:rPr>
      <w:lang w:eastAsia="ru-RU"/>
    </w:rPr>
  </w:style>
  <w:style w:type="paragraph" w:customStyle="1" w:styleId="Style13">
    <w:name w:val="Style13"/>
    <w:basedOn w:val="a"/>
    <w:rsid w:val="009C59A2"/>
    <w:pPr>
      <w:widowControl w:val="0"/>
      <w:suppressAutoHyphens w:val="0"/>
      <w:autoSpaceDE w:val="0"/>
      <w:autoSpaceDN w:val="0"/>
      <w:adjustRightInd w:val="0"/>
      <w:spacing w:line="326" w:lineRule="exact"/>
      <w:ind w:firstLine="710"/>
      <w:jc w:val="both"/>
    </w:pPr>
    <w:rPr>
      <w:lang w:eastAsia="ru-RU"/>
    </w:rPr>
  </w:style>
  <w:style w:type="character" w:customStyle="1" w:styleId="FontStyle16">
    <w:name w:val="Font Style16"/>
    <w:basedOn w:val="a0"/>
    <w:uiPriority w:val="99"/>
    <w:rsid w:val="009C59A2"/>
    <w:rPr>
      <w:rFonts w:ascii="Times New Roman" w:hAnsi="Times New Roman" w:cs="Times New Roman"/>
      <w:sz w:val="24"/>
      <w:szCs w:val="24"/>
    </w:rPr>
  </w:style>
  <w:style w:type="character" w:customStyle="1" w:styleId="FontStyle18">
    <w:name w:val="Font Style18"/>
    <w:basedOn w:val="a0"/>
    <w:uiPriority w:val="99"/>
    <w:rsid w:val="009C59A2"/>
    <w:rPr>
      <w:rFonts w:ascii="Times New Roman" w:hAnsi="Times New Roman" w:cs="Times New Roman"/>
      <w:sz w:val="24"/>
      <w:szCs w:val="24"/>
    </w:rPr>
  </w:style>
  <w:style w:type="character" w:customStyle="1" w:styleId="FontStyle17">
    <w:name w:val="Font Style17"/>
    <w:rsid w:val="009C59A2"/>
    <w:rPr>
      <w:rFonts w:ascii="Times New Roman" w:hAnsi="Times New Roman" w:cs="Times New Roman"/>
      <w:b/>
      <w:bCs/>
      <w:sz w:val="24"/>
      <w:szCs w:val="24"/>
    </w:rPr>
  </w:style>
  <w:style w:type="paragraph" w:styleId="afff9">
    <w:name w:val="List Paragraph"/>
    <w:basedOn w:val="a"/>
    <w:uiPriority w:val="34"/>
    <w:qFormat/>
    <w:rsid w:val="007C377B"/>
    <w:pPr>
      <w:ind w:left="720"/>
      <w:contextualSpacing/>
    </w:pPr>
  </w:style>
  <w:style w:type="paragraph" w:styleId="afffa">
    <w:name w:val="No Spacing"/>
    <w:uiPriority w:val="1"/>
    <w:qFormat/>
    <w:rsid w:val="00780F5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742835">
      <w:bodyDiv w:val="1"/>
      <w:marLeft w:val="0"/>
      <w:marRight w:val="0"/>
      <w:marTop w:val="0"/>
      <w:marBottom w:val="0"/>
      <w:divBdr>
        <w:top w:val="none" w:sz="0" w:space="0" w:color="auto"/>
        <w:left w:val="none" w:sz="0" w:space="0" w:color="auto"/>
        <w:bottom w:val="none" w:sz="0" w:space="0" w:color="auto"/>
        <w:right w:val="none" w:sz="0" w:space="0" w:color="auto"/>
      </w:divBdr>
    </w:div>
    <w:div w:id="468593572">
      <w:bodyDiv w:val="1"/>
      <w:marLeft w:val="0"/>
      <w:marRight w:val="0"/>
      <w:marTop w:val="0"/>
      <w:marBottom w:val="0"/>
      <w:divBdr>
        <w:top w:val="none" w:sz="0" w:space="0" w:color="auto"/>
        <w:left w:val="none" w:sz="0" w:space="0" w:color="auto"/>
        <w:bottom w:val="none" w:sz="0" w:space="0" w:color="auto"/>
        <w:right w:val="none" w:sz="0" w:space="0" w:color="auto"/>
      </w:divBdr>
    </w:div>
    <w:div w:id="564486517">
      <w:bodyDiv w:val="1"/>
      <w:marLeft w:val="0"/>
      <w:marRight w:val="0"/>
      <w:marTop w:val="0"/>
      <w:marBottom w:val="0"/>
      <w:divBdr>
        <w:top w:val="none" w:sz="0" w:space="0" w:color="auto"/>
        <w:left w:val="none" w:sz="0" w:space="0" w:color="auto"/>
        <w:bottom w:val="none" w:sz="0" w:space="0" w:color="auto"/>
        <w:right w:val="none" w:sz="0" w:space="0" w:color="auto"/>
      </w:divBdr>
    </w:div>
    <w:div w:id="1134762193">
      <w:bodyDiv w:val="1"/>
      <w:marLeft w:val="0"/>
      <w:marRight w:val="0"/>
      <w:marTop w:val="0"/>
      <w:marBottom w:val="0"/>
      <w:divBdr>
        <w:top w:val="none" w:sz="0" w:space="0" w:color="auto"/>
        <w:left w:val="none" w:sz="0" w:space="0" w:color="auto"/>
        <w:bottom w:val="none" w:sz="0" w:space="0" w:color="auto"/>
        <w:right w:val="none" w:sz="0" w:space="0" w:color="auto"/>
      </w:divBdr>
    </w:div>
    <w:div w:id="1597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bilisskoe-sp.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adm@tbilisskoe-sp.ru" TargetMode="External"/><Relationship Id="rId2" Type="http://schemas.openxmlformats.org/officeDocument/2006/relationships/numbering" Target="numbering.xml"/><Relationship Id="rId16" Type="http://schemas.openxmlformats.org/officeDocument/2006/relationships/hyperlink" Target="mailto:adm@tbilisskoe-sp.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mailto:adm@tbilisskoe-sp.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adm@tbilisskoe-sp.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757F-781A-4547-B5A9-7B420370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13119</Words>
  <Characters>74780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87724</CharactersWithSpaces>
  <SharedDoc>false</SharedDoc>
  <HLinks>
    <vt:vector size="78" baseType="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2818060</vt:i4>
      </vt:variant>
      <vt:variant>
        <vt:i4>30</vt:i4>
      </vt:variant>
      <vt:variant>
        <vt:i4>0</vt:i4>
      </vt:variant>
      <vt:variant>
        <vt:i4>5</vt:i4>
      </vt:variant>
      <vt:variant>
        <vt:lpwstr>mailto:novomix@list.ru</vt:lpwstr>
      </vt:variant>
      <vt:variant>
        <vt:lpwstr/>
      </vt:variant>
      <vt:variant>
        <vt:i4>524354</vt:i4>
      </vt:variant>
      <vt:variant>
        <vt:i4>27</vt:i4>
      </vt:variant>
      <vt:variant>
        <vt:i4>0</vt:i4>
      </vt:variant>
      <vt:variant>
        <vt:i4>5</vt:i4>
      </vt:variant>
      <vt:variant>
        <vt:lpwstr>http://www.torgi.gov.ru/</vt:lpwstr>
      </vt:variant>
      <vt:variant>
        <vt:lpwstr/>
      </vt:variant>
      <vt:variant>
        <vt:i4>2818060</vt:i4>
      </vt:variant>
      <vt:variant>
        <vt:i4>24</vt:i4>
      </vt:variant>
      <vt:variant>
        <vt:i4>0</vt:i4>
      </vt:variant>
      <vt:variant>
        <vt:i4>5</vt:i4>
      </vt:variant>
      <vt:variant>
        <vt:lpwstr>mailto:novomix@list.ru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1769477</vt:i4>
      </vt:variant>
      <vt:variant>
        <vt:i4>12</vt:i4>
      </vt:variant>
      <vt:variant>
        <vt:i4>0</vt:i4>
      </vt:variant>
      <vt:variant>
        <vt:i4>5</vt:i4>
      </vt:variant>
      <vt:variant>
        <vt:lpwstr>http://www.novomix.tuapse.ru/</vt:lpwstr>
      </vt:variant>
      <vt:variant>
        <vt:lpwstr/>
      </vt:variant>
      <vt:variant>
        <vt:i4>2818060</vt:i4>
      </vt:variant>
      <vt:variant>
        <vt:i4>9</vt:i4>
      </vt:variant>
      <vt:variant>
        <vt:i4>0</vt:i4>
      </vt:variant>
      <vt:variant>
        <vt:i4>5</vt:i4>
      </vt:variant>
      <vt:variant>
        <vt:lpwstr>mailto:novomix@list.ru</vt:lpwstr>
      </vt:variant>
      <vt:variant>
        <vt:lpwstr/>
      </vt:variant>
      <vt:variant>
        <vt:i4>8323198</vt:i4>
      </vt:variant>
      <vt:variant>
        <vt:i4>6</vt:i4>
      </vt:variant>
      <vt:variant>
        <vt:i4>0</vt:i4>
      </vt:variant>
      <vt:variant>
        <vt:i4>5</vt:i4>
      </vt:variant>
      <vt:variant>
        <vt:lpwstr>http://www.jubga.tuapse.ru/</vt:lpwstr>
      </vt:variant>
      <vt:variant>
        <vt:lpwstr/>
      </vt:variant>
      <vt:variant>
        <vt:i4>524354</vt:i4>
      </vt:variant>
      <vt:variant>
        <vt:i4>3</vt:i4>
      </vt:variant>
      <vt:variant>
        <vt:i4>0</vt:i4>
      </vt:variant>
      <vt:variant>
        <vt:i4>5</vt:i4>
      </vt:variant>
      <vt:variant>
        <vt:lpwstr>http://www.torgi.gov.ru/</vt:lpwstr>
      </vt:variant>
      <vt:variant>
        <vt:lpwstr/>
      </vt:variant>
      <vt:variant>
        <vt:i4>2818060</vt:i4>
      </vt:variant>
      <vt:variant>
        <vt:i4>0</vt:i4>
      </vt:variant>
      <vt:variant>
        <vt:i4>0</vt:i4>
      </vt:variant>
      <vt:variant>
        <vt:i4>5</vt:i4>
      </vt:variant>
      <vt:variant>
        <vt:lpwstr>mailto:novomix@list.ru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Vatulina</cp:lastModifiedBy>
  <cp:revision>26</cp:revision>
  <cp:lastPrinted>2017-09-28T10:10:00Z</cp:lastPrinted>
  <dcterms:created xsi:type="dcterms:W3CDTF">2017-09-15T05:54:00Z</dcterms:created>
  <dcterms:modified xsi:type="dcterms:W3CDTF">2017-09-28T10:18:00Z</dcterms:modified>
</cp:coreProperties>
</file>