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A" w:rsidRPr="005D2833" w:rsidRDefault="0063516A" w:rsidP="00083948">
      <w:pPr>
        <w:jc w:val="center"/>
        <w:rPr>
          <w:sz w:val="28"/>
          <w:szCs w:val="28"/>
          <w:lang w:eastAsia="ru-RU"/>
        </w:rPr>
      </w:pP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63516A" w:rsidRPr="00592D83" w:rsidTr="00A24A5A">
        <w:trPr>
          <w:trHeight w:val="3912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516A" w:rsidRPr="005D2833" w:rsidRDefault="00083948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19050" t="0" r="1905" b="0"/>
                  <wp:wrapNone/>
                  <wp:docPr id="2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D283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ТБИЛИССКОГО</w:t>
            </w:r>
            <w:r w:rsidRPr="005D2833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D2833">
              <w:rPr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4"/>
                <w:szCs w:val="28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D2833">
              <w:rPr>
                <w:b/>
                <w:sz w:val="32"/>
                <w:szCs w:val="32"/>
                <w:lang w:eastAsia="ru-RU"/>
              </w:rPr>
              <w:t>ПОСТАНОВЛЕНИЕ</w:t>
            </w:r>
          </w:p>
          <w:p w:rsidR="0063516A" w:rsidRPr="005D2833" w:rsidRDefault="0063516A" w:rsidP="00083948">
            <w:pPr>
              <w:widowControl w:val="0"/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autoSpaceDE w:val="0"/>
              <w:autoSpaceDN w:val="0"/>
              <w:adjustRightInd w:val="0"/>
              <w:spacing w:before="235"/>
              <w:jc w:val="center"/>
              <w:rPr>
                <w:sz w:val="26"/>
                <w:szCs w:val="28"/>
                <w:lang w:eastAsia="ru-RU"/>
              </w:rPr>
            </w:pPr>
            <w:r w:rsidRPr="005D2833">
              <w:rPr>
                <w:sz w:val="26"/>
                <w:szCs w:val="28"/>
                <w:lang w:eastAsia="ru-RU"/>
              </w:rPr>
              <w:t>от</w:t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="009972E6">
              <w:rPr>
                <w:sz w:val="26"/>
                <w:szCs w:val="28"/>
                <w:lang w:eastAsia="ru-RU"/>
              </w:rPr>
              <w:t>22.03.2018</w:t>
            </w:r>
            <w:r w:rsidR="00083948">
              <w:rPr>
                <w:sz w:val="26"/>
                <w:szCs w:val="28"/>
                <w:lang w:eastAsia="ru-RU"/>
              </w:rPr>
              <w:t xml:space="preserve">                      </w:t>
            </w:r>
            <w:r w:rsidRPr="005D2833">
              <w:rPr>
                <w:sz w:val="26"/>
                <w:szCs w:val="28"/>
                <w:lang w:eastAsia="ru-RU"/>
              </w:rPr>
              <w:t xml:space="preserve">                                     </w:t>
            </w:r>
            <w:r>
              <w:rPr>
                <w:sz w:val="26"/>
                <w:szCs w:val="28"/>
                <w:lang w:eastAsia="ru-RU"/>
              </w:rPr>
              <w:t xml:space="preserve">                               </w:t>
            </w:r>
            <w:r w:rsidRPr="005D2833">
              <w:rPr>
                <w:sz w:val="26"/>
                <w:szCs w:val="28"/>
                <w:lang w:eastAsia="ru-RU"/>
              </w:rPr>
              <w:t xml:space="preserve">  </w:t>
            </w:r>
            <w:r w:rsidR="0084566F">
              <w:rPr>
                <w:sz w:val="26"/>
                <w:szCs w:val="28"/>
                <w:lang w:eastAsia="ru-RU"/>
              </w:rPr>
              <w:t xml:space="preserve">            </w:t>
            </w:r>
            <w:r w:rsidRPr="005D2833">
              <w:rPr>
                <w:sz w:val="26"/>
                <w:szCs w:val="28"/>
                <w:lang w:eastAsia="ru-RU"/>
              </w:rPr>
              <w:t xml:space="preserve">  №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="009972E6">
              <w:rPr>
                <w:sz w:val="26"/>
                <w:szCs w:val="28"/>
                <w:lang w:eastAsia="ru-RU"/>
              </w:rPr>
              <w:t>112</w:t>
            </w:r>
          </w:p>
          <w:p w:rsidR="00083948" w:rsidRDefault="00083948" w:rsidP="00083948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pacing w:val="-10"/>
                <w:sz w:val="26"/>
                <w:szCs w:val="28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  <w:lang w:eastAsia="ru-RU"/>
              </w:rPr>
            </w:pPr>
            <w:r w:rsidRPr="005D2833">
              <w:rPr>
                <w:spacing w:val="-10"/>
                <w:sz w:val="26"/>
                <w:szCs w:val="28"/>
                <w:lang w:eastAsia="ru-RU"/>
              </w:rPr>
              <w:t>ст-ца  Тбилисская</w:t>
            </w:r>
          </w:p>
        </w:tc>
      </w:tr>
    </w:tbl>
    <w:p w:rsidR="007E3DE6" w:rsidRDefault="007E3DE6" w:rsidP="0063516A">
      <w:pPr>
        <w:rPr>
          <w:b/>
          <w:color w:val="000000"/>
          <w:sz w:val="28"/>
          <w:szCs w:val="28"/>
        </w:rPr>
      </w:pPr>
    </w:p>
    <w:p w:rsidR="00E736ED" w:rsidRDefault="00DE4495" w:rsidP="00E131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E13188">
        <w:rPr>
          <w:b/>
          <w:color w:val="000000"/>
          <w:sz w:val="28"/>
          <w:szCs w:val="28"/>
        </w:rPr>
        <w:t xml:space="preserve"> </w:t>
      </w:r>
      <w:r w:rsidR="003073BD">
        <w:rPr>
          <w:b/>
          <w:color w:val="000000"/>
          <w:sz w:val="28"/>
          <w:szCs w:val="28"/>
        </w:rPr>
        <w:t>муниципальной</w:t>
      </w:r>
      <w:r w:rsidR="00E13188">
        <w:rPr>
          <w:b/>
          <w:color w:val="000000"/>
          <w:sz w:val="28"/>
          <w:szCs w:val="28"/>
        </w:rPr>
        <w:t xml:space="preserve"> программы </w:t>
      </w:r>
    </w:p>
    <w:p w:rsidR="00E736ED" w:rsidRDefault="00721AE9" w:rsidP="00E131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</w:t>
      </w:r>
      <w:r w:rsidR="001A62B5">
        <w:rPr>
          <w:b/>
          <w:color w:val="000000"/>
          <w:sz w:val="28"/>
          <w:szCs w:val="28"/>
        </w:rPr>
        <w:t>азвитие</w:t>
      </w:r>
      <w:r w:rsidR="00E13188">
        <w:rPr>
          <w:b/>
          <w:color w:val="000000"/>
          <w:sz w:val="28"/>
          <w:szCs w:val="28"/>
        </w:rPr>
        <w:t xml:space="preserve"> малого и среднего предп</w:t>
      </w:r>
      <w:r w:rsidR="00DE4495">
        <w:rPr>
          <w:b/>
          <w:color w:val="000000"/>
          <w:sz w:val="28"/>
          <w:szCs w:val="28"/>
        </w:rPr>
        <w:t xml:space="preserve">ринимательства </w:t>
      </w:r>
    </w:p>
    <w:p w:rsidR="00E736ED" w:rsidRDefault="00CF6687" w:rsidP="00E7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Тбилисского</w:t>
      </w:r>
      <w:r w:rsidR="00DE4495">
        <w:rPr>
          <w:b/>
          <w:color w:val="000000"/>
          <w:sz w:val="28"/>
          <w:szCs w:val="28"/>
        </w:rPr>
        <w:t xml:space="preserve"> сельского поселения Тбилисского района </w:t>
      </w:r>
    </w:p>
    <w:p w:rsidR="00E13188" w:rsidRDefault="00DE4495" w:rsidP="00E7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D20C3" w:rsidRPr="001D20C3">
        <w:rPr>
          <w:b/>
          <w:color w:val="000000"/>
          <w:sz w:val="28"/>
          <w:szCs w:val="28"/>
        </w:rPr>
        <w:t>201</w:t>
      </w:r>
      <w:r w:rsidR="003073BD">
        <w:rPr>
          <w:b/>
          <w:color w:val="000000"/>
          <w:sz w:val="28"/>
          <w:szCs w:val="28"/>
        </w:rPr>
        <w:t xml:space="preserve">8-2020 </w:t>
      </w:r>
      <w:r>
        <w:rPr>
          <w:b/>
          <w:color w:val="000000"/>
          <w:sz w:val="28"/>
          <w:szCs w:val="28"/>
        </w:rPr>
        <w:t>год</w:t>
      </w:r>
      <w:r w:rsidR="003073BD">
        <w:rPr>
          <w:b/>
          <w:color w:val="000000"/>
          <w:sz w:val="28"/>
          <w:szCs w:val="28"/>
        </w:rPr>
        <w:t>ы</w:t>
      </w:r>
      <w:r w:rsidR="00721AE9">
        <w:rPr>
          <w:b/>
          <w:color w:val="000000"/>
          <w:sz w:val="28"/>
          <w:szCs w:val="28"/>
        </w:rPr>
        <w:t>»</w:t>
      </w:r>
    </w:p>
    <w:p w:rsidR="00E13188" w:rsidRDefault="00E13188" w:rsidP="00E13188">
      <w:pPr>
        <w:jc w:val="both"/>
        <w:rPr>
          <w:color w:val="000000"/>
          <w:sz w:val="28"/>
          <w:szCs w:val="28"/>
        </w:rPr>
      </w:pPr>
    </w:p>
    <w:p w:rsidR="00E13188" w:rsidRDefault="00E13188" w:rsidP="007E3DE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 целях создания и обеспечения благоприятных условий для развития малого и среднего предпринимательства в </w:t>
      </w:r>
      <w:r w:rsidR="002C5CE6">
        <w:rPr>
          <w:color w:val="000000"/>
          <w:sz w:val="28"/>
          <w:szCs w:val="28"/>
        </w:rPr>
        <w:t>Тбилисском</w:t>
      </w:r>
      <w:r>
        <w:rPr>
          <w:color w:val="000000"/>
          <w:sz w:val="28"/>
          <w:szCs w:val="28"/>
        </w:rPr>
        <w:t xml:space="preserve"> сельском поселении Тбилисского района, в соответствии с Федеральным законом от 24 июля 2007 года № 209-ФЗ «О развитии малого и среднего предпринимательства в Российской Ф</w:t>
      </w:r>
      <w:r w:rsidR="00DE4495">
        <w:rPr>
          <w:color w:val="000000"/>
          <w:sz w:val="28"/>
          <w:szCs w:val="28"/>
        </w:rPr>
        <w:t>едерации»,  постановлением главы администрации (губернатора) Краснодарского края от 14 октября 2013 года № 1201</w:t>
      </w:r>
      <w:r w:rsidR="003F19C6">
        <w:rPr>
          <w:color w:val="000000"/>
          <w:sz w:val="28"/>
          <w:szCs w:val="28"/>
        </w:rPr>
        <w:t xml:space="preserve"> «О</w:t>
      </w:r>
      <w:r w:rsidR="00DE4495">
        <w:rPr>
          <w:color w:val="000000"/>
          <w:sz w:val="28"/>
          <w:szCs w:val="28"/>
        </w:rPr>
        <w:t>б утверждении государственной программы Краснодарского края «</w:t>
      </w:r>
      <w:r w:rsidR="003F19C6">
        <w:rPr>
          <w:color w:val="000000"/>
          <w:sz w:val="28"/>
          <w:szCs w:val="28"/>
        </w:rPr>
        <w:t>Э</w:t>
      </w:r>
      <w:r w:rsidR="00DE4495">
        <w:rPr>
          <w:color w:val="000000"/>
          <w:sz w:val="28"/>
          <w:szCs w:val="28"/>
        </w:rPr>
        <w:t>кономическое развитие и</w:t>
      </w:r>
      <w:proofErr w:type="gramEnd"/>
      <w:r w:rsidR="00DE4495">
        <w:rPr>
          <w:color w:val="000000"/>
          <w:sz w:val="28"/>
          <w:szCs w:val="28"/>
        </w:rPr>
        <w:t xml:space="preserve"> инновационная экономика»</w:t>
      </w:r>
      <w:r w:rsidR="00DE4495" w:rsidRPr="00DE4495">
        <w:rPr>
          <w:color w:val="000000"/>
          <w:sz w:val="28"/>
          <w:szCs w:val="28"/>
        </w:rPr>
        <w:t>,</w:t>
      </w:r>
      <w:r w:rsidR="00DE4495">
        <w:rPr>
          <w:color w:val="000000"/>
          <w:sz w:val="28"/>
          <w:szCs w:val="28"/>
        </w:rPr>
        <w:t xml:space="preserve"> </w:t>
      </w:r>
      <w:r w:rsidR="007E3DE6">
        <w:rPr>
          <w:color w:val="000000"/>
          <w:sz w:val="28"/>
          <w:szCs w:val="28"/>
        </w:rPr>
        <w:t>руководствуясь ст</w:t>
      </w:r>
      <w:r w:rsidR="00DF2790">
        <w:rPr>
          <w:color w:val="000000"/>
          <w:sz w:val="28"/>
          <w:szCs w:val="28"/>
        </w:rPr>
        <w:t>атьями</w:t>
      </w:r>
      <w:r w:rsidR="007F4D07">
        <w:rPr>
          <w:color w:val="000000"/>
          <w:sz w:val="28"/>
          <w:szCs w:val="28"/>
        </w:rPr>
        <w:t xml:space="preserve"> </w:t>
      </w:r>
      <w:r w:rsidR="007E3DE6">
        <w:rPr>
          <w:color w:val="000000"/>
          <w:sz w:val="28"/>
          <w:szCs w:val="28"/>
        </w:rPr>
        <w:t xml:space="preserve">32,65 </w:t>
      </w:r>
      <w:r>
        <w:rPr>
          <w:color w:val="000000"/>
          <w:sz w:val="28"/>
          <w:szCs w:val="28"/>
        </w:rPr>
        <w:t xml:space="preserve">устава </w:t>
      </w:r>
      <w:r w:rsidR="002C5CE6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сельского посел</w:t>
      </w:r>
      <w:r w:rsidR="007E3DE6">
        <w:rPr>
          <w:color w:val="000000"/>
          <w:sz w:val="28"/>
          <w:szCs w:val="28"/>
        </w:rPr>
        <w:t>ения  Тбил</w:t>
      </w:r>
      <w:r w:rsidR="00557F7A">
        <w:rPr>
          <w:color w:val="000000"/>
          <w:sz w:val="28"/>
          <w:szCs w:val="28"/>
        </w:rPr>
        <w:t>исского района</w:t>
      </w:r>
      <w:r w:rsidR="007E3D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E13188" w:rsidRDefault="00DE4495" w:rsidP="00E131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E13188">
        <w:rPr>
          <w:color w:val="000000"/>
          <w:sz w:val="28"/>
          <w:szCs w:val="28"/>
        </w:rPr>
        <w:t xml:space="preserve"> </w:t>
      </w:r>
      <w:r w:rsidR="003073BD">
        <w:rPr>
          <w:color w:val="000000"/>
          <w:sz w:val="28"/>
          <w:szCs w:val="28"/>
        </w:rPr>
        <w:t>муниципальную</w:t>
      </w:r>
      <w:r w:rsidR="00E13188">
        <w:rPr>
          <w:color w:val="000000"/>
          <w:sz w:val="28"/>
          <w:szCs w:val="28"/>
        </w:rPr>
        <w:t xml:space="preserve"> программу </w:t>
      </w:r>
      <w:r w:rsidR="00721AE9">
        <w:rPr>
          <w:color w:val="000000"/>
          <w:sz w:val="28"/>
          <w:szCs w:val="28"/>
        </w:rPr>
        <w:t>«Р</w:t>
      </w:r>
      <w:r w:rsidR="001A62B5">
        <w:rPr>
          <w:color w:val="000000"/>
          <w:sz w:val="28"/>
          <w:szCs w:val="28"/>
        </w:rPr>
        <w:t>азвити</w:t>
      </w:r>
      <w:r w:rsidR="00721AE9">
        <w:rPr>
          <w:color w:val="000000"/>
          <w:sz w:val="28"/>
          <w:szCs w:val="28"/>
        </w:rPr>
        <w:t>е</w:t>
      </w:r>
      <w:r w:rsidR="00E13188">
        <w:rPr>
          <w:color w:val="000000"/>
          <w:sz w:val="28"/>
          <w:szCs w:val="28"/>
        </w:rPr>
        <w:t xml:space="preserve"> малого и сред</w:t>
      </w:r>
      <w:r>
        <w:rPr>
          <w:color w:val="000000"/>
          <w:sz w:val="28"/>
          <w:szCs w:val="28"/>
        </w:rPr>
        <w:t xml:space="preserve">него предпринимательства </w:t>
      </w:r>
      <w:r w:rsidR="002C5CE6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сельского поселения Тбилисского района на 201</w:t>
      </w:r>
      <w:r w:rsidR="003073BD">
        <w:rPr>
          <w:color w:val="000000"/>
          <w:sz w:val="28"/>
          <w:szCs w:val="28"/>
        </w:rPr>
        <w:t>8-2020</w:t>
      </w:r>
      <w:r>
        <w:rPr>
          <w:color w:val="000000"/>
          <w:sz w:val="28"/>
          <w:szCs w:val="28"/>
        </w:rPr>
        <w:t xml:space="preserve"> год</w:t>
      </w:r>
      <w:r w:rsidR="003073BD">
        <w:rPr>
          <w:color w:val="000000"/>
          <w:sz w:val="28"/>
          <w:szCs w:val="28"/>
        </w:rPr>
        <w:t>ы</w:t>
      </w:r>
      <w:r w:rsidR="00721AE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E13188">
        <w:rPr>
          <w:color w:val="000000"/>
          <w:sz w:val="28"/>
          <w:szCs w:val="28"/>
        </w:rPr>
        <w:t>(прилагается).</w:t>
      </w:r>
    </w:p>
    <w:p w:rsidR="00E13188" w:rsidRDefault="00E13188" w:rsidP="00E131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75BD6" w:rsidRDefault="00C75BD6" w:rsidP="00E131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Настоящее постановление разместить на официальном сайте </w:t>
      </w:r>
      <w:r w:rsidR="002C5CE6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сельского поселения Тбилисского района в информационно - телекоммуникационной сети «Интернет».</w:t>
      </w:r>
    </w:p>
    <w:p w:rsidR="00E13188" w:rsidRDefault="00E13188" w:rsidP="00E131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38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7F4D07">
        <w:rPr>
          <w:color w:val="000000"/>
          <w:sz w:val="28"/>
          <w:szCs w:val="28"/>
        </w:rPr>
        <w:t>со дня его</w:t>
      </w:r>
      <w:r w:rsidR="004B17F6">
        <w:rPr>
          <w:color w:val="000000"/>
          <w:sz w:val="28"/>
          <w:szCs w:val="28"/>
        </w:rPr>
        <w:t xml:space="preserve"> </w:t>
      </w:r>
      <w:r w:rsidR="00721AE9">
        <w:rPr>
          <w:color w:val="000000"/>
          <w:sz w:val="28"/>
          <w:szCs w:val="28"/>
        </w:rPr>
        <w:t xml:space="preserve">подписания и распространяется на </w:t>
      </w:r>
      <w:proofErr w:type="gramStart"/>
      <w:r w:rsidR="00721AE9">
        <w:rPr>
          <w:color w:val="000000"/>
          <w:sz w:val="28"/>
          <w:szCs w:val="28"/>
        </w:rPr>
        <w:t>правоотно</w:t>
      </w:r>
      <w:r w:rsidR="003073BD">
        <w:rPr>
          <w:color w:val="000000"/>
          <w:sz w:val="28"/>
          <w:szCs w:val="28"/>
        </w:rPr>
        <w:t>шения</w:t>
      </w:r>
      <w:proofErr w:type="gramEnd"/>
      <w:r w:rsidR="003073BD">
        <w:rPr>
          <w:color w:val="000000"/>
          <w:sz w:val="28"/>
          <w:szCs w:val="28"/>
        </w:rPr>
        <w:t xml:space="preserve"> возникшие с 01 января 2018</w:t>
      </w:r>
      <w:r w:rsidR="00721AE9">
        <w:rPr>
          <w:color w:val="000000"/>
          <w:sz w:val="28"/>
          <w:szCs w:val="28"/>
        </w:rPr>
        <w:t xml:space="preserve"> года.</w:t>
      </w:r>
    </w:p>
    <w:p w:rsidR="00E13188" w:rsidRDefault="00E13188" w:rsidP="00E13188">
      <w:pPr>
        <w:rPr>
          <w:color w:val="000000"/>
          <w:sz w:val="28"/>
          <w:szCs w:val="28"/>
        </w:rPr>
      </w:pPr>
    </w:p>
    <w:p w:rsidR="00DF2790" w:rsidRDefault="00DF2790" w:rsidP="00E13188">
      <w:pPr>
        <w:rPr>
          <w:color w:val="000000"/>
          <w:sz w:val="28"/>
          <w:szCs w:val="28"/>
        </w:rPr>
      </w:pPr>
    </w:p>
    <w:p w:rsidR="00CF6687" w:rsidRDefault="00CF6687" w:rsidP="00E13188">
      <w:pPr>
        <w:rPr>
          <w:color w:val="000000"/>
          <w:sz w:val="28"/>
          <w:szCs w:val="28"/>
        </w:rPr>
      </w:pPr>
    </w:p>
    <w:p w:rsidR="00557F7A" w:rsidRDefault="002C5CE6" w:rsidP="00E1318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13188">
        <w:rPr>
          <w:sz w:val="28"/>
          <w:szCs w:val="28"/>
        </w:rPr>
        <w:t>лав</w:t>
      </w:r>
      <w:r>
        <w:rPr>
          <w:sz w:val="28"/>
          <w:szCs w:val="28"/>
        </w:rPr>
        <w:t>а Тбилисского</w:t>
      </w:r>
      <w:r w:rsidR="00E1318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E131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E13188">
        <w:rPr>
          <w:sz w:val="28"/>
          <w:szCs w:val="28"/>
        </w:rPr>
        <w:t xml:space="preserve">Тбилисского района           </w:t>
      </w:r>
      <w:r w:rsidR="00915B5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63516A" w:rsidRDefault="0063516A" w:rsidP="00E13188">
      <w:pPr>
        <w:shd w:val="clear" w:color="auto" w:fill="FFFFFF"/>
        <w:rPr>
          <w:sz w:val="28"/>
          <w:szCs w:val="28"/>
        </w:rPr>
      </w:pPr>
    </w:p>
    <w:p w:rsidR="00083948" w:rsidRDefault="00BA24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160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13188">
        <w:rPr>
          <w:sz w:val="28"/>
          <w:szCs w:val="28"/>
        </w:rPr>
        <w:t xml:space="preserve">              </w:t>
      </w:r>
      <w:r w:rsidR="0063516A">
        <w:rPr>
          <w:sz w:val="28"/>
          <w:szCs w:val="28"/>
        </w:rPr>
        <w:t xml:space="preserve">                               </w:t>
      </w:r>
      <w:r w:rsidR="00E13188">
        <w:rPr>
          <w:sz w:val="28"/>
          <w:szCs w:val="28"/>
        </w:rPr>
        <w:t xml:space="preserve">        </w:t>
      </w:r>
    </w:p>
    <w:p w:rsidR="00E13188" w:rsidRDefault="00E13188" w:rsidP="00083948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83948" w:rsidRDefault="00083948" w:rsidP="00083948">
      <w:pPr>
        <w:ind w:left="6372"/>
        <w:rPr>
          <w:sz w:val="28"/>
          <w:szCs w:val="28"/>
        </w:rPr>
      </w:pPr>
    </w:p>
    <w:p w:rsidR="00D61603" w:rsidRDefault="00D61603" w:rsidP="00083948">
      <w:pPr>
        <w:ind w:left="63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464F" w:rsidRDefault="00EA464F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A24F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61603" w:rsidRDefault="002C5CE6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BA24F8">
        <w:rPr>
          <w:sz w:val="28"/>
          <w:szCs w:val="28"/>
        </w:rPr>
        <w:t xml:space="preserve"> сельского</w:t>
      </w:r>
    </w:p>
    <w:p w:rsidR="00D61603" w:rsidRDefault="00BA24F8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61603">
        <w:rPr>
          <w:sz w:val="28"/>
          <w:szCs w:val="28"/>
        </w:rPr>
        <w:t xml:space="preserve"> Тбилисский район</w:t>
      </w:r>
    </w:p>
    <w:p w:rsidR="00D61603" w:rsidRDefault="00510843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__________ 201</w:t>
      </w:r>
      <w:r w:rsidR="00644D17">
        <w:rPr>
          <w:sz w:val="28"/>
          <w:szCs w:val="28"/>
        </w:rPr>
        <w:t>8</w:t>
      </w:r>
      <w:r w:rsidR="00D61603">
        <w:rPr>
          <w:sz w:val="28"/>
          <w:szCs w:val="28"/>
        </w:rPr>
        <w:t xml:space="preserve"> г. № _____</w:t>
      </w:r>
    </w:p>
    <w:p w:rsidR="00D61603" w:rsidRDefault="00D61603">
      <w:pPr>
        <w:rPr>
          <w:sz w:val="28"/>
          <w:szCs w:val="28"/>
        </w:rPr>
      </w:pP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39" w:firstLine="139"/>
        <w:jc w:val="center"/>
        <w:rPr>
          <w:b/>
          <w:iCs/>
          <w:sz w:val="28"/>
          <w:szCs w:val="28"/>
          <w:lang w:eastAsia="ru-RU"/>
        </w:rPr>
      </w:pPr>
      <w:r w:rsidRPr="0040053D">
        <w:rPr>
          <w:b/>
          <w:iCs/>
          <w:sz w:val="28"/>
          <w:szCs w:val="28"/>
          <w:lang w:eastAsia="ru-RU"/>
        </w:rPr>
        <w:t xml:space="preserve">   </w:t>
      </w:r>
      <w:r w:rsidR="003073BD">
        <w:rPr>
          <w:b/>
          <w:iCs/>
          <w:sz w:val="28"/>
          <w:szCs w:val="28"/>
          <w:lang w:eastAsia="ru-RU"/>
        </w:rPr>
        <w:t>МУНИЦИПАЛЬНАЯ</w:t>
      </w:r>
      <w:r w:rsidRPr="0040053D">
        <w:rPr>
          <w:b/>
          <w:iCs/>
          <w:sz w:val="28"/>
          <w:szCs w:val="28"/>
          <w:lang w:eastAsia="ru-RU"/>
        </w:rPr>
        <w:t xml:space="preserve"> ПРОГРАММА</w:t>
      </w:r>
    </w:p>
    <w:p w:rsidR="0040053D" w:rsidRPr="0040053D" w:rsidRDefault="00083948" w:rsidP="0040053D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</w:t>
      </w:r>
      <w:r w:rsidR="0040053D" w:rsidRPr="0040053D">
        <w:rPr>
          <w:rFonts w:eastAsia="Calibri"/>
          <w:b/>
          <w:sz w:val="28"/>
          <w:szCs w:val="22"/>
          <w:lang w:eastAsia="en-US"/>
        </w:rPr>
        <w:t>РАЗВИТИ</w:t>
      </w:r>
      <w:r w:rsidR="0040053D">
        <w:rPr>
          <w:rFonts w:eastAsia="Calibri"/>
          <w:b/>
          <w:sz w:val="28"/>
          <w:szCs w:val="22"/>
          <w:lang w:eastAsia="en-US"/>
        </w:rPr>
        <w:t>Е</w:t>
      </w:r>
      <w:r w:rsidR="0040053D" w:rsidRPr="0040053D">
        <w:rPr>
          <w:rFonts w:eastAsia="Calibri"/>
          <w:b/>
          <w:sz w:val="28"/>
          <w:szCs w:val="22"/>
          <w:lang w:eastAsia="en-US"/>
        </w:rPr>
        <w:t xml:space="preserve"> СУБЕКТОВ МАЛОГО И СРЕДНЕГО ПРЕДПРИНИМАТЕЛЬСТВА В </w:t>
      </w:r>
      <w:r w:rsidR="002C5CE6">
        <w:rPr>
          <w:rFonts w:eastAsia="Calibri"/>
          <w:b/>
          <w:sz w:val="28"/>
          <w:szCs w:val="22"/>
          <w:lang w:eastAsia="en-US"/>
        </w:rPr>
        <w:t>ТБИЛИССКОМ</w:t>
      </w:r>
      <w:r w:rsidR="0040053D" w:rsidRPr="0040053D">
        <w:rPr>
          <w:rFonts w:eastAsia="Calibri"/>
          <w:b/>
          <w:sz w:val="28"/>
          <w:szCs w:val="22"/>
          <w:lang w:eastAsia="en-US"/>
        </w:rPr>
        <w:t xml:space="preserve"> СЕЛЬСКОМ ПОСЕЛЕНИИ ТБИЛИССКОГО РАЙОНА НА 201</w:t>
      </w:r>
      <w:r w:rsidR="00656A16">
        <w:rPr>
          <w:rFonts w:eastAsia="Calibri"/>
          <w:b/>
          <w:sz w:val="28"/>
          <w:szCs w:val="22"/>
          <w:lang w:eastAsia="en-US"/>
        </w:rPr>
        <w:t>8-2020 годы</w:t>
      </w:r>
      <w:r w:rsidR="0040053D" w:rsidRPr="0040053D">
        <w:rPr>
          <w:rFonts w:eastAsia="Calibri"/>
          <w:b/>
          <w:sz w:val="28"/>
          <w:szCs w:val="22"/>
          <w:lang w:eastAsia="en-US"/>
        </w:rPr>
        <w:t>»</w:t>
      </w: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39" w:firstLine="139"/>
        <w:jc w:val="center"/>
        <w:rPr>
          <w:iCs/>
          <w:sz w:val="28"/>
          <w:szCs w:val="28"/>
          <w:lang w:eastAsia="ru-RU"/>
        </w:rPr>
      </w:pP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70"/>
        <w:jc w:val="center"/>
        <w:rPr>
          <w:b/>
          <w:iCs/>
          <w:sz w:val="28"/>
          <w:szCs w:val="28"/>
          <w:lang w:eastAsia="ru-RU"/>
        </w:rPr>
      </w:pPr>
      <w:r w:rsidRPr="0040053D">
        <w:rPr>
          <w:b/>
          <w:iCs/>
          <w:sz w:val="28"/>
          <w:szCs w:val="28"/>
          <w:lang w:eastAsia="ru-RU"/>
        </w:rPr>
        <w:t xml:space="preserve">ПАСПОРТ </w:t>
      </w:r>
    </w:p>
    <w:p w:rsidR="0040053D" w:rsidRPr="0040053D" w:rsidRDefault="0040053D" w:rsidP="0040053D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40053D">
        <w:rPr>
          <w:rFonts w:eastAsia="Calibri"/>
          <w:b/>
          <w:sz w:val="28"/>
          <w:szCs w:val="28"/>
          <w:lang w:eastAsia="en-US"/>
        </w:rPr>
        <w:t xml:space="preserve">  </w:t>
      </w:r>
      <w:r w:rsidR="00656A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40053D">
        <w:rPr>
          <w:rFonts w:eastAsia="Calibri"/>
          <w:b/>
          <w:sz w:val="28"/>
          <w:szCs w:val="28"/>
          <w:lang w:eastAsia="en-US"/>
        </w:rPr>
        <w:t xml:space="preserve"> программы</w:t>
      </w:r>
      <w:r w:rsidRPr="0040053D">
        <w:rPr>
          <w:rFonts w:eastAsia="Calibri"/>
          <w:b/>
          <w:sz w:val="28"/>
          <w:szCs w:val="28"/>
          <w:lang w:eastAsia="en-US"/>
        </w:rPr>
        <w:br/>
      </w:r>
      <w:r w:rsidRPr="0040053D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Р</w:t>
      </w:r>
      <w:r w:rsidRPr="0040053D">
        <w:rPr>
          <w:rFonts w:eastAsia="Calibri"/>
          <w:b/>
          <w:sz w:val="28"/>
          <w:szCs w:val="22"/>
          <w:lang w:eastAsia="en-US"/>
        </w:rPr>
        <w:t>азвити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40053D">
        <w:rPr>
          <w:rFonts w:eastAsia="Calibri"/>
          <w:b/>
          <w:sz w:val="28"/>
          <w:szCs w:val="22"/>
          <w:lang w:eastAsia="en-US"/>
        </w:rPr>
        <w:t xml:space="preserve"> субъектов малого и среднего предпринимательства</w:t>
      </w:r>
      <w:r w:rsidRPr="0040053D">
        <w:rPr>
          <w:rFonts w:eastAsia="Calibri"/>
          <w:b/>
          <w:sz w:val="28"/>
          <w:szCs w:val="22"/>
          <w:lang w:eastAsia="en-US"/>
        </w:rPr>
        <w:br/>
        <w:t xml:space="preserve">в </w:t>
      </w:r>
      <w:r w:rsidR="002C5CE6">
        <w:rPr>
          <w:rFonts w:eastAsia="Calibri"/>
          <w:b/>
          <w:sz w:val="28"/>
          <w:szCs w:val="22"/>
          <w:lang w:eastAsia="en-US"/>
        </w:rPr>
        <w:t>Тбилисском</w:t>
      </w:r>
      <w:r w:rsidRPr="0040053D">
        <w:rPr>
          <w:rFonts w:eastAsia="Calibri"/>
          <w:b/>
          <w:sz w:val="28"/>
          <w:szCs w:val="22"/>
          <w:lang w:eastAsia="en-US"/>
        </w:rPr>
        <w:t xml:space="preserve"> сельском поселении Тбилисского района </w:t>
      </w:r>
    </w:p>
    <w:p w:rsidR="0040053D" w:rsidRPr="0040053D" w:rsidRDefault="0040053D" w:rsidP="0040053D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40053D">
        <w:rPr>
          <w:rFonts w:eastAsia="Calibri"/>
          <w:b/>
          <w:sz w:val="28"/>
          <w:szCs w:val="22"/>
          <w:lang w:eastAsia="en-US"/>
        </w:rPr>
        <w:t>на 201</w:t>
      </w:r>
      <w:r w:rsidR="00656A16">
        <w:rPr>
          <w:rFonts w:eastAsia="Calibri"/>
          <w:b/>
          <w:sz w:val="28"/>
          <w:szCs w:val="22"/>
          <w:lang w:eastAsia="en-US"/>
        </w:rPr>
        <w:t xml:space="preserve">8-2020 </w:t>
      </w:r>
      <w:r w:rsidRPr="0040053D">
        <w:rPr>
          <w:rFonts w:eastAsia="Calibri"/>
          <w:b/>
          <w:sz w:val="28"/>
          <w:szCs w:val="22"/>
          <w:lang w:eastAsia="en-US"/>
        </w:rPr>
        <w:t>год</w:t>
      </w:r>
      <w:r w:rsidR="00656A16">
        <w:rPr>
          <w:rFonts w:eastAsia="Calibri"/>
          <w:b/>
          <w:sz w:val="28"/>
          <w:szCs w:val="22"/>
          <w:lang w:eastAsia="en-US"/>
        </w:rPr>
        <w:t>ы</w:t>
      </w:r>
      <w:r w:rsidRPr="0040053D">
        <w:rPr>
          <w:rFonts w:eastAsia="Calibri"/>
          <w:b/>
          <w:sz w:val="28"/>
          <w:szCs w:val="22"/>
          <w:lang w:eastAsia="en-US"/>
        </w:rPr>
        <w:t>»</w:t>
      </w: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39" w:firstLine="139"/>
        <w:jc w:val="center"/>
        <w:rPr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314"/>
      </w:tblGrid>
      <w:tr w:rsidR="00D61603">
        <w:trPr>
          <w:trHeight w:val="970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14" w:type="dxa"/>
          </w:tcPr>
          <w:p w:rsidR="00D61603" w:rsidRDefault="00656A16" w:rsidP="002C5C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D61603">
              <w:rPr>
                <w:sz w:val="28"/>
                <w:szCs w:val="28"/>
              </w:rPr>
              <w:t xml:space="preserve"> программа </w:t>
            </w:r>
            <w:r w:rsidR="00721AE9">
              <w:rPr>
                <w:sz w:val="28"/>
                <w:szCs w:val="28"/>
              </w:rPr>
              <w:t>«Р</w:t>
            </w:r>
            <w:r w:rsidR="001A62B5">
              <w:rPr>
                <w:sz w:val="28"/>
                <w:szCs w:val="28"/>
              </w:rPr>
              <w:t>азвитие</w:t>
            </w:r>
            <w:r w:rsidR="00D61603">
              <w:rPr>
                <w:sz w:val="28"/>
                <w:szCs w:val="28"/>
              </w:rPr>
              <w:t xml:space="preserve"> малого и среднего </w:t>
            </w:r>
            <w:r w:rsidR="00BA24F8">
              <w:rPr>
                <w:sz w:val="28"/>
                <w:szCs w:val="28"/>
              </w:rPr>
              <w:t xml:space="preserve">предпринимательства в </w:t>
            </w:r>
            <w:r w:rsidR="002C5CE6">
              <w:rPr>
                <w:sz w:val="28"/>
                <w:szCs w:val="28"/>
              </w:rPr>
              <w:t>Тбилисском</w:t>
            </w:r>
            <w:r w:rsidR="00BA24F8">
              <w:rPr>
                <w:sz w:val="28"/>
                <w:szCs w:val="28"/>
              </w:rPr>
              <w:t xml:space="preserve"> сельском поселении Тбилисского района</w:t>
            </w:r>
            <w:r w:rsidR="00EA464F">
              <w:rPr>
                <w:sz w:val="28"/>
                <w:szCs w:val="28"/>
              </w:rPr>
              <w:t xml:space="preserve"> на </w:t>
            </w:r>
            <w:r w:rsidR="00747E5E" w:rsidRPr="00747E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="00747E5E" w:rsidRPr="00747E5E">
              <w:rPr>
                <w:sz w:val="28"/>
                <w:szCs w:val="28"/>
              </w:rPr>
              <w:t xml:space="preserve"> </w:t>
            </w:r>
            <w:r w:rsidR="00D6160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="00721AE9">
              <w:rPr>
                <w:sz w:val="28"/>
                <w:szCs w:val="28"/>
              </w:rPr>
              <w:t>»</w:t>
            </w:r>
            <w:r w:rsidR="00D61603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61603">
        <w:trPr>
          <w:trHeight w:val="298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4" w:type="dxa"/>
          </w:tcPr>
          <w:p w:rsidR="00D61603" w:rsidRDefault="00BA24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D61603">
              <w:rPr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14" w:type="dxa"/>
          </w:tcPr>
          <w:p w:rsidR="00D61603" w:rsidRDefault="00BA24F8" w:rsidP="002C5C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14" w:type="dxa"/>
          </w:tcPr>
          <w:p w:rsidR="00D61603" w:rsidRDefault="00BA24F8" w:rsidP="001A62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 w:rsidRP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314" w:type="dxa"/>
          </w:tcPr>
          <w:p w:rsidR="00D61603" w:rsidRDefault="00744500" w:rsidP="001A62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314" w:type="dxa"/>
          </w:tcPr>
          <w:p w:rsidR="00D61603" w:rsidRDefault="00BA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благоприятных социально-экономических условий для развития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предпринимательства, способствующих росту уровня социально-экономического раз</w:t>
            </w:r>
            <w:r w:rsidR="00BA24F8">
              <w:rPr>
                <w:sz w:val="28"/>
                <w:szCs w:val="28"/>
              </w:rPr>
              <w:t>вития сельского поселения</w:t>
            </w:r>
            <w:r>
              <w:rPr>
                <w:sz w:val="28"/>
                <w:szCs w:val="28"/>
              </w:rPr>
              <w:t xml:space="preserve">, занятости населения, формированию экономически активного среднего класса 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внешней среды для развития малого предпринимательства;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информационно-консультационное обеспечение деятельности субъектов малого и среднего предпринимательства;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субъектам малого и среднего предпринимательства в переподготовке и повышении квалификации кадров;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D61603" w:rsidRDefault="00D61603" w:rsidP="00656A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464F">
              <w:rPr>
                <w:sz w:val="28"/>
                <w:szCs w:val="28"/>
              </w:rPr>
              <w:t>1</w:t>
            </w:r>
            <w:r w:rsidR="00656A16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</w:t>
            </w:r>
            <w:r w:rsidR="00656A16">
              <w:rPr>
                <w:sz w:val="28"/>
                <w:szCs w:val="28"/>
              </w:rPr>
              <w:t>ы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14" w:type="dxa"/>
          </w:tcPr>
          <w:p w:rsidR="00656A16" w:rsidRDefault="00D616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за счет средств  </w:t>
            </w:r>
            <w:r w:rsidR="008D3557">
              <w:rPr>
                <w:sz w:val="28"/>
                <w:szCs w:val="28"/>
              </w:rPr>
              <w:t xml:space="preserve">местного бюджета составляет </w:t>
            </w:r>
            <w:r w:rsidR="00083948">
              <w:rPr>
                <w:sz w:val="28"/>
                <w:szCs w:val="28"/>
              </w:rPr>
              <w:t>5</w:t>
            </w:r>
            <w:r w:rsidR="00C003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  <w:r w:rsidR="001A62B5">
              <w:rPr>
                <w:sz w:val="28"/>
                <w:szCs w:val="28"/>
              </w:rPr>
              <w:t>лей</w:t>
            </w:r>
            <w:r w:rsidR="00656A16">
              <w:rPr>
                <w:sz w:val="28"/>
                <w:szCs w:val="28"/>
              </w:rPr>
              <w:t>, в том числе:</w:t>
            </w:r>
          </w:p>
          <w:p w:rsidR="00D61603" w:rsidRDefault="001A62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160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201</w:t>
            </w:r>
            <w:r w:rsidR="00656A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656A16">
              <w:rPr>
                <w:sz w:val="28"/>
                <w:szCs w:val="28"/>
              </w:rPr>
              <w:t xml:space="preserve"> -</w:t>
            </w:r>
            <w:r w:rsidR="00083948">
              <w:rPr>
                <w:sz w:val="28"/>
                <w:szCs w:val="28"/>
              </w:rPr>
              <w:t>3</w:t>
            </w:r>
            <w:r w:rsidR="00C00328">
              <w:rPr>
                <w:sz w:val="28"/>
                <w:szCs w:val="28"/>
              </w:rPr>
              <w:t>0</w:t>
            </w:r>
            <w:r w:rsidR="00656A16">
              <w:rPr>
                <w:sz w:val="28"/>
                <w:szCs w:val="28"/>
              </w:rPr>
              <w:t>,0 тыс. рублей;</w:t>
            </w:r>
          </w:p>
          <w:p w:rsidR="00656A16" w:rsidRDefault="00C00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2019 год- </w:t>
            </w:r>
            <w:r w:rsidR="000839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656A16">
              <w:rPr>
                <w:sz w:val="28"/>
                <w:szCs w:val="28"/>
              </w:rPr>
              <w:t>,0 тыс. рублей;</w:t>
            </w:r>
          </w:p>
          <w:p w:rsidR="00656A16" w:rsidRDefault="00C00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2020 год -10</w:t>
            </w:r>
            <w:r w:rsidR="00656A16">
              <w:rPr>
                <w:sz w:val="28"/>
                <w:szCs w:val="28"/>
              </w:rPr>
              <w:t>,0 тыс. рублей.</w:t>
            </w:r>
          </w:p>
          <w:p w:rsidR="00D61603" w:rsidRDefault="001A62B5" w:rsidP="001A62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14" w:type="dxa"/>
          </w:tcPr>
          <w:p w:rsidR="00D61603" w:rsidRDefault="0035405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0032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</w:p>
        </w:tc>
      </w:tr>
    </w:tbl>
    <w:p w:rsidR="00D61603" w:rsidRDefault="00D61603">
      <w:pPr>
        <w:jc w:val="center"/>
      </w:pPr>
    </w:p>
    <w:p w:rsidR="00D61603" w:rsidRDefault="00D61603">
      <w:pPr>
        <w:jc w:val="both"/>
        <w:rPr>
          <w:b/>
          <w:sz w:val="28"/>
          <w:szCs w:val="28"/>
        </w:rPr>
      </w:pPr>
    </w:p>
    <w:p w:rsidR="00D61603" w:rsidRDefault="00D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Содержание проблемы и обоснование необходимости её решения программными методами</w:t>
      </w:r>
    </w:p>
    <w:p w:rsidR="00D61603" w:rsidRDefault="00D61603">
      <w:pPr>
        <w:jc w:val="both"/>
        <w:rPr>
          <w:sz w:val="28"/>
          <w:szCs w:val="28"/>
        </w:rPr>
      </w:pP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малого и среднего предпринимательства является одним из значимых направлений </w:t>
      </w:r>
      <w:proofErr w:type="gramStart"/>
      <w:r>
        <w:rPr>
          <w:sz w:val="28"/>
          <w:szCs w:val="28"/>
        </w:rPr>
        <w:t>деятельности органов мес</w:t>
      </w:r>
      <w:r w:rsidR="0035405F">
        <w:rPr>
          <w:sz w:val="28"/>
          <w:szCs w:val="28"/>
        </w:rPr>
        <w:t xml:space="preserve">тного самоуправления </w:t>
      </w:r>
      <w:r w:rsidR="00C00328">
        <w:rPr>
          <w:sz w:val="28"/>
          <w:szCs w:val="28"/>
        </w:rPr>
        <w:t>Тбилисского</w:t>
      </w:r>
      <w:r w:rsidR="0035405F">
        <w:rPr>
          <w:sz w:val="28"/>
          <w:szCs w:val="28"/>
        </w:rPr>
        <w:t xml:space="preserve"> сельского поселения Тбилисского района</w:t>
      </w:r>
      <w:proofErr w:type="gramEnd"/>
      <w:r>
        <w:rPr>
          <w:sz w:val="28"/>
          <w:szCs w:val="28"/>
        </w:rPr>
        <w:t xml:space="preserve"> в обеспечении социально-экономического развития территории, решении социальных проблем.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405F">
        <w:rPr>
          <w:sz w:val="28"/>
          <w:szCs w:val="28"/>
        </w:rPr>
        <w:t xml:space="preserve">Администрацией </w:t>
      </w:r>
      <w:r w:rsidR="00C00328">
        <w:rPr>
          <w:sz w:val="28"/>
          <w:szCs w:val="28"/>
        </w:rPr>
        <w:t>Тбилисского</w:t>
      </w:r>
      <w:r w:rsidR="0035405F">
        <w:rPr>
          <w:sz w:val="28"/>
          <w:szCs w:val="28"/>
        </w:rPr>
        <w:t xml:space="preserve"> сельского поселения Тбилисского района </w:t>
      </w:r>
      <w:r>
        <w:rPr>
          <w:sz w:val="28"/>
          <w:szCs w:val="28"/>
        </w:rPr>
        <w:t>ведется работа по формированию благоприятного предпринимательского климата и созданию положительного о</w:t>
      </w:r>
      <w:r w:rsidR="0035405F">
        <w:rPr>
          <w:sz w:val="28"/>
          <w:szCs w:val="28"/>
        </w:rPr>
        <w:t xml:space="preserve">браза предпринимателя в </w:t>
      </w:r>
      <w:r w:rsidR="00C00328">
        <w:rPr>
          <w:sz w:val="28"/>
          <w:szCs w:val="28"/>
        </w:rPr>
        <w:t>Тбилисском</w:t>
      </w:r>
      <w:r w:rsidR="0035405F">
        <w:rPr>
          <w:sz w:val="28"/>
          <w:szCs w:val="28"/>
        </w:rPr>
        <w:t xml:space="preserve"> сельском поселении Тбилисского района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Экономический эффект от деятельности малого и среднего предпринимательства оценивается с точки зрения его вклада в валовой продукт, повышения качества и конкурентоспособности производимых товаров и услуг, уровня диверсификации его деятельности, привлечения инвестиций в экономику, у</w:t>
      </w:r>
      <w:r w:rsidR="004B3A1E">
        <w:rPr>
          <w:sz w:val="28"/>
          <w:szCs w:val="28"/>
        </w:rPr>
        <w:t>величения налоговых отчислений.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 же время, в сфере малого и среднего предпринимательства в </w:t>
      </w:r>
      <w:r w:rsidR="00C00328">
        <w:rPr>
          <w:sz w:val="28"/>
          <w:szCs w:val="28"/>
        </w:rPr>
        <w:t>Тбилисском</w:t>
      </w:r>
      <w:r w:rsidR="0035405F">
        <w:rPr>
          <w:sz w:val="28"/>
          <w:szCs w:val="28"/>
        </w:rPr>
        <w:t xml:space="preserve"> сельском поселении Тбилисского района </w:t>
      </w:r>
      <w:r>
        <w:rPr>
          <w:sz w:val="28"/>
          <w:szCs w:val="28"/>
        </w:rPr>
        <w:t>имеются нерешенные проблемы, решение которых возможно  с использованием программного метода:</w:t>
      </w:r>
    </w:p>
    <w:p w:rsidR="00D61603" w:rsidRDefault="00D61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сложность выживания начинающих субъектов малого предпринимательства;</w:t>
      </w:r>
    </w:p>
    <w:p w:rsidR="00D61603" w:rsidRDefault="00D61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недоступность специализированных консультаций для субъектов малого и среднего предпринимательства;</w:t>
      </w:r>
    </w:p>
    <w:p w:rsidR="00D61603" w:rsidRDefault="00D61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квалифицированных кадров у субъектов малого и среднего предпринимательства.</w:t>
      </w:r>
    </w:p>
    <w:p w:rsidR="00D61603" w:rsidRDefault="003540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DBC">
        <w:rPr>
          <w:sz w:val="28"/>
          <w:szCs w:val="28"/>
        </w:rPr>
        <w:t>Муниципальная</w:t>
      </w:r>
      <w:r w:rsidR="00D61603">
        <w:rPr>
          <w:sz w:val="28"/>
          <w:szCs w:val="28"/>
        </w:rPr>
        <w:t xml:space="preserve"> программа поддержки малого и среднего пред</w:t>
      </w:r>
      <w:r w:rsidR="00C87C08">
        <w:rPr>
          <w:sz w:val="28"/>
          <w:szCs w:val="28"/>
        </w:rPr>
        <w:t xml:space="preserve">принимательства в </w:t>
      </w:r>
      <w:r w:rsidR="00C00328">
        <w:rPr>
          <w:sz w:val="28"/>
          <w:szCs w:val="28"/>
        </w:rPr>
        <w:t>Тбилисском</w:t>
      </w:r>
      <w:r w:rsidR="00C87C08">
        <w:rPr>
          <w:sz w:val="28"/>
          <w:szCs w:val="28"/>
        </w:rPr>
        <w:t xml:space="preserve"> сельском поселении Тбилисского района </w:t>
      </w:r>
      <w:r w:rsidR="00EA464F">
        <w:rPr>
          <w:sz w:val="28"/>
          <w:szCs w:val="28"/>
        </w:rPr>
        <w:t>на 201</w:t>
      </w:r>
      <w:r w:rsidR="001F0DBC">
        <w:rPr>
          <w:sz w:val="28"/>
          <w:szCs w:val="28"/>
        </w:rPr>
        <w:t>8-2020</w:t>
      </w:r>
      <w:r w:rsidR="001A62B5">
        <w:rPr>
          <w:sz w:val="28"/>
          <w:szCs w:val="28"/>
        </w:rPr>
        <w:t xml:space="preserve"> </w:t>
      </w:r>
      <w:r w:rsidR="00D61603">
        <w:rPr>
          <w:sz w:val="28"/>
          <w:szCs w:val="28"/>
        </w:rPr>
        <w:t>год</w:t>
      </w:r>
      <w:r w:rsidR="001F0DBC">
        <w:rPr>
          <w:sz w:val="28"/>
          <w:szCs w:val="28"/>
        </w:rPr>
        <w:t>ы</w:t>
      </w:r>
      <w:r w:rsidR="00D61603">
        <w:rPr>
          <w:sz w:val="28"/>
          <w:szCs w:val="28"/>
        </w:rPr>
        <w:t>, направленная на достижение</w:t>
      </w:r>
      <w:r w:rsidR="00C87C08">
        <w:rPr>
          <w:sz w:val="28"/>
          <w:szCs w:val="28"/>
        </w:rPr>
        <w:t xml:space="preserve"> целей и задач развития</w:t>
      </w:r>
      <w:r w:rsidR="00D61603">
        <w:rPr>
          <w:sz w:val="28"/>
          <w:szCs w:val="28"/>
        </w:rPr>
        <w:t xml:space="preserve"> системы малого и среднего предпринимательства в</w:t>
      </w:r>
      <w:r w:rsidR="00C87C08" w:rsidRPr="00C87C08">
        <w:rPr>
          <w:sz w:val="28"/>
          <w:szCs w:val="28"/>
        </w:rPr>
        <w:t xml:space="preserve"> </w:t>
      </w:r>
      <w:r w:rsidR="00C00328">
        <w:rPr>
          <w:sz w:val="28"/>
          <w:szCs w:val="28"/>
        </w:rPr>
        <w:t>Тбилисском</w:t>
      </w:r>
      <w:r w:rsidR="00C87C08">
        <w:rPr>
          <w:sz w:val="28"/>
          <w:szCs w:val="28"/>
        </w:rPr>
        <w:t xml:space="preserve"> сельском поселении Тбилисского район</w:t>
      </w:r>
      <w:r w:rsidR="004B3A1E">
        <w:rPr>
          <w:sz w:val="28"/>
          <w:szCs w:val="28"/>
        </w:rPr>
        <w:t>а</w:t>
      </w:r>
      <w:r w:rsidR="00C87C08">
        <w:rPr>
          <w:sz w:val="28"/>
          <w:szCs w:val="28"/>
        </w:rPr>
        <w:t>,</w:t>
      </w:r>
      <w:r w:rsidR="00D61603">
        <w:rPr>
          <w:sz w:val="28"/>
          <w:szCs w:val="28"/>
        </w:rPr>
        <w:t xml:space="preserve"> позволит согласовывать и координировать совместные действия органов местного самоуправления, предпринимательских структур</w:t>
      </w:r>
      <w:r w:rsidR="001A62B5">
        <w:rPr>
          <w:sz w:val="28"/>
          <w:szCs w:val="28"/>
        </w:rPr>
        <w:t>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Программное планирование развития системы малого и среднего предпринимательства в </w:t>
      </w:r>
      <w:r w:rsidR="00C00328">
        <w:rPr>
          <w:sz w:val="28"/>
          <w:szCs w:val="28"/>
        </w:rPr>
        <w:t>Тбилисском</w:t>
      </w:r>
      <w:r w:rsidR="00C87C08">
        <w:rPr>
          <w:sz w:val="28"/>
          <w:szCs w:val="28"/>
        </w:rPr>
        <w:t xml:space="preserve"> сельском поселении Тбилисского района </w:t>
      </w:r>
      <w:r>
        <w:rPr>
          <w:sz w:val="28"/>
          <w:szCs w:val="28"/>
        </w:rPr>
        <w:t>вызвано тем, что необходимо значительное увеличение темпов развития сферы малого и средн</w:t>
      </w:r>
      <w:r w:rsidR="00C87C08">
        <w:rPr>
          <w:sz w:val="28"/>
          <w:szCs w:val="28"/>
        </w:rPr>
        <w:t xml:space="preserve">его предпринимательства в </w:t>
      </w:r>
      <w:r w:rsidR="00CF6687">
        <w:rPr>
          <w:sz w:val="28"/>
          <w:szCs w:val="28"/>
        </w:rPr>
        <w:t>Т</w:t>
      </w:r>
      <w:r w:rsidR="00C00328">
        <w:rPr>
          <w:sz w:val="28"/>
          <w:szCs w:val="28"/>
        </w:rPr>
        <w:t>билисском</w:t>
      </w:r>
      <w:r w:rsidR="00C87C08">
        <w:rPr>
          <w:sz w:val="28"/>
          <w:szCs w:val="28"/>
        </w:rPr>
        <w:t xml:space="preserve"> сельском поселении Тбилисского района</w:t>
      </w:r>
      <w:r>
        <w:rPr>
          <w:sz w:val="28"/>
          <w:szCs w:val="28"/>
        </w:rPr>
        <w:t>. Эта проблема требует комплексного решения, для которого необходима межотраслевая и межтерриториальная координация, согласованные действия по использованию кадровых, материальных, финансовых, информационных и других ресурсов.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Комплексное решение проблемы с использованием программного метода позволит в более короткие сроки достичь существенных результатов и обеспечить экономическую, бюджетную, а также социальную эффективность развития малого и среднего предпринимательства.</w:t>
      </w:r>
    </w:p>
    <w:p w:rsidR="00D61603" w:rsidRDefault="00D61603">
      <w:pPr>
        <w:jc w:val="center"/>
        <w:rPr>
          <w:b/>
          <w:sz w:val="28"/>
          <w:szCs w:val="28"/>
        </w:rPr>
      </w:pPr>
    </w:p>
    <w:p w:rsidR="00D61603" w:rsidRDefault="00D61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 и сроки выполнения Программы</w:t>
      </w:r>
    </w:p>
    <w:p w:rsidR="00D61603" w:rsidRDefault="00D61603">
      <w:pPr>
        <w:jc w:val="center"/>
        <w:rPr>
          <w:b/>
          <w:sz w:val="28"/>
          <w:szCs w:val="28"/>
        </w:rPr>
      </w:pP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создание благоприятных социально-экономических условий для устойчивого развития малого и среднего предпринимательства, повышения эффективности работы малых и средних предприятий и индивидуальных предпринимателей, расширения сфер их деятельности, обеспечивающее: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рост численности занятых в секторе малого и среднего предпринимательства, доходов и уровня социальной защищенности работников сферы малого и среднего предпринимательства;</w:t>
      </w:r>
    </w:p>
    <w:p w:rsidR="00D61603" w:rsidRDefault="00CF6687" w:rsidP="00CF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603">
        <w:rPr>
          <w:sz w:val="28"/>
          <w:szCs w:val="28"/>
        </w:rPr>
        <w:t>увеличение доли малого и среднего бизнеса в формировании оборота п</w:t>
      </w:r>
      <w:r w:rsidR="001A62B5">
        <w:rPr>
          <w:sz w:val="28"/>
          <w:szCs w:val="28"/>
        </w:rPr>
        <w:t xml:space="preserve">родукции, работ и услуг в </w:t>
      </w:r>
      <w:r w:rsidR="00C00328">
        <w:rPr>
          <w:sz w:val="28"/>
          <w:szCs w:val="28"/>
        </w:rPr>
        <w:t>Тбилисском</w:t>
      </w:r>
      <w:r w:rsidR="001A62B5">
        <w:rPr>
          <w:sz w:val="28"/>
          <w:szCs w:val="28"/>
        </w:rPr>
        <w:t xml:space="preserve"> </w:t>
      </w:r>
      <w:r w:rsidR="00675A61">
        <w:rPr>
          <w:sz w:val="28"/>
          <w:szCs w:val="28"/>
        </w:rPr>
        <w:t>сельском поселении Тбилисского района</w:t>
      </w:r>
      <w:r w:rsidR="00D61603">
        <w:rPr>
          <w:sz w:val="28"/>
          <w:szCs w:val="28"/>
        </w:rPr>
        <w:t>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налоговых поступлений;</w:t>
      </w:r>
    </w:p>
    <w:p w:rsidR="00D61603" w:rsidRDefault="00D61603" w:rsidP="0016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экономи</w:t>
      </w:r>
      <w:r w:rsidR="0016619B">
        <w:rPr>
          <w:sz w:val="28"/>
          <w:szCs w:val="28"/>
        </w:rPr>
        <w:t>чески активного среднего класса</w:t>
      </w:r>
      <w:r>
        <w:rPr>
          <w:sz w:val="28"/>
          <w:szCs w:val="28"/>
        </w:rPr>
        <w:t>.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Первоочередной задачей Программы является со</w:t>
      </w:r>
      <w:r w:rsidR="00675A61">
        <w:rPr>
          <w:sz w:val="28"/>
          <w:szCs w:val="28"/>
        </w:rPr>
        <w:t xml:space="preserve">здание механизмов </w:t>
      </w:r>
      <w:r>
        <w:rPr>
          <w:sz w:val="28"/>
          <w:szCs w:val="28"/>
        </w:rPr>
        <w:t xml:space="preserve">поддержки, которые должны обеспечивать равные возможности для развития субъектов малого и среднего предпринимательства на территории </w:t>
      </w:r>
      <w:r w:rsidR="00C00328">
        <w:rPr>
          <w:sz w:val="28"/>
          <w:szCs w:val="28"/>
        </w:rPr>
        <w:t>Тбилисского</w:t>
      </w:r>
      <w:r w:rsidR="00675A61">
        <w:rPr>
          <w:sz w:val="28"/>
          <w:szCs w:val="28"/>
        </w:rPr>
        <w:t xml:space="preserve"> сельско</w:t>
      </w:r>
      <w:r w:rsidR="001A62B5">
        <w:rPr>
          <w:sz w:val="28"/>
          <w:szCs w:val="28"/>
        </w:rPr>
        <w:t>го</w:t>
      </w:r>
      <w:r w:rsidR="00675A61">
        <w:rPr>
          <w:sz w:val="28"/>
          <w:szCs w:val="28"/>
        </w:rPr>
        <w:t xml:space="preserve"> поселени</w:t>
      </w:r>
      <w:r w:rsidR="001A62B5">
        <w:rPr>
          <w:sz w:val="28"/>
          <w:szCs w:val="28"/>
        </w:rPr>
        <w:t>я</w:t>
      </w:r>
      <w:r w:rsidR="00675A61">
        <w:rPr>
          <w:sz w:val="28"/>
          <w:szCs w:val="28"/>
        </w:rPr>
        <w:t xml:space="preserve"> Тбилисского </w:t>
      </w:r>
      <w:r>
        <w:rPr>
          <w:sz w:val="28"/>
          <w:szCs w:val="28"/>
        </w:rPr>
        <w:t>района.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предусматривается решение следующих основных задач: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внешней среды для развития малого и среднего предпринимательства;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административных барьеров при осуществлении деятельности субъектами малого и среднего предпринимательства;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работы существующей инфраструктуры поддержки малого и среднего предпринимат</w:t>
      </w:r>
      <w:r w:rsidR="00675A61">
        <w:rPr>
          <w:sz w:val="28"/>
          <w:szCs w:val="28"/>
        </w:rPr>
        <w:t>ельства, её дальнейшее развитие</w:t>
      </w:r>
      <w:r>
        <w:rPr>
          <w:sz w:val="28"/>
          <w:szCs w:val="28"/>
        </w:rPr>
        <w:t>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информационно-аналитическое обеспечение деятельности субъектов малого и среднего предпринимательства, развитие системы информационно-консультационных услуг;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образовательного уровня, предпринимательской культуры и активности субъектов малого и среднего бизнеса.</w:t>
      </w:r>
    </w:p>
    <w:p w:rsidR="00D61603" w:rsidRDefault="00EA4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</w:t>
      </w:r>
      <w:r w:rsidR="00656A16">
        <w:rPr>
          <w:sz w:val="28"/>
          <w:szCs w:val="28"/>
        </w:rPr>
        <w:t>8-2020</w:t>
      </w:r>
      <w:r w:rsidR="00D61603">
        <w:rPr>
          <w:sz w:val="28"/>
          <w:szCs w:val="28"/>
        </w:rPr>
        <w:t xml:space="preserve"> год</w:t>
      </w:r>
      <w:r w:rsidR="00656A16">
        <w:rPr>
          <w:sz w:val="28"/>
          <w:szCs w:val="28"/>
        </w:rPr>
        <w:t>ы</w:t>
      </w:r>
      <w:r w:rsidR="00D61603">
        <w:rPr>
          <w:sz w:val="28"/>
          <w:szCs w:val="28"/>
        </w:rPr>
        <w:t>.</w:t>
      </w:r>
    </w:p>
    <w:p w:rsidR="00744500" w:rsidRDefault="00744500">
      <w:pPr>
        <w:ind w:firstLine="708"/>
        <w:jc w:val="center"/>
        <w:rPr>
          <w:b/>
          <w:sz w:val="28"/>
          <w:szCs w:val="28"/>
        </w:rPr>
      </w:pPr>
    </w:p>
    <w:p w:rsidR="00D61603" w:rsidRDefault="00D616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Механизм реализации Программы</w:t>
      </w:r>
    </w:p>
    <w:p w:rsidR="00D61603" w:rsidRDefault="00D61603">
      <w:pPr>
        <w:ind w:firstLine="708"/>
        <w:jc w:val="center"/>
        <w:rPr>
          <w:b/>
          <w:sz w:val="28"/>
          <w:szCs w:val="28"/>
        </w:rPr>
      </w:pP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</w:t>
      </w:r>
      <w:r w:rsidR="00C00328">
        <w:rPr>
          <w:sz w:val="28"/>
          <w:szCs w:val="28"/>
        </w:rPr>
        <w:t xml:space="preserve"> Тбилисского</w:t>
      </w:r>
      <w:r w:rsidR="00675A61">
        <w:rPr>
          <w:sz w:val="28"/>
          <w:szCs w:val="28"/>
        </w:rPr>
        <w:t xml:space="preserve"> сельского поселения Тбилисского район</w:t>
      </w:r>
      <w:r w:rsidR="00744500">
        <w:rPr>
          <w:sz w:val="28"/>
          <w:szCs w:val="28"/>
        </w:rPr>
        <w:t>а</w:t>
      </w:r>
      <w:r>
        <w:rPr>
          <w:sz w:val="28"/>
          <w:szCs w:val="28"/>
        </w:rPr>
        <w:t>, коммерческих и некоммерческих организаций, объектов инфраструктуры поддержки малого и среднего предпринимательства, общественных объединений малого и среднего предпринимательства</w:t>
      </w:r>
      <w:r w:rsidR="00F57BF4">
        <w:rPr>
          <w:sz w:val="28"/>
          <w:szCs w:val="28"/>
        </w:rPr>
        <w:t>.</w:t>
      </w:r>
    </w:p>
    <w:p w:rsidR="00020DFB" w:rsidRPr="00020DFB" w:rsidRDefault="00020DFB" w:rsidP="00020DFB">
      <w:pPr>
        <w:ind w:firstLine="708"/>
        <w:jc w:val="center"/>
        <w:rPr>
          <w:b/>
          <w:sz w:val="28"/>
          <w:szCs w:val="28"/>
        </w:rPr>
      </w:pPr>
    </w:p>
    <w:p w:rsidR="00020DFB" w:rsidRPr="00020DFB" w:rsidRDefault="00020DFB" w:rsidP="00020D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20DFB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и</w:t>
      </w:r>
      <w:r w:rsidRPr="00020DFB">
        <w:rPr>
          <w:b/>
          <w:sz w:val="28"/>
          <w:szCs w:val="28"/>
        </w:rPr>
        <w:t xml:space="preserve"> финансирования Программы</w:t>
      </w:r>
    </w:p>
    <w:p w:rsidR="00020DFB" w:rsidRDefault="00020DFB">
      <w:pPr>
        <w:ind w:firstLine="708"/>
        <w:jc w:val="both"/>
        <w:rPr>
          <w:sz w:val="28"/>
          <w:szCs w:val="28"/>
        </w:rPr>
      </w:pP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средства местного бюджета. 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и реализации мероприятий, осуществ</w:t>
      </w:r>
      <w:r w:rsidR="00982E3D">
        <w:rPr>
          <w:sz w:val="28"/>
          <w:szCs w:val="28"/>
        </w:rPr>
        <w:t>ляемых за счет средств местного</w:t>
      </w:r>
      <w:r>
        <w:rPr>
          <w:sz w:val="28"/>
          <w:szCs w:val="28"/>
        </w:rPr>
        <w:t xml:space="preserve"> бюджета, устанавливается нормативными правовыми актами админист</w:t>
      </w:r>
      <w:r w:rsidR="00675A61">
        <w:rPr>
          <w:sz w:val="28"/>
          <w:szCs w:val="28"/>
        </w:rPr>
        <w:t xml:space="preserve">рации </w:t>
      </w:r>
      <w:r w:rsidR="00C00328">
        <w:rPr>
          <w:sz w:val="28"/>
          <w:szCs w:val="28"/>
        </w:rPr>
        <w:t>Тбилисского</w:t>
      </w:r>
      <w:r w:rsidR="00675A61">
        <w:rPr>
          <w:sz w:val="28"/>
          <w:szCs w:val="28"/>
        </w:rPr>
        <w:t xml:space="preserve"> сельского поселения Тбилисского района.</w:t>
      </w:r>
    </w:p>
    <w:p w:rsidR="0061047D" w:rsidRDefault="0061047D" w:rsidP="00625202">
      <w:pPr>
        <w:jc w:val="both"/>
        <w:rPr>
          <w:sz w:val="28"/>
          <w:szCs w:val="28"/>
        </w:rPr>
      </w:pPr>
    </w:p>
    <w:p w:rsidR="00D61603" w:rsidRDefault="00020D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1603">
        <w:rPr>
          <w:b/>
          <w:sz w:val="28"/>
          <w:szCs w:val="28"/>
        </w:rPr>
        <w:t xml:space="preserve">. Организация управления Программой и </w:t>
      </w:r>
    </w:p>
    <w:p w:rsidR="00D61603" w:rsidRDefault="00D6160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её исполнения</w:t>
      </w:r>
    </w:p>
    <w:p w:rsidR="00D61603" w:rsidRDefault="00D61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Организацию и управление ходом работ по выполнению Программы осуществляет </w:t>
      </w:r>
      <w:r w:rsidR="00982E3D">
        <w:rPr>
          <w:sz w:val="28"/>
          <w:szCs w:val="28"/>
        </w:rPr>
        <w:t xml:space="preserve">администрация </w:t>
      </w:r>
      <w:r w:rsidR="00C00328">
        <w:rPr>
          <w:sz w:val="28"/>
          <w:szCs w:val="28"/>
        </w:rPr>
        <w:t>Тбилисского</w:t>
      </w:r>
      <w:r w:rsidR="00982E3D">
        <w:rPr>
          <w:sz w:val="28"/>
          <w:szCs w:val="28"/>
        </w:rPr>
        <w:t xml:space="preserve"> сельского поселения Тбилисского </w:t>
      </w:r>
      <w:r>
        <w:rPr>
          <w:sz w:val="28"/>
          <w:szCs w:val="28"/>
        </w:rPr>
        <w:t>район</w:t>
      </w:r>
      <w:r w:rsidR="00982E3D">
        <w:rPr>
          <w:sz w:val="28"/>
          <w:szCs w:val="28"/>
        </w:rPr>
        <w:t>а</w:t>
      </w:r>
      <w:r>
        <w:rPr>
          <w:sz w:val="28"/>
          <w:szCs w:val="28"/>
        </w:rPr>
        <w:t>. Указанные в Программе исполнители несут ответственность за своевременное и качественное исполнение программных мероприятий, целевое и эффективное</w:t>
      </w:r>
      <w:r w:rsidR="00982E3D">
        <w:rPr>
          <w:sz w:val="28"/>
          <w:szCs w:val="28"/>
        </w:rPr>
        <w:t xml:space="preserve"> использование средств местного</w:t>
      </w:r>
      <w:r>
        <w:rPr>
          <w:sz w:val="28"/>
          <w:szCs w:val="28"/>
        </w:rPr>
        <w:t xml:space="preserve"> бюджета, выделяемых на их реализацию.</w:t>
      </w:r>
      <w:r>
        <w:rPr>
          <w:sz w:val="28"/>
          <w:szCs w:val="28"/>
        </w:rPr>
        <w:tab/>
      </w:r>
    </w:p>
    <w:p w:rsidR="00D61603" w:rsidRDefault="00607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C00328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</w:t>
      </w:r>
      <w:r w:rsidR="00D61603">
        <w:rPr>
          <w:sz w:val="28"/>
          <w:szCs w:val="28"/>
        </w:rPr>
        <w:t xml:space="preserve"> по мере необходимости уточняет целевые показатели и затраты по программным мероприятиям, механизм реализации Программы, состав исполнителей с учетом выделяемых на её реализацию финансовых средств.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осуществляют:</w:t>
      </w:r>
    </w:p>
    <w:p w:rsidR="00D61603" w:rsidRDefault="00D616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607B2B">
        <w:rPr>
          <w:sz w:val="28"/>
          <w:szCs w:val="28"/>
        </w:rPr>
        <w:t xml:space="preserve"> </w:t>
      </w:r>
      <w:r w:rsidR="00C00328">
        <w:rPr>
          <w:sz w:val="28"/>
          <w:szCs w:val="28"/>
        </w:rPr>
        <w:t>Тбилисского</w:t>
      </w:r>
      <w:r w:rsidR="00607B2B">
        <w:rPr>
          <w:sz w:val="28"/>
          <w:szCs w:val="28"/>
        </w:rPr>
        <w:t xml:space="preserve"> сельского поселения Тбилисского района</w:t>
      </w:r>
      <w:r w:rsidR="007445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1603" w:rsidRDefault="00D616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00328">
        <w:rPr>
          <w:sz w:val="28"/>
          <w:szCs w:val="28"/>
        </w:rPr>
        <w:t>Тбилисского</w:t>
      </w:r>
      <w:r w:rsidR="00607B2B">
        <w:rPr>
          <w:sz w:val="28"/>
          <w:szCs w:val="28"/>
        </w:rPr>
        <w:t xml:space="preserve"> сельского поселения Тбилисского района</w:t>
      </w:r>
      <w:r w:rsidR="00744500">
        <w:rPr>
          <w:sz w:val="28"/>
          <w:szCs w:val="28"/>
        </w:rPr>
        <w:t>;</w:t>
      </w:r>
    </w:p>
    <w:p w:rsidR="001F0DBC" w:rsidRDefault="001F0DBC" w:rsidP="00744500">
      <w:pPr>
        <w:ind w:left="318" w:firstLine="708"/>
        <w:rPr>
          <w:b/>
          <w:sz w:val="28"/>
          <w:szCs w:val="28"/>
        </w:rPr>
      </w:pPr>
    </w:p>
    <w:p w:rsidR="00D61603" w:rsidRDefault="00020DFB" w:rsidP="00744500">
      <w:pPr>
        <w:ind w:left="31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1603">
        <w:rPr>
          <w:b/>
          <w:sz w:val="28"/>
          <w:szCs w:val="28"/>
        </w:rPr>
        <w:t>. Оценка социально-экономической эффективности Программы</w:t>
      </w:r>
    </w:p>
    <w:p w:rsidR="00D61603" w:rsidRDefault="00D61603">
      <w:pPr>
        <w:ind w:firstLine="708"/>
        <w:jc w:val="center"/>
        <w:rPr>
          <w:b/>
          <w:sz w:val="28"/>
          <w:szCs w:val="28"/>
        </w:rPr>
      </w:pPr>
    </w:p>
    <w:p w:rsidR="00D61603" w:rsidRDefault="00D61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результате реализации мероприятий Программы </w:t>
      </w:r>
      <w:r w:rsidR="00F7264C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получить следующие социальные результаты: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гармонизацию общественных отношений через развитие социального партнерства между властью, предпринимателями и наёмными работниками;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насыщение потребительского рынка качественными товарами и услугами, обеспечение конкурентоспособности продукции местных производителей;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социального статуса, повышение имиджа предпринимательства. 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формирование среднего класса,  способствующего социально-политической стабильности в обществе.</w:t>
      </w:r>
    </w:p>
    <w:p w:rsidR="00D61603" w:rsidRDefault="00D61603">
      <w:pPr>
        <w:rPr>
          <w:sz w:val="28"/>
          <w:szCs w:val="28"/>
        </w:rPr>
      </w:pPr>
    </w:p>
    <w:p w:rsidR="00D61603" w:rsidRDefault="00D61603" w:rsidP="00721A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sz w:val="28"/>
          <w:szCs w:val="28"/>
        </w:rPr>
        <w:t>. Перечень мероприятий Программы</w:t>
      </w:r>
    </w:p>
    <w:p w:rsidR="00D61603" w:rsidRDefault="00D61603">
      <w:pPr>
        <w:jc w:val="center"/>
        <w:rPr>
          <w:b/>
          <w:sz w:val="28"/>
          <w:szCs w:val="28"/>
        </w:rPr>
      </w:pPr>
    </w:p>
    <w:tbl>
      <w:tblPr>
        <w:tblW w:w="5147" w:type="pct"/>
        <w:tblInd w:w="-695" w:type="dxa"/>
        <w:tblLayout w:type="fixed"/>
        <w:tblLook w:val="0000" w:firstRow="0" w:lastRow="0" w:firstColumn="0" w:lastColumn="0" w:noHBand="0" w:noVBand="0"/>
      </w:tblPr>
      <w:tblGrid>
        <w:gridCol w:w="477"/>
        <w:gridCol w:w="2883"/>
        <w:gridCol w:w="2057"/>
        <w:gridCol w:w="58"/>
        <w:gridCol w:w="2160"/>
        <w:gridCol w:w="3091"/>
      </w:tblGrid>
      <w:tr w:rsidR="00D61603" w:rsidTr="009972E6">
        <w:trPr>
          <w:cantSplit/>
          <w:trHeight w:val="460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1603" w:rsidRDefault="00D61603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D61603" w:rsidRDefault="00D61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3" w:rsidRDefault="00D61603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районного бюджета, тыс. руб.</w:t>
            </w:r>
          </w:p>
        </w:tc>
      </w:tr>
      <w:tr w:rsidR="00F57BF4" w:rsidTr="009972E6">
        <w:trPr>
          <w:cantSplit/>
          <w:trHeight w:val="199"/>
        </w:trPr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1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BF4" w:rsidRDefault="00F57BF4" w:rsidP="00656A16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6A16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</w:t>
            </w:r>
            <w:r w:rsidR="00656A16">
              <w:rPr>
                <w:sz w:val="28"/>
                <w:szCs w:val="28"/>
              </w:rPr>
              <w:t>ы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BF4" w:rsidRDefault="00F57BF4">
            <w:pPr>
              <w:snapToGrid w:val="0"/>
              <w:jc w:val="center"/>
            </w:pPr>
            <w:r>
              <w:t>5</w:t>
            </w:r>
          </w:p>
        </w:tc>
      </w:tr>
      <w:tr w:rsidR="00D61603" w:rsidTr="009972E6">
        <w:trPr>
          <w:cantSplit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61603" w:rsidRDefault="00D6160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Совершенствование внешней среды для развития малого и среднего предпринимательства</w:t>
            </w:r>
          </w:p>
        </w:tc>
      </w:tr>
      <w:tr w:rsidR="00F57BF4" w:rsidTr="009972E6">
        <w:trPr>
          <w:cantSplit/>
          <w:trHeight w:val="112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материалов по вопросам развития малого и среднего предпринимательства для публикации в СМИ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2F465F" w:rsidP="002F465F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BF4">
              <w:rPr>
                <w:sz w:val="28"/>
                <w:szCs w:val="28"/>
              </w:rPr>
              <w:t xml:space="preserve">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 w:rsidR="00F57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 w:rsidR="00F57BF4"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BF4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</w:t>
            </w:r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г.- 3,0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г.-3,0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 w:rsidP="008456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  <w:r w:rsidR="008456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F57BF4" w:rsidRPr="009972E6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 w:rsidP="002F46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района»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 w:rsidP="00020D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2F465F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 xml:space="preserve">Тбилисского </w:t>
            </w: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16" w:rsidRDefault="001F0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конференций,  семинаров, «круглых столов» по актуальным вопросам ведения  предпринимательской деятельности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2F465F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083948" w:rsidP="001F0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 w:rsidP="002F46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с участием представителей малого и среднего бизнеса и представителей муниципальных, </w:t>
            </w:r>
            <w:r w:rsidR="00A65CF7">
              <w:rPr>
                <w:sz w:val="28"/>
                <w:szCs w:val="28"/>
              </w:rPr>
              <w:t xml:space="preserve">краевых </w:t>
            </w:r>
            <w:r>
              <w:rPr>
                <w:sz w:val="28"/>
                <w:szCs w:val="28"/>
              </w:rPr>
              <w:t>контролирующих служб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базы данных о субъектах малого и среднего предпринимательства по отраслям и сферам деятельности</w:t>
            </w:r>
          </w:p>
        </w:tc>
        <w:tc>
          <w:tcPr>
            <w:tcW w:w="98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7BF4" w:rsidTr="009972E6">
        <w:trPr>
          <w:cantSplit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57BF4" w:rsidRDefault="00F57BF4" w:rsidP="00E736ED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инфраструктуры поддержки </w:t>
            </w:r>
          </w:p>
          <w:p w:rsidR="00F57BF4" w:rsidRDefault="00F57BF4" w:rsidP="00E736ED">
            <w:pPr>
              <w:snapToGrid w:val="0"/>
              <w:ind w:left="7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малого предпринимательства</w:t>
            </w:r>
          </w:p>
          <w:p w:rsidR="00F57BF4" w:rsidRDefault="00F57BF4" w:rsidP="0062520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общественной организации «Общество поддержки и защиты прав предпринимателей Тбилисского района»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603" w:rsidTr="009972E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3" w:rsidRDefault="00D61603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</w:p>
          <w:p w:rsidR="00D61603" w:rsidRDefault="00D61603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кредитно-финансовых механизмов поддержки субъектов малого предпринимательства</w:t>
            </w: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CF7" w:rsidRDefault="00721AE9" w:rsidP="00721AE9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65CF7">
              <w:rPr>
                <w:sz w:val="28"/>
                <w:szCs w:val="28"/>
              </w:rPr>
              <w:t>.1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бесплатной информационно-методической помощи субъектам предпринимательства по вопросам, связанным с осуществлением ими предпринимательской деятельности</w:t>
            </w:r>
          </w:p>
          <w:p w:rsidR="00A65CF7" w:rsidRDefault="00A65C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 субъектов малого и среднего бизнеса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 xml:space="preserve">Тбилисского </w:t>
            </w: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5A41" w:rsidTr="009972E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1" w:rsidRDefault="00721AE9" w:rsidP="00721AE9">
            <w:pPr>
              <w:snapToGrid w:val="0"/>
              <w:ind w:left="18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105A41">
              <w:rPr>
                <w:b/>
                <w:sz w:val="28"/>
                <w:szCs w:val="28"/>
              </w:rPr>
              <w:t>Содействие выставочно-ярмарочной деятельности субъектов малого предпринимательства</w:t>
            </w:r>
          </w:p>
          <w:p w:rsidR="00105A41" w:rsidRDefault="00105A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721AE9" w:rsidP="00721AE9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CF7">
              <w:rPr>
                <w:sz w:val="28"/>
                <w:szCs w:val="28"/>
              </w:rPr>
              <w:t>.1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субъектов малого предпринимательства в ярморочно-выставочных мероприятиях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организации выставок и других мероприятий</w:t>
            </w:r>
          </w:p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CF7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в том числе</w:t>
            </w:r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2018- 21,0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2019- 1,0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2020- 1,0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721AE9" w:rsidP="00721AE9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CF7">
              <w:rPr>
                <w:sz w:val="28"/>
                <w:szCs w:val="28"/>
              </w:rPr>
              <w:t>.2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 w:rsidP="00A65C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районной выставки продукции, выпускаемой малыми, средними предприятиями и предпринимателями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 xml:space="preserve">Тбилисского </w:t>
            </w: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083948" w:rsidP="006104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3C98">
              <w:rPr>
                <w:sz w:val="28"/>
                <w:szCs w:val="28"/>
              </w:rPr>
              <w:t>0</w:t>
            </w:r>
            <w:r w:rsidR="00A65CF7">
              <w:rPr>
                <w:sz w:val="28"/>
                <w:szCs w:val="28"/>
              </w:rPr>
              <w:t>,0</w:t>
            </w:r>
          </w:p>
        </w:tc>
      </w:tr>
    </w:tbl>
    <w:p w:rsidR="00721AE9" w:rsidRDefault="00721AE9" w:rsidP="00342E4E">
      <w:pPr>
        <w:shd w:val="clear" w:color="auto" w:fill="FFFFFF"/>
        <w:rPr>
          <w:sz w:val="28"/>
          <w:szCs w:val="28"/>
        </w:rPr>
      </w:pPr>
    </w:p>
    <w:p w:rsidR="00721AE9" w:rsidRDefault="00721AE9" w:rsidP="00342E4E">
      <w:pPr>
        <w:shd w:val="clear" w:color="auto" w:fill="FFFFFF"/>
        <w:rPr>
          <w:sz w:val="28"/>
          <w:szCs w:val="28"/>
        </w:rPr>
      </w:pPr>
    </w:p>
    <w:p w:rsidR="00625202" w:rsidRDefault="00625202" w:rsidP="00342E4E">
      <w:pPr>
        <w:shd w:val="clear" w:color="auto" w:fill="FFFFFF"/>
        <w:rPr>
          <w:sz w:val="28"/>
          <w:szCs w:val="28"/>
        </w:rPr>
      </w:pPr>
    </w:p>
    <w:p w:rsidR="00AC3C98" w:rsidRDefault="00AC3C98" w:rsidP="00342E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A464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Тбилисского</w:t>
      </w:r>
      <w:proofErr w:type="gramEnd"/>
      <w:r w:rsidR="00342E4E">
        <w:rPr>
          <w:sz w:val="28"/>
          <w:szCs w:val="28"/>
        </w:rPr>
        <w:t xml:space="preserve"> сельского</w:t>
      </w:r>
    </w:p>
    <w:p w:rsidR="00342E4E" w:rsidRPr="00AC3C98" w:rsidRDefault="00AC3C98" w:rsidP="00342E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342E4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42E4E">
        <w:rPr>
          <w:sz w:val="28"/>
          <w:szCs w:val="28"/>
        </w:rPr>
        <w:t xml:space="preserve">Тбилисского района   </w:t>
      </w:r>
      <w:r w:rsidR="00A65CF7">
        <w:rPr>
          <w:sz w:val="28"/>
          <w:szCs w:val="28"/>
        </w:rPr>
        <w:t xml:space="preserve">                                              </w:t>
      </w:r>
      <w:r w:rsidR="006104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В.А. </w:t>
      </w:r>
      <w:proofErr w:type="spellStart"/>
      <w:r>
        <w:rPr>
          <w:sz w:val="28"/>
          <w:szCs w:val="28"/>
        </w:rPr>
        <w:t>Чвикалов</w:t>
      </w:r>
      <w:proofErr w:type="spellEnd"/>
      <w:r w:rsidR="00342E4E">
        <w:rPr>
          <w:sz w:val="28"/>
          <w:szCs w:val="28"/>
        </w:rPr>
        <w:t xml:space="preserve">                                                                   </w:t>
      </w:r>
      <w:r w:rsidR="00EA464F">
        <w:rPr>
          <w:sz w:val="28"/>
          <w:szCs w:val="28"/>
        </w:rPr>
        <w:t xml:space="preserve">               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90A42" w:rsidSect="00342E4E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A06644"/>
    <w:multiLevelType w:val="hybridMultilevel"/>
    <w:tmpl w:val="91CA74D2"/>
    <w:lvl w:ilvl="0" w:tplc="8C8E916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3357DF0"/>
    <w:multiLevelType w:val="hybridMultilevel"/>
    <w:tmpl w:val="B22496DA"/>
    <w:lvl w:ilvl="0" w:tplc="D96A653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96CF7"/>
    <w:multiLevelType w:val="hybridMultilevel"/>
    <w:tmpl w:val="9E860F9A"/>
    <w:lvl w:ilvl="0" w:tplc="257670A4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A24F8"/>
    <w:rsid w:val="00020DFB"/>
    <w:rsid w:val="00041F69"/>
    <w:rsid w:val="00083948"/>
    <w:rsid w:val="00105A41"/>
    <w:rsid w:val="0016619B"/>
    <w:rsid w:val="0016693A"/>
    <w:rsid w:val="001A62B5"/>
    <w:rsid w:val="001C6223"/>
    <w:rsid w:val="001D20C3"/>
    <w:rsid w:val="001F0DBC"/>
    <w:rsid w:val="002C0CD0"/>
    <w:rsid w:val="002C5CE6"/>
    <w:rsid w:val="002F465F"/>
    <w:rsid w:val="003073BD"/>
    <w:rsid w:val="003409DF"/>
    <w:rsid w:val="00342E4E"/>
    <w:rsid w:val="0035405F"/>
    <w:rsid w:val="003632A8"/>
    <w:rsid w:val="003A5A9B"/>
    <w:rsid w:val="003F19C6"/>
    <w:rsid w:val="0040053D"/>
    <w:rsid w:val="004B17F6"/>
    <w:rsid w:val="004B3A1E"/>
    <w:rsid w:val="004F38AB"/>
    <w:rsid w:val="00510843"/>
    <w:rsid w:val="00513318"/>
    <w:rsid w:val="00536ADB"/>
    <w:rsid w:val="00557F7A"/>
    <w:rsid w:val="005E4C9B"/>
    <w:rsid w:val="00607B2B"/>
    <w:rsid w:val="0061047D"/>
    <w:rsid w:val="00625202"/>
    <w:rsid w:val="0063516A"/>
    <w:rsid w:val="00644D17"/>
    <w:rsid w:val="00656A16"/>
    <w:rsid w:val="00675A61"/>
    <w:rsid w:val="006F44D7"/>
    <w:rsid w:val="00713AC0"/>
    <w:rsid w:val="00721AE9"/>
    <w:rsid w:val="00744500"/>
    <w:rsid w:val="00747E5E"/>
    <w:rsid w:val="007762AB"/>
    <w:rsid w:val="007E3DE6"/>
    <w:rsid w:val="007F4D07"/>
    <w:rsid w:val="0083717F"/>
    <w:rsid w:val="0084566F"/>
    <w:rsid w:val="008D3557"/>
    <w:rsid w:val="00915B5D"/>
    <w:rsid w:val="00982E3D"/>
    <w:rsid w:val="009972E6"/>
    <w:rsid w:val="009D7CF7"/>
    <w:rsid w:val="00A24A5A"/>
    <w:rsid w:val="00A65CF7"/>
    <w:rsid w:val="00A76A40"/>
    <w:rsid w:val="00A90A42"/>
    <w:rsid w:val="00A955FC"/>
    <w:rsid w:val="00AC3C98"/>
    <w:rsid w:val="00B01F1A"/>
    <w:rsid w:val="00B957E4"/>
    <w:rsid w:val="00BA24F8"/>
    <w:rsid w:val="00C00328"/>
    <w:rsid w:val="00C54852"/>
    <w:rsid w:val="00C75BD6"/>
    <w:rsid w:val="00C87C08"/>
    <w:rsid w:val="00CC1628"/>
    <w:rsid w:val="00CF6687"/>
    <w:rsid w:val="00D61603"/>
    <w:rsid w:val="00DE4495"/>
    <w:rsid w:val="00DF2790"/>
    <w:rsid w:val="00E02253"/>
    <w:rsid w:val="00E13188"/>
    <w:rsid w:val="00E159F4"/>
    <w:rsid w:val="00E232F2"/>
    <w:rsid w:val="00E441A1"/>
    <w:rsid w:val="00E736ED"/>
    <w:rsid w:val="00EA464F"/>
    <w:rsid w:val="00F37432"/>
    <w:rsid w:val="00F41E34"/>
    <w:rsid w:val="00F544C6"/>
    <w:rsid w:val="00F57BF4"/>
    <w:rsid w:val="00F7264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2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62AB"/>
    <w:rPr>
      <w:rFonts w:ascii="Symbol" w:hAnsi="Symbol"/>
      <w:sz w:val="20"/>
      <w:szCs w:val="20"/>
    </w:rPr>
  </w:style>
  <w:style w:type="character" w:customStyle="1" w:styleId="WW8Num2z0">
    <w:name w:val="WW8Num2z0"/>
    <w:rsid w:val="007762AB"/>
    <w:rPr>
      <w:rFonts w:ascii="Symbol" w:hAnsi="Symbol" w:cs="OpenSymbol"/>
    </w:rPr>
  </w:style>
  <w:style w:type="character" w:customStyle="1" w:styleId="Absatz-Standardschriftart">
    <w:name w:val="Absatz-Standardschriftart"/>
    <w:rsid w:val="007762AB"/>
  </w:style>
  <w:style w:type="character" w:customStyle="1" w:styleId="WW-Absatz-Standardschriftart">
    <w:name w:val="WW-Absatz-Standardschriftart"/>
    <w:rsid w:val="007762AB"/>
  </w:style>
  <w:style w:type="character" w:customStyle="1" w:styleId="WW-Absatz-Standardschriftart1">
    <w:name w:val="WW-Absatz-Standardschriftart1"/>
    <w:rsid w:val="007762AB"/>
  </w:style>
  <w:style w:type="character" w:customStyle="1" w:styleId="WW-Absatz-Standardschriftart11">
    <w:name w:val="WW-Absatz-Standardschriftart11"/>
    <w:rsid w:val="007762AB"/>
  </w:style>
  <w:style w:type="character" w:customStyle="1" w:styleId="WW-Absatz-Standardschriftart111">
    <w:name w:val="WW-Absatz-Standardschriftart111"/>
    <w:rsid w:val="007762AB"/>
  </w:style>
  <w:style w:type="character" w:customStyle="1" w:styleId="WW-Absatz-Standardschriftart1111">
    <w:name w:val="WW-Absatz-Standardschriftart1111"/>
    <w:rsid w:val="007762AB"/>
  </w:style>
  <w:style w:type="character" w:customStyle="1" w:styleId="WW8Num1z1">
    <w:name w:val="WW8Num1z1"/>
    <w:rsid w:val="007762AB"/>
    <w:rPr>
      <w:rFonts w:ascii="Courier New" w:hAnsi="Courier New" w:cs="Courier New"/>
    </w:rPr>
  </w:style>
  <w:style w:type="character" w:customStyle="1" w:styleId="WW8Num1z2">
    <w:name w:val="WW8Num1z2"/>
    <w:rsid w:val="007762AB"/>
    <w:rPr>
      <w:rFonts w:ascii="Wingdings" w:hAnsi="Wingdings"/>
    </w:rPr>
  </w:style>
  <w:style w:type="character" w:customStyle="1" w:styleId="WW8Num1z3">
    <w:name w:val="WW8Num1z3"/>
    <w:rsid w:val="007762AB"/>
    <w:rPr>
      <w:rFonts w:ascii="Symbol" w:hAnsi="Symbol"/>
    </w:rPr>
  </w:style>
  <w:style w:type="character" w:customStyle="1" w:styleId="1">
    <w:name w:val="Основной шрифт абзаца1"/>
    <w:rsid w:val="007762AB"/>
  </w:style>
  <w:style w:type="character" w:customStyle="1" w:styleId="a3">
    <w:name w:val="Маркеры списка"/>
    <w:rsid w:val="007762A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762AB"/>
  </w:style>
  <w:style w:type="paragraph" w:customStyle="1" w:styleId="a5">
    <w:name w:val="Заголовок"/>
    <w:basedOn w:val="a"/>
    <w:next w:val="a6"/>
    <w:rsid w:val="007762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7762AB"/>
    <w:pPr>
      <w:spacing w:after="120"/>
    </w:pPr>
  </w:style>
  <w:style w:type="paragraph" w:styleId="a7">
    <w:name w:val="List"/>
    <w:basedOn w:val="a6"/>
    <w:rsid w:val="007762AB"/>
  </w:style>
  <w:style w:type="paragraph" w:customStyle="1" w:styleId="10">
    <w:name w:val="Название1"/>
    <w:basedOn w:val="a"/>
    <w:rsid w:val="007762A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762AB"/>
    <w:pPr>
      <w:suppressLineNumbers/>
    </w:pPr>
  </w:style>
  <w:style w:type="paragraph" w:customStyle="1" w:styleId="a8">
    <w:name w:val="Содержимое таблицы"/>
    <w:basedOn w:val="a"/>
    <w:rsid w:val="007762AB"/>
    <w:pPr>
      <w:suppressLineNumbers/>
    </w:pPr>
  </w:style>
  <w:style w:type="paragraph" w:customStyle="1" w:styleId="a9">
    <w:name w:val="Заголовок таблицы"/>
    <w:basedOn w:val="a8"/>
    <w:rsid w:val="007762AB"/>
    <w:pPr>
      <w:jc w:val="center"/>
    </w:pPr>
    <w:rPr>
      <w:b/>
      <w:bCs/>
    </w:rPr>
  </w:style>
  <w:style w:type="paragraph" w:styleId="aa">
    <w:name w:val="Balloon Text"/>
    <w:basedOn w:val="a"/>
    <w:semiHidden/>
    <w:rsid w:val="00B01F1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0A42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unhideWhenUsed/>
    <w:rsid w:val="00A90A42"/>
    <w:pPr>
      <w:suppressAutoHyphens w:val="0"/>
      <w:spacing w:before="100" w:beforeAutospacing="1" w:after="119"/>
    </w:pPr>
    <w:rPr>
      <w:lang w:eastAsia="ru-RU"/>
    </w:rPr>
  </w:style>
  <w:style w:type="paragraph" w:customStyle="1" w:styleId="21">
    <w:name w:val="Основной текст (2)1"/>
    <w:basedOn w:val="a"/>
    <w:uiPriority w:val="99"/>
    <w:rsid w:val="00A90A42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6C1-F012-48B7-98E8-0FD59B16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с/п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SAdmin</cp:lastModifiedBy>
  <cp:revision>3</cp:revision>
  <cp:lastPrinted>2018-03-23T07:25:00Z</cp:lastPrinted>
  <dcterms:created xsi:type="dcterms:W3CDTF">2018-03-26T07:50:00Z</dcterms:created>
  <dcterms:modified xsi:type="dcterms:W3CDTF">2018-07-09T06:39:00Z</dcterms:modified>
</cp:coreProperties>
</file>